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9AB0" w14:textId="77777777" w:rsidR="00BA2892" w:rsidRDefault="00BA2892" w:rsidP="00BA2892">
      <w:pPr>
        <w:snapToGrid w:val="0"/>
        <w:spacing w:before="60" w:after="60"/>
        <w:jc w:val="center"/>
        <w:rPr>
          <w:rFonts w:ascii="Calibri" w:hAnsi="Calibri" w:cs="Arial"/>
          <w:b/>
          <w:sz w:val="28"/>
        </w:rPr>
      </w:pPr>
      <w:r>
        <w:rPr>
          <w:rFonts w:ascii="Calibri" w:hAnsi="Calibri" w:cs="Arial"/>
          <w:b/>
          <w:sz w:val="28"/>
        </w:rPr>
        <w:t>Church Name</w:t>
      </w:r>
    </w:p>
    <w:p w14:paraId="6BC4270E" w14:textId="59D16959" w:rsidR="00BA2892" w:rsidRDefault="00BA2892" w:rsidP="00BA2892">
      <w:pPr>
        <w:snapToGrid w:val="0"/>
        <w:spacing w:before="60" w:after="60"/>
        <w:jc w:val="center"/>
        <w:rPr>
          <w:rFonts w:ascii="Calibri" w:hAnsi="Calibri" w:cs="Arial"/>
          <w:b/>
          <w:sz w:val="28"/>
        </w:rPr>
      </w:pPr>
      <w:r>
        <w:rPr>
          <w:rFonts w:ascii="Calibri" w:hAnsi="Calibri" w:cs="Arial"/>
          <w:b/>
          <w:sz w:val="28"/>
        </w:rPr>
        <w:t>SERIES: In Your Shoes</w:t>
      </w:r>
    </w:p>
    <w:p w14:paraId="5F1B2B1C" w14:textId="29393C1F" w:rsidR="00BA2892" w:rsidRDefault="00BA2892" w:rsidP="00BA2892">
      <w:pPr>
        <w:snapToGrid w:val="0"/>
        <w:spacing w:before="60" w:after="60"/>
        <w:jc w:val="center"/>
        <w:rPr>
          <w:rFonts w:ascii="Calibri" w:hAnsi="Calibri" w:cs="Arial"/>
          <w:b/>
        </w:rPr>
      </w:pPr>
      <w:r>
        <w:rPr>
          <w:rFonts w:ascii="Calibri" w:hAnsi="Calibri" w:cs="Arial"/>
          <w:b/>
          <w:sz w:val="28"/>
        </w:rPr>
        <w:t xml:space="preserve">MESSAGE 1: </w:t>
      </w:r>
      <w:r>
        <w:rPr>
          <w:rFonts w:ascii="Calibri" w:hAnsi="Calibri" w:cs="Arial"/>
          <w:b/>
        </w:rPr>
        <w:t>“Those People”</w:t>
      </w:r>
      <w:r w:rsidRPr="00AA7419">
        <w:rPr>
          <w:rFonts w:ascii="Calibri" w:hAnsi="Calibri" w:cs="Arial"/>
          <w:b/>
        </w:rPr>
        <w:t xml:space="preserve"> </w:t>
      </w:r>
    </w:p>
    <w:p w14:paraId="2BB33F25" w14:textId="77777777" w:rsidR="00306C99" w:rsidRPr="00AA7419" w:rsidRDefault="00306C99" w:rsidP="00C17C31">
      <w:pPr>
        <w:spacing w:before="60" w:after="60"/>
        <w:rPr>
          <w:rFonts w:ascii="Calibri" w:hAnsi="Calibri" w:cs="Arial"/>
        </w:rPr>
      </w:pPr>
    </w:p>
    <w:p w14:paraId="293CD81A" w14:textId="59F1D6F8" w:rsidR="00364539" w:rsidRDefault="00364539" w:rsidP="00364539">
      <w:pPr>
        <w:spacing w:before="60" w:after="60"/>
        <w:ind w:left="1170" w:hanging="1170"/>
        <w:rPr>
          <w:rFonts w:ascii="Calibri" w:hAnsi="Calibri" w:cs="Arial"/>
        </w:rPr>
      </w:pPr>
      <w:r w:rsidRPr="00DA3753">
        <w:rPr>
          <w:rFonts w:ascii="Calibri" w:eastAsia="Calibri" w:hAnsi="Calibri" w:cs="Calibri"/>
          <w:b/>
          <w:bCs/>
        </w:rPr>
        <w:t xml:space="preserve">LINK TO </w:t>
      </w:r>
      <w:r>
        <w:rPr>
          <w:rFonts w:ascii="Calibri" w:eastAsia="Calibri" w:hAnsi="Calibri" w:cs="Calibri"/>
          <w:b/>
          <w:bCs/>
        </w:rPr>
        <w:t xml:space="preserve">MY </w:t>
      </w:r>
      <w:r w:rsidRPr="00DA3753">
        <w:rPr>
          <w:rFonts w:ascii="Calibri" w:eastAsia="Calibri" w:hAnsi="Calibri" w:cs="Calibri"/>
          <w:b/>
          <w:bCs/>
        </w:rPr>
        <w:t>SERMON</w:t>
      </w:r>
      <w:r>
        <w:rPr>
          <w:rFonts w:ascii="Calibri" w:eastAsia="Calibri" w:hAnsi="Calibri" w:cs="Calibri"/>
          <w:b/>
          <w:bCs/>
        </w:rPr>
        <w:t>:</w:t>
      </w:r>
      <w:r w:rsidRPr="00364539">
        <w:rPr>
          <w:rFonts w:ascii="Calibri" w:hAnsi="Calibri" w:cs="Arial"/>
        </w:rPr>
        <w:t xml:space="preserve"> </w:t>
      </w:r>
      <w:hyperlink r:id="rId7" w:history="1">
        <w:r w:rsidRPr="006D79DF">
          <w:rPr>
            <w:rStyle w:val="Hyperlink"/>
            <w:rFonts w:ascii="Calibri" w:hAnsi="Calibri" w:cs="Arial"/>
          </w:rPr>
          <w:t>https://vimeo.com/757739411</w:t>
        </w:r>
      </w:hyperlink>
    </w:p>
    <w:p w14:paraId="168A3D7E" w14:textId="6FB5B710" w:rsidR="00306C99" w:rsidRPr="00AA7419" w:rsidRDefault="00306C99" w:rsidP="00C17C31">
      <w:pPr>
        <w:spacing w:before="60" w:after="60"/>
        <w:ind w:left="1350" w:hanging="1350"/>
        <w:rPr>
          <w:rFonts w:ascii="Calibri" w:hAnsi="Calibri" w:cs="Arial"/>
        </w:rPr>
      </w:pPr>
      <w:r w:rsidRPr="00AA7419">
        <w:rPr>
          <w:rFonts w:ascii="Calibri" w:hAnsi="Calibri" w:cs="Arial"/>
          <w:b/>
        </w:rPr>
        <w:t>Bottom Line</w:t>
      </w:r>
      <w:r w:rsidRPr="00AA7419">
        <w:rPr>
          <w:rFonts w:ascii="Calibri" w:hAnsi="Calibri" w:cs="Arial"/>
        </w:rPr>
        <w:t>:</w:t>
      </w:r>
      <w:r w:rsidR="002A78A5">
        <w:rPr>
          <w:rFonts w:ascii="Calibri" w:hAnsi="Calibri" w:cs="Arial"/>
        </w:rPr>
        <w:t xml:space="preserve"> </w:t>
      </w:r>
      <w:r w:rsidR="00E31663" w:rsidRPr="00E31663">
        <w:rPr>
          <w:rFonts w:ascii="Calibri" w:hAnsi="Calibri" w:cs="Arial"/>
        </w:rPr>
        <w:t>Loving one another creates a hunger to understand one another.</w:t>
      </w:r>
    </w:p>
    <w:p w14:paraId="5065D673" w14:textId="4806F648" w:rsidR="00E15534" w:rsidRDefault="00306C99" w:rsidP="00C17C31">
      <w:pPr>
        <w:spacing w:before="60" w:after="60"/>
        <w:ind w:left="1530" w:hanging="1530"/>
        <w:rPr>
          <w:rFonts w:ascii="Calibri" w:hAnsi="Calibri" w:cs="Arial"/>
        </w:rPr>
      </w:pPr>
      <w:r w:rsidRPr="00AA7419">
        <w:rPr>
          <w:rFonts w:ascii="Calibri" w:hAnsi="Calibri" w:cs="Arial"/>
          <w:b/>
        </w:rPr>
        <w:t>Object Lesson</w:t>
      </w:r>
      <w:r w:rsidR="0091182D">
        <w:rPr>
          <w:rFonts w:ascii="Calibri" w:hAnsi="Calibri" w:cs="Arial"/>
        </w:rPr>
        <w:t xml:space="preserve">: </w:t>
      </w:r>
    </w:p>
    <w:p w14:paraId="7725C23A" w14:textId="0DB9811C" w:rsidR="002A78A5" w:rsidRDefault="00E15534" w:rsidP="00936359">
      <w:pPr>
        <w:spacing w:before="60" w:after="60"/>
        <w:ind w:left="990" w:hanging="990"/>
        <w:rPr>
          <w:rFonts w:ascii="Calibri" w:hAnsi="Calibri" w:cs="Arial"/>
        </w:rPr>
      </w:pPr>
      <w:r>
        <w:rPr>
          <w:rFonts w:ascii="Calibri" w:hAnsi="Calibri" w:cs="Arial"/>
          <w:b/>
        </w:rPr>
        <w:t>Key Idea</w:t>
      </w:r>
      <w:r w:rsidRPr="00E15534">
        <w:rPr>
          <w:rFonts w:ascii="Calibri" w:hAnsi="Calibri" w:cs="Arial"/>
        </w:rPr>
        <w:t>:</w:t>
      </w:r>
      <w:r w:rsidR="002A78A5">
        <w:rPr>
          <w:rFonts w:ascii="Calibri" w:hAnsi="Calibri" w:cs="Arial"/>
        </w:rPr>
        <w:t xml:space="preserve"> </w:t>
      </w:r>
      <w:r w:rsidR="00F03D05">
        <w:rPr>
          <w:rFonts w:ascii="Calibri" w:hAnsi="Calibri" w:cs="Arial"/>
        </w:rPr>
        <w:t xml:space="preserve">Those people can be the worst. You know who “those people” are, right? </w:t>
      </w:r>
      <w:r w:rsidR="00F7539B">
        <w:rPr>
          <w:rFonts w:ascii="Calibri" w:hAnsi="Calibri" w:cs="Arial"/>
        </w:rPr>
        <w:t xml:space="preserve">We all have them, and they are difficult to </w:t>
      </w:r>
      <w:r w:rsidR="00691B02">
        <w:rPr>
          <w:rFonts w:ascii="Calibri" w:hAnsi="Calibri" w:cs="Arial"/>
        </w:rPr>
        <w:t xml:space="preserve">like, much less love. It’s helpful to know that Jesus had “those people,” too, and </w:t>
      </w:r>
      <w:r w:rsidR="00505C22">
        <w:rPr>
          <w:rFonts w:ascii="Calibri" w:hAnsi="Calibri" w:cs="Arial"/>
        </w:rPr>
        <w:t>his love for them drove him to understand</w:t>
      </w:r>
      <w:r w:rsidR="00D54280">
        <w:rPr>
          <w:rFonts w:ascii="Calibri" w:hAnsi="Calibri" w:cs="Arial"/>
        </w:rPr>
        <w:t xml:space="preserve"> them. </w:t>
      </w:r>
    </w:p>
    <w:p w14:paraId="32C67124" w14:textId="77777777" w:rsidR="00364539" w:rsidRDefault="00364539" w:rsidP="00C17C31">
      <w:pPr>
        <w:spacing w:before="60" w:after="60"/>
        <w:ind w:left="1170" w:hanging="1170"/>
        <w:rPr>
          <w:rFonts w:ascii="Calibri" w:hAnsi="Calibri" w:cs="Arial"/>
        </w:rPr>
      </w:pPr>
    </w:p>
    <w:p w14:paraId="23DBC30B" w14:textId="77777777" w:rsidR="00052D84" w:rsidRDefault="00052D84" w:rsidP="00052D84">
      <w:pPr>
        <w:snapToGrid w:val="0"/>
        <w:spacing w:before="60" w:after="60"/>
        <w:rPr>
          <w:rFonts w:ascii="Calibri" w:hAnsi="Calibri" w:cs="Arial"/>
        </w:rPr>
      </w:pPr>
      <w:r w:rsidRPr="001910E5">
        <w:rPr>
          <w:rFonts w:ascii="Calibri" w:hAnsi="Calibri" w:cs="Arial"/>
          <w:b/>
          <w:bCs/>
          <w:i/>
          <w:iCs/>
          <w:color w:val="0070C0"/>
        </w:rPr>
        <w:t>NOTE:</w:t>
      </w:r>
      <w:r>
        <w:rPr>
          <w:rFonts w:ascii="Calibri" w:hAnsi="Calibri" w:cs="Arial"/>
          <w:color w:val="0070C0"/>
        </w:rPr>
        <w:t xml:space="preserve"> All my commentary and suggestions are included in this document in BLUE. Also, this is NOT a manuscript. I prefer to outline most of the message while </w:t>
      </w:r>
      <w:proofErr w:type="spellStart"/>
      <w:r>
        <w:rPr>
          <w:rFonts w:ascii="Calibri" w:hAnsi="Calibri" w:cs="Arial"/>
          <w:color w:val="0070C0"/>
        </w:rPr>
        <w:t>manuscripting</w:t>
      </w:r>
      <w:proofErr w:type="spellEnd"/>
      <w:r>
        <w:rPr>
          <w:rFonts w:ascii="Calibri" w:hAnsi="Calibri" w:cs="Arial"/>
          <w:color w:val="0070C0"/>
        </w:rPr>
        <w:t xml:space="preserve"> the opening line, closing line, and transitions. </w:t>
      </w:r>
    </w:p>
    <w:p w14:paraId="12F032DB" w14:textId="77777777" w:rsidR="00052D84" w:rsidRPr="00AA7419" w:rsidRDefault="00052D84" w:rsidP="00C17C31">
      <w:pPr>
        <w:spacing w:before="60" w:after="60"/>
        <w:ind w:left="1170" w:hanging="117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6C99" w:rsidRPr="00C8084D" w14:paraId="5CD52458" w14:textId="77777777">
        <w:tc>
          <w:tcPr>
            <w:tcW w:w="9576" w:type="dxa"/>
            <w:shd w:val="clear" w:color="auto" w:fill="000000"/>
          </w:tcPr>
          <w:p w14:paraId="67C3C7CE" w14:textId="67B7D31C" w:rsidR="00306C99" w:rsidRPr="00C8084D" w:rsidRDefault="00306C99" w:rsidP="00C17C31">
            <w:pPr>
              <w:spacing w:before="60" w:after="60"/>
              <w:rPr>
                <w:rFonts w:ascii="Calibri" w:hAnsi="Calibri" w:cs="Arial"/>
                <w:b/>
                <w:color w:val="FFFFFF" w:themeColor="background1"/>
              </w:rPr>
            </w:pPr>
            <w:r w:rsidRPr="00C8084D">
              <w:rPr>
                <w:rFonts w:ascii="Calibri" w:hAnsi="Calibri" w:cs="Arial"/>
                <w:b/>
                <w:color w:val="FFFFFF" w:themeColor="background1"/>
              </w:rPr>
              <w:t xml:space="preserve">CONNECTION </w:t>
            </w:r>
            <w:r w:rsidR="002C17BD">
              <w:rPr>
                <w:rFonts w:ascii="Calibri" w:hAnsi="Calibri" w:cs="Arial"/>
                <w:color w:val="FFFFFF" w:themeColor="background1"/>
              </w:rPr>
              <w:t xml:space="preserve">– </w:t>
            </w:r>
            <w:r w:rsidR="00E9643D">
              <w:rPr>
                <w:rFonts w:ascii="Calibri" w:hAnsi="Calibri" w:cs="Arial"/>
                <w:color w:val="FFFFFF" w:themeColor="background1"/>
              </w:rPr>
              <w:t>It’s easy to like and love Jesus</w:t>
            </w:r>
            <w:r w:rsidR="002C17BD">
              <w:rPr>
                <w:rFonts w:ascii="Calibri" w:hAnsi="Calibri" w:cs="Arial"/>
                <w:color w:val="FFFFFF" w:themeColor="background1"/>
              </w:rPr>
              <w:t xml:space="preserve">. </w:t>
            </w:r>
            <w:r w:rsidR="0050372F">
              <w:rPr>
                <w:rFonts w:ascii="Calibri" w:hAnsi="Calibri" w:cs="Arial"/>
                <w:color w:val="FFFFFF" w:themeColor="background1"/>
              </w:rPr>
              <w:t xml:space="preserve">But </w:t>
            </w:r>
            <w:r w:rsidR="0050372F" w:rsidRPr="0050372F">
              <w:rPr>
                <w:rFonts w:ascii="Calibri" w:hAnsi="Calibri" w:cs="Arial"/>
                <w:color w:val="FFFFFF" w:themeColor="background1"/>
              </w:rPr>
              <w:t>Loving Jesus is way easier</w:t>
            </w:r>
            <w:r w:rsidR="0050372F">
              <w:rPr>
                <w:rFonts w:ascii="Calibri" w:hAnsi="Calibri" w:cs="Arial"/>
                <w:color w:val="FFFFFF" w:themeColor="background1"/>
              </w:rPr>
              <w:t xml:space="preserve"> </w:t>
            </w:r>
            <w:r w:rsidR="0050372F" w:rsidRPr="0050372F">
              <w:rPr>
                <w:rFonts w:ascii="Calibri" w:hAnsi="Calibri" w:cs="Arial"/>
                <w:color w:val="FFFFFF" w:themeColor="background1"/>
              </w:rPr>
              <w:t>than loving like Jesus</w:t>
            </w:r>
          </w:p>
        </w:tc>
      </w:tr>
    </w:tbl>
    <w:p w14:paraId="59A99313" w14:textId="4EBF6F61" w:rsidR="00A313A1" w:rsidRDefault="00A313A1" w:rsidP="00A313A1">
      <w:pPr>
        <w:pStyle w:val="ListParagraph"/>
        <w:spacing w:before="60" w:after="60"/>
        <w:ind w:left="360"/>
        <w:contextualSpacing w:val="0"/>
        <w:rPr>
          <w:rFonts w:ascii="Calibri" w:hAnsi="Calibri" w:cs="Arial"/>
        </w:rPr>
      </w:pPr>
    </w:p>
    <w:p w14:paraId="2120AAC4" w14:textId="631DD52F" w:rsidR="00A313A1" w:rsidRDefault="00A313A1" w:rsidP="001F7FCE">
      <w:pPr>
        <w:pStyle w:val="ListParagraph"/>
        <w:spacing w:before="60" w:after="60"/>
        <w:ind w:left="0"/>
        <w:contextualSpacing w:val="0"/>
        <w:rPr>
          <w:rFonts w:ascii="Calibri" w:hAnsi="Calibri" w:cs="Arial"/>
        </w:rPr>
      </w:pPr>
      <w:r w:rsidRPr="001910E5">
        <w:rPr>
          <w:rFonts w:ascii="Calibri" w:hAnsi="Calibri" w:cs="Arial"/>
          <w:b/>
          <w:bCs/>
          <w:i/>
          <w:iCs/>
          <w:color w:val="0070C0"/>
        </w:rPr>
        <w:t>NOTE:</w:t>
      </w:r>
      <w:r>
        <w:rPr>
          <w:rFonts w:ascii="Calibri" w:hAnsi="Calibri" w:cs="Arial"/>
          <w:color w:val="0070C0"/>
        </w:rPr>
        <w:t xml:space="preserve"> CONNECTION: The connection segment for the first message in series </w:t>
      </w:r>
      <w:r w:rsidR="001F7FCE">
        <w:rPr>
          <w:rFonts w:ascii="Calibri" w:hAnsi="Calibri" w:cs="Arial"/>
          <w:color w:val="0070C0"/>
        </w:rPr>
        <w:t xml:space="preserve">must introduce the overall idea and the message. </w:t>
      </w:r>
      <w:r w:rsidR="00664C75">
        <w:rPr>
          <w:rFonts w:ascii="Calibri" w:hAnsi="Calibri" w:cs="Arial"/>
          <w:color w:val="0070C0"/>
        </w:rPr>
        <w:t xml:space="preserve">This series is about empathy, so I set up the series by point to how lovable Jesus was, but loving Jesus is much easier than loving like Jesus. </w:t>
      </w:r>
    </w:p>
    <w:p w14:paraId="0C69B7DE" w14:textId="77777777" w:rsidR="00A313A1" w:rsidRPr="00A313A1" w:rsidRDefault="00A313A1" w:rsidP="00A313A1">
      <w:pPr>
        <w:pStyle w:val="ListParagraph"/>
        <w:spacing w:before="60" w:after="60"/>
        <w:ind w:left="360"/>
        <w:contextualSpacing w:val="0"/>
        <w:rPr>
          <w:rFonts w:ascii="Calibri" w:hAnsi="Calibri" w:cs="Arial"/>
        </w:rPr>
      </w:pPr>
    </w:p>
    <w:p w14:paraId="70C6076A" w14:textId="40F387B2" w:rsidR="00FF5F62" w:rsidRDefault="00982E3F" w:rsidP="00C17C31">
      <w:pPr>
        <w:pStyle w:val="ListParagraph"/>
        <w:numPr>
          <w:ilvl w:val="0"/>
          <w:numId w:val="1"/>
        </w:numPr>
        <w:spacing w:before="60" w:after="60"/>
        <w:contextualSpacing w:val="0"/>
        <w:rPr>
          <w:rFonts w:ascii="Calibri" w:hAnsi="Calibri" w:cs="Arial"/>
        </w:rPr>
      </w:pPr>
      <w:r w:rsidRPr="00982E3F">
        <w:rPr>
          <w:rFonts w:ascii="Calibri" w:hAnsi="Calibri" w:cs="Arial"/>
          <w:b/>
        </w:rPr>
        <w:t xml:space="preserve">LIKABLE AND LOVABLE JESUS: </w:t>
      </w:r>
      <w:r w:rsidR="00A96F5D">
        <w:rPr>
          <w:rFonts w:ascii="Calibri" w:hAnsi="Calibri" w:cs="Arial"/>
        </w:rPr>
        <w:t xml:space="preserve">Jesus…he’s a </w:t>
      </w:r>
      <w:proofErr w:type="gramStart"/>
      <w:r w:rsidR="00A96F5D">
        <w:rPr>
          <w:rFonts w:ascii="Calibri" w:hAnsi="Calibri" w:cs="Arial"/>
        </w:rPr>
        <w:t>pretty lovable</w:t>
      </w:r>
      <w:proofErr w:type="gramEnd"/>
      <w:r w:rsidR="00A96F5D">
        <w:rPr>
          <w:rFonts w:ascii="Calibri" w:hAnsi="Calibri" w:cs="Arial"/>
        </w:rPr>
        <w:t xml:space="preserve"> guy. </w:t>
      </w:r>
    </w:p>
    <w:p w14:paraId="3454A240" w14:textId="222BCF4A" w:rsidR="00FF5F62" w:rsidRPr="00FF5F62" w:rsidRDefault="00FF5F62"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FF5F62">
        <w:rPr>
          <w:rFonts w:ascii="Calibri" w:hAnsi="Calibri" w:cs="Arial"/>
        </w:rPr>
        <w:t xml:space="preserve">It’s easy to </w:t>
      </w:r>
      <w:r w:rsidRPr="00BB18B6">
        <w:rPr>
          <w:rFonts w:ascii="Calibri" w:hAnsi="Calibri" w:cs="Arial"/>
          <w:highlight w:val="yellow"/>
        </w:rPr>
        <w:t xml:space="preserve">like </w:t>
      </w:r>
      <w:r w:rsidRPr="00FF5F62">
        <w:rPr>
          <w:rFonts w:ascii="Calibri" w:hAnsi="Calibri" w:cs="Arial"/>
        </w:rPr>
        <w:t xml:space="preserve">and </w:t>
      </w:r>
      <w:r w:rsidRPr="00BB18B6">
        <w:rPr>
          <w:rFonts w:ascii="Calibri" w:hAnsi="Calibri" w:cs="Arial"/>
          <w:highlight w:val="yellow"/>
        </w:rPr>
        <w:t xml:space="preserve">love </w:t>
      </w:r>
      <w:r w:rsidRPr="00FF5F62">
        <w:rPr>
          <w:rFonts w:ascii="Calibri" w:hAnsi="Calibri" w:cs="Arial"/>
        </w:rPr>
        <w:t>Jesus.</w:t>
      </w:r>
    </w:p>
    <w:p w14:paraId="430B83EA" w14:textId="77777777" w:rsidR="0045669E" w:rsidRDefault="00DD41F8" w:rsidP="00C17C31">
      <w:pPr>
        <w:pStyle w:val="ListParagraph"/>
        <w:spacing w:before="60" w:after="60"/>
        <w:ind w:left="360"/>
        <w:contextualSpacing w:val="0"/>
        <w:rPr>
          <w:rFonts w:ascii="Calibri" w:hAnsi="Calibri" w:cs="Arial"/>
        </w:rPr>
      </w:pPr>
      <w:r>
        <w:rPr>
          <w:rFonts w:ascii="Calibri" w:hAnsi="Calibri" w:cs="Arial"/>
        </w:rPr>
        <w:t xml:space="preserve">He’s </w:t>
      </w:r>
      <w:r w:rsidR="00B929D4">
        <w:rPr>
          <w:rFonts w:ascii="Calibri" w:hAnsi="Calibri" w:cs="Arial"/>
        </w:rPr>
        <w:t>might just be the</w:t>
      </w:r>
      <w:r>
        <w:rPr>
          <w:rFonts w:ascii="Calibri" w:hAnsi="Calibri" w:cs="Arial"/>
        </w:rPr>
        <w:t xml:space="preserve"> Mr. Congeniality of religion. </w:t>
      </w:r>
    </w:p>
    <w:p w14:paraId="7A14E7DC" w14:textId="7817F688" w:rsidR="0045669E" w:rsidRDefault="0045669E" w:rsidP="00C17C31">
      <w:pPr>
        <w:pStyle w:val="ListParagraph"/>
        <w:spacing w:before="60" w:after="60"/>
        <w:ind w:left="360"/>
        <w:contextualSpacing w:val="0"/>
        <w:rPr>
          <w:rFonts w:ascii="Calibri" w:hAnsi="Calibri" w:cs="Arial"/>
        </w:rPr>
      </w:pPr>
      <w:r w:rsidRPr="001910E5">
        <w:rPr>
          <w:rFonts w:ascii="Calibri" w:hAnsi="Calibri" w:cs="Arial"/>
          <w:b/>
          <w:bCs/>
          <w:i/>
          <w:iCs/>
          <w:color w:val="0070C0"/>
        </w:rPr>
        <w:t>NOTE:</w:t>
      </w:r>
      <w:r>
        <w:rPr>
          <w:rFonts w:ascii="Calibri" w:hAnsi="Calibri" w:cs="Arial"/>
          <w:color w:val="0070C0"/>
        </w:rPr>
        <w:t xml:space="preserve"> Quick note. This “Mr. Congeniality of religion” comment is a bit sarcastic. That’s my version of humor, but I must be careful to keep it light. I intentionally say things that feel slightly irreverent to help draw in the skeptics and cynics. </w:t>
      </w:r>
      <w:r w:rsidR="00994269">
        <w:rPr>
          <w:rFonts w:ascii="Calibri" w:hAnsi="Calibri" w:cs="Arial"/>
          <w:color w:val="0070C0"/>
        </w:rPr>
        <w:t xml:space="preserve">Do this your way, but remember, in the connection we are trying to cast the widest net we can to engage our entire crowd. </w:t>
      </w:r>
    </w:p>
    <w:p w14:paraId="3709090A" w14:textId="1E6789A6" w:rsidR="00EC3757" w:rsidRDefault="00A96F5D" w:rsidP="00C17C31">
      <w:pPr>
        <w:pStyle w:val="ListParagraph"/>
        <w:spacing w:before="60" w:after="60"/>
        <w:ind w:left="360"/>
        <w:contextualSpacing w:val="0"/>
        <w:rPr>
          <w:rFonts w:ascii="Calibri" w:hAnsi="Calibri" w:cs="Arial"/>
        </w:rPr>
      </w:pPr>
      <w:r>
        <w:rPr>
          <w:rFonts w:ascii="Calibri" w:hAnsi="Calibri" w:cs="Arial"/>
        </w:rPr>
        <w:t>Put your feelings around Christianity</w:t>
      </w:r>
      <w:r w:rsidR="00445A75">
        <w:rPr>
          <w:rFonts w:ascii="Calibri" w:hAnsi="Calibri" w:cs="Arial"/>
        </w:rPr>
        <w:t>, church,</w:t>
      </w:r>
      <w:r>
        <w:rPr>
          <w:rFonts w:ascii="Calibri" w:hAnsi="Calibri" w:cs="Arial"/>
        </w:rPr>
        <w:t xml:space="preserve"> and his followers aside, and it’s </w:t>
      </w:r>
      <w:r w:rsidR="00EE7A64">
        <w:rPr>
          <w:rFonts w:ascii="Calibri" w:hAnsi="Calibri" w:cs="Arial"/>
        </w:rPr>
        <w:t>hard</w:t>
      </w:r>
      <w:r>
        <w:rPr>
          <w:rFonts w:ascii="Calibri" w:hAnsi="Calibri" w:cs="Arial"/>
        </w:rPr>
        <w:t xml:space="preserve"> to </w:t>
      </w:r>
      <w:r w:rsidRPr="00A96F5D">
        <w:rPr>
          <w:rFonts w:ascii="Calibri" w:hAnsi="Calibri" w:cs="Arial"/>
          <w:i/>
        </w:rPr>
        <w:t>not</w:t>
      </w:r>
      <w:r>
        <w:rPr>
          <w:rFonts w:ascii="Calibri" w:hAnsi="Calibri" w:cs="Arial"/>
        </w:rPr>
        <w:t xml:space="preserve"> like Jesus. </w:t>
      </w:r>
      <w:r w:rsidR="00121E12">
        <w:rPr>
          <w:rFonts w:ascii="Calibri" w:hAnsi="Calibri" w:cs="Arial"/>
        </w:rPr>
        <w:t xml:space="preserve">Heck, even non-Christians like Jesus. </w:t>
      </w:r>
      <w:r w:rsidR="00E11E26">
        <w:rPr>
          <w:rFonts w:ascii="Calibri" w:hAnsi="Calibri" w:cs="Arial"/>
        </w:rPr>
        <w:t xml:space="preserve">Other faiths and religions like Jesus… </w:t>
      </w:r>
    </w:p>
    <w:p w14:paraId="7F6EF5EB" w14:textId="1D614B8A" w:rsidR="00A206D3" w:rsidRDefault="00A206D3" w:rsidP="00C17C31">
      <w:pPr>
        <w:pStyle w:val="ListParagraph"/>
        <w:spacing w:before="60" w:after="60"/>
        <w:ind w:left="360"/>
        <w:contextualSpacing w:val="0"/>
        <w:rPr>
          <w:rFonts w:ascii="Calibri" w:hAnsi="Calibri" w:cs="Arial"/>
        </w:rPr>
      </w:pPr>
      <w:r>
        <w:rPr>
          <w:rFonts w:ascii="Calibri" w:hAnsi="Calibri" w:cs="Arial"/>
        </w:rPr>
        <w:t xml:space="preserve">In Islam, Jesus </w:t>
      </w:r>
      <w:r w:rsidRPr="00A206D3">
        <w:rPr>
          <w:rFonts w:ascii="Calibri" w:hAnsi="Calibri" w:cs="Arial"/>
        </w:rPr>
        <w:t>is one of God's highest-ranked and most-beloved prophets.</w:t>
      </w:r>
    </w:p>
    <w:p w14:paraId="389BAD93" w14:textId="5116DCB9" w:rsidR="00A206D3" w:rsidRDefault="00A206D3" w:rsidP="00C17C31">
      <w:pPr>
        <w:pStyle w:val="ListParagraph"/>
        <w:spacing w:before="60" w:after="60"/>
        <w:ind w:left="360"/>
        <w:contextualSpacing w:val="0"/>
        <w:rPr>
          <w:rFonts w:ascii="Calibri" w:hAnsi="Calibri" w:cs="Arial"/>
        </w:rPr>
      </w:pPr>
      <w:r w:rsidRPr="00A206D3">
        <w:rPr>
          <w:rFonts w:ascii="Calibri" w:hAnsi="Calibri" w:cs="Arial"/>
        </w:rPr>
        <w:t xml:space="preserve">The </w:t>
      </w:r>
      <w:proofErr w:type="spellStart"/>
      <w:r w:rsidRPr="00A206D3">
        <w:rPr>
          <w:rFonts w:ascii="Calibri" w:hAnsi="Calibri" w:cs="Arial"/>
        </w:rPr>
        <w:t>Bahá'í</w:t>
      </w:r>
      <w:proofErr w:type="spellEnd"/>
      <w:r w:rsidRPr="00A206D3">
        <w:rPr>
          <w:rFonts w:ascii="Calibri" w:hAnsi="Calibri" w:cs="Arial"/>
        </w:rPr>
        <w:t xml:space="preserve"> Faith considers Jesus to be one of many manifestations of God</w:t>
      </w:r>
      <w:r>
        <w:rPr>
          <w:rFonts w:ascii="Calibri" w:hAnsi="Calibri" w:cs="Arial"/>
        </w:rPr>
        <w:t xml:space="preserve">. </w:t>
      </w:r>
    </w:p>
    <w:p w14:paraId="3ED386AC" w14:textId="69C922BF" w:rsidR="00BB18B6" w:rsidRDefault="00421BB0" w:rsidP="00C17C31">
      <w:pPr>
        <w:pStyle w:val="ListParagraph"/>
        <w:spacing w:before="60" w:after="60"/>
        <w:ind w:left="360"/>
        <w:contextualSpacing w:val="0"/>
        <w:rPr>
          <w:rFonts w:ascii="Calibri" w:hAnsi="Calibri" w:cs="Arial"/>
        </w:rPr>
      </w:pPr>
      <w:r>
        <w:rPr>
          <w:rFonts w:ascii="Calibri" w:hAnsi="Calibri" w:cs="Arial"/>
        </w:rPr>
        <w:t xml:space="preserve">No wonder Jesus is likable. </w:t>
      </w:r>
      <w:r w:rsidR="00BB18B6">
        <w:rPr>
          <w:rFonts w:ascii="Calibri" w:hAnsi="Calibri" w:cs="Arial"/>
        </w:rPr>
        <w:t xml:space="preserve">Just think about how he treats people: </w:t>
      </w:r>
    </w:p>
    <w:p w14:paraId="6A41F01A" w14:textId="289C9D25" w:rsidR="00486B5C" w:rsidRPr="00A206D3" w:rsidRDefault="000F1B69" w:rsidP="00C17C31">
      <w:pPr>
        <w:pStyle w:val="ListParagraph"/>
        <w:numPr>
          <w:ilvl w:val="1"/>
          <w:numId w:val="1"/>
        </w:numPr>
        <w:spacing w:before="60" w:after="60"/>
        <w:contextualSpacing w:val="0"/>
        <w:rPr>
          <w:rFonts w:ascii="Calibri" w:hAnsi="Calibri" w:cs="Arial"/>
        </w:rPr>
      </w:pPr>
      <w:r w:rsidRPr="00CB0B3C">
        <w:rPr>
          <w:rFonts w:ascii="Calibri" w:hAnsi="Calibri" w:cs="Arial"/>
          <w:b/>
          <w:highlight w:val="red"/>
        </w:rPr>
        <w:lastRenderedPageBreak/>
        <w:t>Loving</w:t>
      </w:r>
      <w:r>
        <w:rPr>
          <w:rFonts w:ascii="Calibri" w:hAnsi="Calibri" w:cs="Arial"/>
        </w:rPr>
        <w:t xml:space="preserve">: Jesus seemed to like </w:t>
      </w:r>
      <w:r w:rsidR="00445A75">
        <w:rPr>
          <w:rFonts w:ascii="Calibri" w:hAnsi="Calibri" w:cs="Arial"/>
        </w:rPr>
        <w:t xml:space="preserve">and love </w:t>
      </w:r>
      <w:r>
        <w:rPr>
          <w:rFonts w:ascii="Calibri" w:hAnsi="Calibri" w:cs="Arial"/>
        </w:rPr>
        <w:t xml:space="preserve">pretty much everyone. </w:t>
      </w:r>
      <w:r w:rsidR="00582FB4">
        <w:rPr>
          <w:rFonts w:ascii="Calibri" w:hAnsi="Calibri" w:cs="Arial"/>
        </w:rPr>
        <w:t xml:space="preserve">Lepers. Blind man. </w:t>
      </w:r>
      <w:r w:rsidR="00A206D3">
        <w:rPr>
          <w:rFonts w:ascii="Calibri" w:hAnsi="Calibri" w:cs="Arial"/>
        </w:rPr>
        <w:t xml:space="preserve">Women in general. </w:t>
      </w:r>
      <w:r w:rsidR="00445A75">
        <w:rPr>
          <w:rFonts w:ascii="Calibri" w:hAnsi="Calibri" w:cs="Arial"/>
        </w:rPr>
        <w:t>Woman caught in adultery</w:t>
      </w:r>
      <w:r w:rsidR="00C0300F">
        <w:rPr>
          <w:rFonts w:ascii="Calibri" w:hAnsi="Calibri" w:cs="Arial"/>
        </w:rPr>
        <w:t xml:space="preserve">, yet he doesn’t </w:t>
      </w:r>
      <w:r w:rsidR="00741E34">
        <w:rPr>
          <w:rFonts w:ascii="Calibri" w:hAnsi="Calibri" w:cs="Arial"/>
        </w:rPr>
        <w:t>condemn</w:t>
      </w:r>
      <w:r w:rsidR="00C0300F">
        <w:rPr>
          <w:rFonts w:ascii="Calibri" w:hAnsi="Calibri" w:cs="Arial"/>
        </w:rPr>
        <w:t xml:space="preserve"> her. </w:t>
      </w:r>
      <w:r w:rsidR="00A206D3">
        <w:rPr>
          <w:rFonts w:ascii="Calibri" w:hAnsi="Calibri" w:cs="Arial"/>
        </w:rPr>
        <w:t>W</w:t>
      </w:r>
      <w:r w:rsidR="00A206D3" w:rsidRPr="00A206D3">
        <w:rPr>
          <w:rFonts w:ascii="Calibri" w:hAnsi="Calibri" w:cs="Arial"/>
        </w:rPr>
        <w:t xml:space="preserve">oman at the well. </w:t>
      </w:r>
      <w:r w:rsidR="00A206D3">
        <w:rPr>
          <w:rFonts w:ascii="Calibri" w:hAnsi="Calibri" w:cs="Arial"/>
        </w:rPr>
        <w:t xml:space="preserve">Roman Centurion officer. </w:t>
      </w:r>
    </w:p>
    <w:p w14:paraId="73BFF08B" w14:textId="15F9E1A1" w:rsidR="00B81C4A" w:rsidRDefault="00B81C4A" w:rsidP="00C17C31">
      <w:pPr>
        <w:pStyle w:val="ListParagraph"/>
        <w:numPr>
          <w:ilvl w:val="1"/>
          <w:numId w:val="1"/>
        </w:numPr>
        <w:spacing w:before="60" w:after="60"/>
        <w:contextualSpacing w:val="0"/>
        <w:rPr>
          <w:rFonts w:ascii="Calibri" w:hAnsi="Calibri" w:cs="Arial"/>
        </w:rPr>
      </w:pPr>
      <w:r w:rsidRPr="00CB0B3C">
        <w:rPr>
          <w:rFonts w:ascii="Calibri" w:hAnsi="Calibri" w:cs="Arial"/>
          <w:b/>
          <w:highlight w:val="red"/>
        </w:rPr>
        <w:t>Fun</w:t>
      </w:r>
      <w:r>
        <w:rPr>
          <w:rFonts w:ascii="Calibri" w:hAnsi="Calibri" w:cs="Arial"/>
        </w:rPr>
        <w:t xml:space="preserve">: </w:t>
      </w:r>
      <w:r w:rsidR="007102C7">
        <w:rPr>
          <w:rFonts w:ascii="Calibri" w:hAnsi="Calibri" w:cs="Arial"/>
        </w:rPr>
        <w:t>His very first miracle was</w:t>
      </w:r>
      <w:r>
        <w:rPr>
          <w:rFonts w:ascii="Calibri" w:hAnsi="Calibri" w:cs="Arial"/>
        </w:rPr>
        <w:t xml:space="preserve"> to turn water into wine. </w:t>
      </w:r>
      <w:r w:rsidR="008E30FB">
        <w:rPr>
          <w:rFonts w:ascii="Calibri" w:hAnsi="Calibri" w:cs="Arial"/>
        </w:rPr>
        <w:t xml:space="preserve">If you’re going to do a trick…that’s a great place to start.  </w:t>
      </w:r>
    </w:p>
    <w:p w14:paraId="6446E20F" w14:textId="298E475D" w:rsidR="00421BB0" w:rsidRDefault="00421BB0" w:rsidP="00C17C31">
      <w:pPr>
        <w:pStyle w:val="ListParagraph"/>
        <w:numPr>
          <w:ilvl w:val="1"/>
          <w:numId w:val="1"/>
        </w:numPr>
        <w:spacing w:before="60" w:after="60"/>
        <w:contextualSpacing w:val="0"/>
        <w:rPr>
          <w:rFonts w:ascii="Calibri" w:hAnsi="Calibri" w:cs="Arial"/>
        </w:rPr>
      </w:pPr>
      <w:r w:rsidRPr="00421BB0">
        <w:rPr>
          <w:rFonts w:ascii="Calibri" w:hAnsi="Calibri" w:cs="Arial"/>
          <w:b/>
          <w:highlight w:val="red"/>
        </w:rPr>
        <w:t>Helpful</w:t>
      </w:r>
      <w:r w:rsidRPr="00421BB0">
        <w:rPr>
          <w:rFonts w:ascii="Calibri" w:hAnsi="Calibri" w:cs="Arial"/>
        </w:rPr>
        <w:t>:</w:t>
      </w:r>
      <w:r>
        <w:rPr>
          <w:rFonts w:ascii="Calibri" w:hAnsi="Calibri" w:cs="Arial"/>
        </w:rPr>
        <w:t xml:space="preserve"> He fed thousands of people with a little </w:t>
      </w:r>
      <w:proofErr w:type="gramStart"/>
      <w:r>
        <w:rPr>
          <w:rFonts w:ascii="Calibri" w:hAnsi="Calibri" w:cs="Arial"/>
        </w:rPr>
        <w:t>boys</w:t>
      </w:r>
      <w:proofErr w:type="gramEnd"/>
      <w:r>
        <w:rPr>
          <w:rFonts w:ascii="Calibri" w:hAnsi="Calibri" w:cs="Arial"/>
        </w:rPr>
        <w:t xml:space="preserve"> sack lunch. </w:t>
      </w:r>
    </w:p>
    <w:p w14:paraId="2F451D2C" w14:textId="662B4966" w:rsidR="004A544F" w:rsidRDefault="00982E3F" w:rsidP="00C17C31">
      <w:pPr>
        <w:pStyle w:val="ListParagraph"/>
        <w:numPr>
          <w:ilvl w:val="0"/>
          <w:numId w:val="1"/>
        </w:numPr>
        <w:spacing w:before="60" w:after="60"/>
        <w:contextualSpacing w:val="0"/>
        <w:rPr>
          <w:rFonts w:ascii="Calibri" w:hAnsi="Calibri" w:cs="Arial"/>
        </w:rPr>
      </w:pPr>
      <w:r w:rsidRPr="00982E3F">
        <w:rPr>
          <w:rFonts w:ascii="Calibri" w:hAnsi="Calibri" w:cs="Arial"/>
          <w:b/>
        </w:rPr>
        <w:t xml:space="preserve">NEW COMMAND: </w:t>
      </w:r>
      <w:r w:rsidR="000400BE" w:rsidRPr="00454F3C">
        <w:rPr>
          <w:rFonts w:ascii="Calibri" w:hAnsi="Calibri" w:cs="Arial"/>
          <w:highlight w:val="red"/>
        </w:rPr>
        <w:t>For three years, the Disciples watched an</w:t>
      </w:r>
      <w:r w:rsidR="004A544F" w:rsidRPr="00454F3C">
        <w:rPr>
          <w:rFonts w:ascii="Calibri" w:hAnsi="Calibri" w:cs="Arial"/>
          <w:highlight w:val="red"/>
        </w:rPr>
        <w:t>d observed and learn from Jesus</w:t>
      </w:r>
      <w:r w:rsidR="004A544F">
        <w:rPr>
          <w:rFonts w:ascii="Calibri" w:hAnsi="Calibri" w:cs="Arial"/>
        </w:rPr>
        <w:t xml:space="preserve">. </w:t>
      </w:r>
      <w:r w:rsidR="00454F3C" w:rsidRPr="00454F3C">
        <w:rPr>
          <w:rFonts w:ascii="Calibri" w:hAnsi="Calibri" w:cs="Arial"/>
          <w:highlight w:val="red"/>
        </w:rPr>
        <w:t xml:space="preserve">They saw </w:t>
      </w:r>
      <w:r w:rsidR="008100E5" w:rsidRPr="00454F3C">
        <w:rPr>
          <w:rFonts w:ascii="Calibri" w:hAnsi="Calibri" w:cs="Arial"/>
          <w:highlight w:val="red"/>
        </w:rPr>
        <w:t>first-hand</w:t>
      </w:r>
      <w:r w:rsidR="00454F3C" w:rsidRPr="00454F3C">
        <w:rPr>
          <w:rFonts w:ascii="Calibri" w:hAnsi="Calibri" w:cs="Arial"/>
          <w:highlight w:val="red"/>
        </w:rPr>
        <w:t xml:space="preserve"> how likeable and lovable Jesus really was.</w:t>
      </w:r>
      <w:r w:rsidR="00454F3C">
        <w:rPr>
          <w:rFonts w:ascii="Calibri" w:hAnsi="Calibri" w:cs="Arial"/>
        </w:rPr>
        <w:t xml:space="preserve"> </w:t>
      </w:r>
      <w:r w:rsidR="004A544F">
        <w:rPr>
          <w:rFonts w:ascii="Calibri" w:hAnsi="Calibri" w:cs="Arial"/>
        </w:rPr>
        <w:t xml:space="preserve">The night before His crucifixion, they were gathered in the upper room. Of course, the Disciples had no idea what would transpire over the next day, but Jesus did. With that in mind, </w:t>
      </w:r>
      <w:r w:rsidR="00454F3C" w:rsidRPr="00454F3C">
        <w:rPr>
          <w:rFonts w:ascii="Calibri" w:hAnsi="Calibri" w:cs="Arial"/>
          <w:highlight w:val="red"/>
        </w:rPr>
        <w:t xml:space="preserve">Jesus </w:t>
      </w:r>
      <w:r w:rsidR="004A544F" w:rsidRPr="00454F3C">
        <w:rPr>
          <w:rFonts w:ascii="Calibri" w:hAnsi="Calibri" w:cs="Arial"/>
          <w:highlight w:val="red"/>
        </w:rPr>
        <w:t>gave them a new command:</w:t>
      </w:r>
      <w:r w:rsidR="004A544F">
        <w:rPr>
          <w:rFonts w:ascii="Calibri" w:hAnsi="Calibri" w:cs="Arial"/>
        </w:rPr>
        <w:t xml:space="preserve"> </w:t>
      </w:r>
    </w:p>
    <w:p w14:paraId="0F149620" w14:textId="7F93EF4A" w:rsidR="00115DEF" w:rsidRDefault="00115DEF"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824448">
        <w:rPr>
          <w:rFonts w:ascii="Calibri" w:hAnsi="Calibri" w:cs="Arial"/>
          <w:b/>
          <w:bCs/>
        </w:rPr>
        <w:t>John 13:34 (NIV)</w:t>
      </w:r>
      <w:r w:rsidRPr="00824448">
        <w:rPr>
          <w:rFonts w:ascii="Calibri" w:hAnsi="Calibri" w:cs="Arial"/>
        </w:rPr>
        <w:t xml:space="preserve"> </w:t>
      </w:r>
    </w:p>
    <w:p w14:paraId="476AE44E" w14:textId="23CFFF93" w:rsidR="00115DEF" w:rsidRDefault="00115DEF"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824448">
        <w:rPr>
          <w:rFonts w:ascii="Calibri" w:hAnsi="Calibri" w:cs="Arial"/>
        </w:rPr>
        <w:t xml:space="preserve">“A </w:t>
      </w:r>
      <w:r w:rsidRPr="000C396D">
        <w:rPr>
          <w:rFonts w:ascii="Calibri" w:hAnsi="Calibri" w:cs="Arial"/>
          <w:highlight w:val="yellow"/>
        </w:rPr>
        <w:t>new</w:t>
      </w:r>
      <w:r w:rsidRPr="00824448">
        <w:rPr>
          <w:rFonts w:ascii="Calibri" w:hAnsi="Calibri" w:cs="Arial"/>
        </w:rPr>
        <w:t xml:space="preserve"> command I give you: </w:t>
      </w:r>
      <w:r w:rsidRPr="000C396D">
        <w:rPr>
          <w:rFonts w:ascii="Calibri" w:hAnsi="Calibri" w:cs="Arial"/>
          <w:highlight w:val="yellow"/>
        </w:rPr>
        <w:t>Love</w:t>
      </w:r>
      <w:r w:rsidRPr="00824448">
        <w:rPr>
          <w:rFonts w:ascii="Calibri" w:hAnsi="Calibri" w:cs="Arial"/>
        </w:rPr>
        <w:t xml:space="preserve"> one another. As I have </w:t>
      </w:r>
      <w:r w:rsidRPr="000C396D">
        <w:rPr>
          <w:rFonts w:ascii="Calibri" w:hAnsi="Calibri" w:cs="Arial"/>
          <w:highlight w:val="cyan"/>
        </w:rPr>
        <w:t>loved you</w:t>
      </w:r>
      <w:r w:rsidRPr="00824448">
        <w:rPr>
          <w:rFonts w:ascii="Calibri" w:hAnsi="Calibri" w:cs="Arial"/>
        </w:rPr>
        <w:t xml:space="preserve">, so you must </w:t>
      </w:r>
      <w:r w:rsidRPr="000C396D">
        <w:rPr>
          <w:rFonts w:ascii="Calibri" w:hAnsi="Calibri" w:cs="Arial"/>
          <w:highlight w:val="yellow"/>
        </w:rPr>
        <w:t>love</w:t>
      </w:r>
      <w:r w:rsidRPr="00824448">
        <w:rPr>
          <w:rFonts w:ascii="Calibri" w:hAnsi="Calibri" w:cs="Arial"/>
        </w:rPr>
        <w:t xml:space="preserve"> one another.”</w:t>
      </w:r>
    </w:p>
    <w:p w14:paraId="5A62105C" w14:textId="473C7098" w:rsidR="00454F3C" w:rsidRDefault="00454F3C" w:rsidP="00C17C31">
      <w:pPr>
        <w:pStyle w:val="ListParagraph"/>
        <w:spacing w:before="60" w:after="60"/>
        <w:ind w:left="360"/>
        <w:contextualSpacing w:val="0"/>
        <w:rPr>
          <w:rFonts w:ascii="Calibri" w:hAnsi="Calibri" w:cs="Arial"/>
          <w:b/>
        </w:rPr>
      </w:pPr>
      <w:r>
        <w:rPr>
          <w:rFonts w:ascii="Calibri" w:hAnsi="Calibri" w:cs="Arial"/>
        </w:rPr>
        <w:t xml:space="preserve">This was really a brand new idea. Completely new. </w:t>
      </w:r>
      <w:r w:rsidR="00115DEF">
        <w:rPr>
          <w:rFonts w:ascii="Calibri" w:hAnsi="Calibri" w:cs="Arial"/>
        </w:rPr>
        <w:t>Up until this point, they had been living under the</w:t>
      </w:r>
      <w:r w:rsidR="00421BB0">
        <w:rPr>
          <w:rFonts w:ascii="Calibri" w:hAnsi="Calibri" w:cs="Arial"/>
        </w:rPr>
        <w:t xml:space="preserve"> OG</w:t>
      </w:r>
      <w:r w:rsidR="00115DEF">
        <w:rPr>
          <w:rFonts w:ascii="Calibri" w:hAnsi="Calibri" w:cs="Arial"/>
        </w:rPr>
        <w:t xml:space="preserve"> “golden rule</w:t>
      </w:r>
      <w:r w:rsidR="00746085">
        <w:rPr>
          <w:rFonts w:ascii="Calibri" w:hAnsi="Calibri" w:cs="Arial"/>
        </w:rPr>
        <w:t xml:space="preserve"> (</w:t>
      </w:r>
      <w:r w:rsidR="00421BB0">
        <w:rPr>
          <w:rFonts w:ascii="Calibri" w:hAnsi="Calibri" w:cs="Arial"/>
        </w:rPr>
        <w:t>Or to me more specific, the OT golden rule</w:t>
      </w:r>
      <w:r w:rsidR="00746085">
        <w:rPr>
          <w:rFonts w:ascii="Calibri" w:hAnsi="Calibri" w:cs="Arial"/>
        </w:rPr>
        <w:t>…)</w:t>
      </w:r>
      <w:r w:rsidR="00115DEF">
        <w:rPr>
          <w:rFonts w:ascii="Calibri" w:hAnsi="Calibri" w:cs="Arial"/>
        </w:rPr>
        <w:t xml:space="preserve">.” </w:t>
      </w:r>
    </w:p>
    <w:p w14:paraId="099099B6" w14:textId="1CC515A2" w:rsidR="00421BB0" w:rsidRPr="00421BB0" w:rsidRDefault="00421BB0" w:rsidP="00421BB0">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rPr>
          <w:rFonts w:ascii="Calibri" w:hAnsi="Calibri" w:cs="Arial"/>
          <w:b/>
        </w:rPr>
      </w:pPr>
      <w:r w:rsidRPr="00421BB0">
        <w:rPr>
          <w:rFonts w:ascii="Calibri" w:hAnsi="Calibri" w:cs="Arial"/>
          <w:b/>
        </w:rPr>
        <w:t>Leviticus 19:18 (NIV)</w:t>
      </w:r>
    </w:p>
    <w:p w14:paraId="52548FD4" w14:textId="7D1E746A" w:rsidR="00421BB0" w:rsidRPr="00421BB0" w:rsidRDefault="00421BB0" w:rsidP="00421BB0">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rPr>
          <w:rFonts w:ascii="Calibri" w:hAnsi="Calibri" w:cs="Arial"/>
        </w:rPr>
      </w:pPr>
      <w:r w:rsidRPr="00421BB0">
        <w:rPr>
          <w:rFonts w:ascii="Calibri" w:hAnsi="Calibri" w:cs="Arial"/>
          <w:b/>
          <w:bCs/>
          <w:vertAlign w:val="superscript"/>
        </w:rPr>
        <w:t>18 </w:t>
      </w:r>
      <w:r w:rsidRPr="00421BB0">
        <w:rPr>
          <w:rFonts w:ascii="Calibri" w:hAnsi="Calibri" w:cs="Arial"/>
        </w:rPr>
        <w:t xml:space="preserve">“Do not seek revenge or bear a grudge against anyone among your </w:t>
      </w:r>
      <w:proofErr w:type="gramStart"/>
      <w:r w:rsidRPr="00421BB0">
        <w:rPr>
          <w:rFonts w:ascii="Calibri" w:hAnsi="Calibri" w:cs="Arial"/>
        </w:rPr>
        <w:t>people, but</w:t>
      </w:r>
      <w:proofErr w:type="gramEnd"/>
      <w:r w:rsidRPr="00421BB0">
        <w:rPr>
          <w:rFonts w:ascii="Calibri" w:hAnsi="Calibri" w:cs="Arial"/>
        </w:rPr>
        <w:t xml:space="preserve"> </w:t>
      </w:r>
      <w:r w:rsidRPr="00421BB0">
        <w:rPr>
          <w:rFonts w:ascii="Calibri" w:hAnsi="Calibri" w:cs="Arial"/>
          <w:highlight w:val="yellow"/>
        </w:rPr>
        <w:t>love</w:t>
      </w:r>
      <w:r w:rsidRPr="00421BB0">
        <w:rPr>
          <w:rFonts w:ascii="Calibri" w:hAnsi="Calibri" w:cs="Arial"/>
        </w:rPr>
        <w:t xml:space="preserve"> your neighbor as </w:t>
      </w:r>
      <w:r w:rsidRPr="00421BB0">
        <w:rPr>
          <w:rFonts w:ascii="Calibri" w:hAnsi="Calibri" w:cs="Arial"/>
          <w:highlight w:val="cyan"/>
        </w:rPr>
        <w:t>yourself</w:t>
      </w:r>
      <w:r w:rsidRPr="00421BB0">
        <w:rPr>
          <w:rFonts w:ascii="Calibri" w:hAnsi="Calibri" w:cs="Arial"/>
        </w:rPr>
        <w:t>. I am the Lord.</w:t>
      </w:r>
      <w:r>
        <w:rPr>
          <w:rFonts w:ascii="Calibri" w:hAnsi="Calibri" w:cs="Arial"/>
        </w:rPr>
        <w:t>”</w:t>
      </w:r>
    </w:p>
    <w:p w14:paraId="0B4F8DF2" w14:textId="11E5DAC4" w:rsidR="00115DEF" w:rsidRDefault="00115DEF" w:rsidP="00C17C31">
      <w:pPr>
        <w:pStyle w:val="ListParagraph"/>
        <w:spacing w:before="60" w:after="60"/>
        <w:ind w:left="360"/>
        <w:contextualSpacing w:val="0"/>
        <w:rPr>
          <w:rFonts w:ascii="Calibri" w:hAnsi="Calibri" w:cs="Arial"/>
        </w:rPr>
      </w:pPr>
      <w:r>
        <w:rPr>
          <w:rFonts w:ascii="Calibri" w:hAnsi="Calibri" w:cs="Arial"/>
        </w:rPr>
        <w:t xml:space="preserve">But Jesus one-ups it with </w:t>
      </w:r>
      <w:r w:rsidR="00D3430F">
        <w:rPr>
          <w:rFonts w:ascii="Calibri" w:hAnsi="Calibri" w:cs="Arial"/>
        </w:rPr>
        <w:t xml:space="preserve">the “platinum rule,” </w:t>
      </w:r>
      <w:r w:rsidR="008A4FEB">
        <w:rPr>
          <w:rFonts w:ascii="Calibri" w:hAnsi="Calibri" w:cs="Arial"/>
        </w:rPr>
        <w:t>His</w:t>
      </w:r>
      <w:r>
        <w:rPr>
          <w:rFonts w:ascii="Calibri" w:hAnsi="Calibri" w:cs="Arial"/>
        </w:rPr>
        <w:t xml:space="preserve"> “new commandment.” </w:t>
      </w:r>
    </w:p>
    <w:p w14:paraId="105B252B" w14:textId="31BC5B37" w:rsidR="00454F3C" w:rsidRDefault="00454F3C"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824448">
        <w:rPr>
          <w:rFonts w:ascii="Calibri" w:hAnsi="Calibri" w:cs="Arial"/>
          <w:b/>
          <w:bCs/>
        </w:rPr>
        <w:t>John 13:34</w:t>
      </w:r>
      <w:r w:rsidR="00064FC5">
        <w:rPr>
          <w:rFonts w:ascii="Calibri" w:hAnsi="Calibri" w:cs="Arial"/>
          <w:b/>
          <w:bCs/>
        </w:rPr>
        <w:t xml:space="preserve"> </w:t>
      </w:r>
      <w:r w:rsidRPr="00824448">
        <w:rPr>
          <w:rFonts w:ascii="Calibri" w:hAnsi="Calibri" w:cs="Arial"/>
          <w:b/>
          <w:bCs/>
        </w:rPr>
        <w:t>(NIV)</w:t>
      </w:r>
      <w:r w:rsidRPr="00824448">
        <w:rPr>
          <w:rFonts w:ascii="Calibri" w:hAnsi="Calibri" w:cs="Arial"/>
        </w:rPr>
        <w:t xml:space="preserve"> </w:t>
      </w:r>
    </w:p>
    <w:p w14:paraId="13ADA930" w14:textId="77777777" w:rsidR="00454F3C" w:rsidRDefault="00454F3C"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824448">
        <w:rPr>
          <w:rFonts w:ascii="Calibri" w:hAnsi="Calibri" w:cs="Arial"/>
        </w:rPr>
        <w:t xml:space="preserve">“A </w:t>
      </w:r>
      <w:r w:rsidRPr="000C396D">
        <w:rPr>
          <w:rFonts w:ascii="Calibri" w:hAnsi="Calibri" w:cs="Arial"/>
          <w:highlight w:val="yellow"/>
        </w:rPr>
        <w:t>new</w:t>
      </w:r>
      <w:r w:rsidRPr="00824448">
        <w:rPr>
          <w:rFonts w:ascii="Calibri" w:hAnsi="Calibri" w:cs="Arial"/>
        </w:rPr>
        <w:t xml:space="preserve"> command I give you: </w:t>
      </w:r>
      <w:r w:rsidRPr="000C396D">
        <w:rPr>
          <w:rFonts w:ascii="Calibri" w:hAnsi="Calibri" w:cs="Arial"/>
          <w:highlight w:val="yellow"/>
        </w:rPr>
        <w:t>Love</w:t>
      </w:r>
      <w:r w:rsidRPr="00824448">
        <w:rPr>
          <w:rFonts w:ascii="Calibri" w:hAnsi="Calibri" w:cs="Arial"/>
        </w:rPr>
        <w:t xml:space="preserve"> one another. As I have </w:t>
      </w:r>
      <w:r w:rsidRPr="000C396D">
        <w:rPr>
          <w:rFonts w:ascii="Calibri" w:hAnsi="Calibri" w:cs="Arial"/>
          <w:highlight w:val="cyan"/>
        </w:rPr>
        <w:t>loved you</w:t>
      </w:r>
      <w:r w:rsidRPr="00824448">
        <w:rPr>
          <w:rFonts w:ascii="Calibri" w:hAnsi="Calibri" w:cs="Arial"/>
        </w:rPr>
        <w:t xml:space="preserve">, so you must </w:t>
      </w:r>
      <w:r w:rsidRPr="000C396D">
        <w:rPr>
          <w:rFonts w:ascii="Calibri" w:hAnsi="Calibri" w:cs="Arial"/>
          <w:highlight w:val="yellow"/>
        </w:rPr>
        <w:t>love</w:t>
      </w:r>
      <w:r w:rsidRPr="00824448">
        <w:rPr>
          <w:rFonts w:ascii="Calibri" w:hAnsi="Calibri" w:cs="Arial"/>
        </w:rPr>
        <w:t xml:space="preserve"> one another.”</w:t>
      </w:r>
    </w:p>
    <w:p w14:paraId="084055D0" w14:textId="3A06474D" w:rsidR="00454F3C" w:rsidRDefault="00746085" w:rsidP="00C17C31">
      <w:pPr>
        <w:pStyle w:val="ListParagraph"/>
        <w:spacing w:before="60" w:after="60"/>
        <w:ind w:left="360"/>
        <w:contextualSpacing w:val="0"/>
        <w:rPr>
          <w:rFonts w:ascii="Calibri" w:hAnsi="Calibri" w:cs="Arial"/>
        </w:rPr>
      </w:pPr>
      <w:r>
        <w:rPr>
          <w:rFonts w:ascii="Calibri" w:hAnsi="Calibri" w:cs="Arial"/>
        </w:rPr>
        <w:t xml:space="preserve">We don’t </w:t>
      </w:r>
      <w:r w:rsidR="008A4FEB">
        <w:rPr>
          <w:rFonts w:ascii="Calibri" w:hAnsi="Calibri" w:cs="Arial"/>
        </w:rPr>
        <w:t xml:space="preserve">really </w:t>
      </w:r>
      <w:r>
        <w:rPr>
          <w:rFonts w:ascii="Calibri" w:hAnsi="Calibri" w:cs="Arial"/>
        </w:rPr>
        <w:t xml:space="preserve">know, but </w:t>
      </w:r>
      <w:r w:rsidRPr="00454F3C">
        <w:rPr>
          <w:rFonts w:ascii="Calibri" w:hAnsi="Calibri" w:cs="Arial"/>
          <w:highlight w:val="red"/>
        </w:rPr>
        <w:t>I imagine all the guys probably leaned in and nodded … makes sense.</w:t>
      </w:r>
      <w:r>
        <w:rPr>
          <w:rFonts w:ascii="Calibri" w:hAnsi="Calibri" w:cs="Arial"/>
        </w:rPr>
        <w:t xml:space="preserve"> I mean, Jesus has loved others so well. Now he wants us to love others, too. </w:t>
      </w:r>
    </w:p>
    <w:p w14:paraId="3AA624FD" w14:textId="745C0F8A" w:rsidR="00454F3C" w:rsidRDefault="00923998" w:rsidP="00C17C31">
      <w:pPr>
        <w:pStyle w:val="ListParagraph"/>
        <w:spacing w:before="60" w:after="60"/>
        <w:ind w:left="360"/>
        <w:contextualSpacing w:val="0"/>
        <w:rPr>
          <w:rFonts w:ascii="Calibri" w:hAnsi="Calibri" w:cs="Arial"/>
        </w:rPr>
      </w:pPr>
      <w:r>
        <w:rPr>
          <w:rFonts w:ascii="Calibri" w:hAnsi="Calibri" w:cs="Arial"/>
        </w:rPr>
        <w:t xml:space="preserve"> </w:t>
      </w:r>
      <w:r w:rsidR="008A4FEB">
        <w:rPr>
          <w:rFonts w:ascii="Calibri" w:hAnsi="Calibri" w:cs="Arial"/>
        </w:rPr>
        <w:t xml:space="preserve">“Let’s love the lame, the sick, the downtrodden, and the leper. Let’s serve widows and orphans. When we catch a person in adultery, we can be more loving than condemning. Got it, Jesus.” </w:t>
      </w:r>
    </w:p>
    <w:p w14:paraId="7BAFA489" w14:textId="0E0C1D06" w:rsidR="00923998" w:rsidRDefault="00923998" w:rsidP="00923998">
      <w:pPr>
        <w:pStyle w:val="ListParagraph"/>
        <w:spacing w:before="60" w:after="60"/>
        <w:ind w:left="360"/>
        <w:contextualSpacing w:val="0"/>
        <w:rPr>
          <w:rFonts w:ascii="Calibri" w:hAnsi="Calibri" w:cs="Arial"/>
        </w:rPr>
      </w:pPr>
      <w:r>
        <w:rPr>
          <w:rFonts w:ascii="Calibri" w:hAnsi="Calibri" w:cs="Arial"/>
        </w:rPr>
        <w:t xml:space="preserve">Of course, </w:t>
      </w:r>
      <w:r w:rsidRPr="00454F3C">
        <w:rPr>
          <w:rFonts w:ascii="Calibri" w:hAnsi="Calibri" w:cs="Arial"/>
          <w:highlight w:val="red"/>
        </w:rPr>
        <w:t>they really had no idea how far reaching the love of Jesus would be AND how inclusive it would be.</w:t>
      </w:r>
      <w:r>
        <w:rPr>
          <w:rFonts w:ascii="Calibri" w:hAnsi="Calibri" w:cs="Arial"/>
        </w:rPr>
        <w:t xml:space="preserve"> In that moment, loving others the way Jesus had loved them seemed challenging, but maybe possible. </w:t>
      </w:r>
    </w:p>
    <w:p w14:paraId="74F072A4" w14:textId="242A86C8" w:rsidR="00115DEF" w:rsidRDefault="00A01912" w:rsidP="00C17C31">
      <w:pPr>
        <w:pStyle w:val="ListParagraph"/>
        <w:numPr>
          <w:ilvl w:val="0"/>
          <w:numId w:val="1"/>
        </w:numPr>
        <w:spacing w:before="60" w:after="60"/>
        <w:contextualSpacing w:val="0"/>
        <w:rPr>
          <w:rFonts w:ascii="Calibri" w:hAnsi="Calibri" w:cs="Arial"/>
        </w:rPr>
      </w:pPr>
      <w:r w:rsidRPr="00A01912">
        <w:rPr>
          <w:rFonts w:ascii="Calibri" w:hAnsi="Calibri" w:cs="Arial"/>
          <w:b/>
        </w:rPr>
        <w:t xml:space="preserve">NOT AN EASY COMMAND TO FOLLOW: </w:t>
      </w:r>
      <w:r w:rsidR="00C9607C" w:rsidRPr="00824448">
        <w:rPr>
          <w:rFonts w:ascii="Calibri" w:hAnsi="Calibri" w:cs="Arial"/>
        </w:rPr>
        <w:t xml:space="preserve">Not to be captain obvious, but </w:t>
      </w:r>
      <w:r w:rsidR="00B25BC7">
        <w:rPr>
          <w:rFonts w:ascii="Calibri" w:hAnsi="Calibri" w:cs="Arial"/>
        </w:rPr>
        <w:t xml:space="preserve">knowing what we know now, on the other side of the crucifixion, </w:t>
      </w:r>
      <w:r w:rsidR="00C9607C" w:rsidRPr="00824448">
        <w:rPr>
          <w:rFonts w:ascii="Calibri" w:hAnsi="Calibri" w:cs="Arial"/>
        </w:rPr>
        <w:t>loving Jesus is way easier than loving like Jesus.   </w:t>
      </w:r>
    </w:p>
    <w:p w14:paraId="49F9CE3C" w14:textId="64EDD363" w:rsidR="00A01912" w:rsidRDefault="00A01912"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A01912">
        <w:rPr>
          <w:rFonts w:ascii="Calibri" w:hAnsi="Calibri" w:cs="Arial"/>
          <w:highlight w:val="yellow"/>
        </w:rPr>
        <w:t>Loving</w:t>
      </w:r>
      <w:r w:rsidRPr="00824448">
        <w:rPr>
          <w:rFonts w:ascii="Calibri" w:hAnsi="Calibri" w:cs="Arial"/>
        </w:rPr>
        <w:t xml:space="preserve"> Jesus is way easier</w:t>
      </w:r>
      <w:r>
        <w:rPr>
          <w:rFonts w:ascii="Calibri" w:hAnsi="Calibri" w:cs="Arial"/>
        </w:rPr>
        <w:br/>
      </w:r>
      <w:r w:rsidRPr="00824448">
        <w:rPr>
          <w:rFonts w:ascii="Calibri" w:hAnsi="Calibri" w:cs="Arial"/>
        </w:rPr>
        <w:t xml:space="preserve"> than </w:t>
      </w:r>
      <w:r w:rsidRPr="00A01912">
        <w:rPr>
          <w:rFonts w:ascii="Calibri" w:hAnsi="Calibri" w:cs="Arial"/>
          <w:highlight w:val="yellow"/>
        </w:rPr>
        <w:t>loving like</w:t>
      </w:r>
      <w:r w:rsidRPr="00824448">
        <w:rPr>
          <w:rFonts w:ascii="Calibri" w:hAnsi="Calibri" w:cs="Arial"/>
        </w:rPr>
        <w:t xml:space="preserve"> Jesus.</w:t>
      </w:r>
    </w:p>
    <w:p w14:paraId="3C7A887A" w14:textId="40D90115" w:rsidR="008A4FEB" w:rsidRDefault="008A4FEB" w:rsidP="00C17C31">
      <w:pPr>
        <w:pStyle w:val="ListParagraph"/>
        <w:spacing w:before="60" w:after="60"/>
        <w:ind w:left="360"/>
        <w:contextualSpacing w:val="0"/>
        <w:rPr>
          <w:rFonts w:ascii="Calibri" w:hAnsi="Calibri" w:cs="Arial"/>
        </w:rPr>
      </w:pPr>
      <w:r>
        <w:rPr>
          <w:rFonts w:ascii="Calibri" w:hAnsi="Calibri" w:cs="Arial"/>
        </w:rPr>
        <w:lastRenderedPageBreak/>
        <w:t xml:space="preserve">The disciples soon discovered that for themselves, too. </w:t>
      </w:r>
      <w:r w:rsidRPr="00DA20E4">
        <w:rPr>
          <w:rFonts w:ascii="Calibri" w:hAnsi="Calibri" w:cs="Arial"/>
          <w:highlight w:val="red"/>
        </w:rPr>
        <w:t xml:space="preserve">After </w:t>
      </w:r>
      <w:r w:rsidR="007232B4" w:rsidRPr="00DA20E4">
        <w:rPr>
          <w:rFonts w:ascii="Calibri" w:hAnsi="Calibri" w:cs="Arial"/>
          <w:highlight w:val="red"/>
        </w:rPr>
        <w:t>the</w:t>
      </w:r>
      <w:r w:rsidRPr="00DA20E4">
        <w:rPr>
          <w:rFonts w:ascii="Calibri" w:hAnsi="Calibri" w:cs="Arial"/>
          <w:highlight w:val="red"/>
        </w:rPr>
        <w:t xml:space="preserve"> crucifixion, “loving others” took on a whole new meaning</w:t>
      </w:r>
      <w:r>
        <w:rPr>
          <w:rFonts w:ascii="Calibri" w:hAnsi="Calibri" w:cs="Arial"/>
        </w:rPr>
        <w:t xml:space="preserve">. </w:t>
      </w:r>
      <w:r w:rsidR="001D1D01">
        <w:rPr>
          <w:rFonts w:ascii="Calibri" w:hAnsi="Calibri" w:cs="Arial"/>
        </w:rPr>
        <w:t xml:space="preserve">It was one thing to treat the sick a little better – it’s an entirely new challenge to give your life for others. </w:t>
      </w:r>
    </w:p>
    <w:p w14:paraId="28D3A935" w14:textId="77777777" w:rsidR="001A647C" w:rsidRDefault="001A647C" w:rsidP="00C17C31">
      <w:pPr>
        <w:spacing w:before="60" w:after="60"/>
        <w:rPr>
          <w:rFonts w:ascii="Calibri" w:hAnsi="Calibri" w:cs="Arial"/>
          <w:i/>
          <w:highlight w:val="red"/>
        </w:rPr>
      </w:pPr>
    </w:p>
    <w:p w14:paraId="52C50E76" w14:textId="560E5677" w:rsidR="00CF0AF3" w:rsidRDefault="00CF0AF3" w:rsidP="00C17C31">
      <w:pPr>
        <w:spacing w:before="60" w:after="60"/>
        <w:rPr>
          <w:rFonts w:ascii="Calibri" w:hAnsi="Calibri" w:cs="Arial"/>
          <w:i/>
        </w:rPr>
      </w:pPr>
      <w:r w:rsidRPr="00C726B0">
        <w:rPr>
          <w:rFonts w:ascii="Calibri" w:hAnsi="Calibri" w:cs="Arial"/>
          <w:i/>
          <w:highlight w:val="red"/>
        </w:rPr>
        <w:t xml:space="preserve">TRANSITION: </w:t>
      </w:r>
      <w:r w:rsidR="00A1625A" w:rsidRPr="00C726B0">
        <w:rPr>
          <w:rFonts w:ascii="Calibri" w:hAnsi="Calibri" w:cs="Arial"/>
          <w:i/>
          <w:highlight w:val="red"/>
        </w:rPr>
        <w:t xml:space="preserve">You know why, </w:t>
      </w:r>
      <w:proofErr w:type="gramStart"/>
      <w:r w:rsidR="00A1625A" w:rsidRPr="00C726B0">
        <w:rPr>
          <w:rFonts w:ascii="Calibri" w:hAnsi="Calibri" w:cs="Arial"/>
          <w:i/>
          <w:highlight w:val="red"/>
        </w:rPr>
        <w:t>right?</w:t>
      </w:r>
      <w:proofErr w:type="gramEnd"/>
      <w:r w:rsidR="00A1625A" w:rsidRPr="00C726B0">
        <w:rPr>
          <w:rFonts w:ascii="Calibri" w:hAnsi="Calibri" w:cs="Arial"/>
          <w:i/>
          <w:highlight w:val="red"/>
        </w:rPr>
        <w:t xml:space="preserve"> B</w:t>
      </w:r>
      <w:r w:rsidR="00982A90" w:rsidRPr="00C726B0">
        <w:rPr>
          <w:rFonts w:ascii="Calibri" w:hAnsi="Calibri" w:cs="Arial"/>
          <w:i/>
          <w:highlight w:val="red"/>
        </w:rPr>
        <w:t>ecause of “those people.”</w:t>
      </w:r>
    </w:p>
    <w:p w14:paraId="702B80A8" w14:textId="4FF3987A" w:rsidR="00CE0D64" w:rsidRPr="00CE0D64" w:rsidRDefault="00CE0D64" w:rsidP="00C17C31">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sidRPr="00CE0D64">
        <w:rPr>
          <w:rFonts w:ascii="Calibri" w:hAnsi="Calibri" w:cs="Arial"/>
        </w:rPr>
        <w:t>THOSE PEOPLE</w:t>
      </w:r>
    </w:p>
    <w:p w14:paraId="00D226CA" w14:textId="77777777" w:rsidR="00805E63" w:rsidRDefault="00805E63" w:rsidP="00C17C31">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6C99" w:rsidRPr="00C8084D" w14:paraId="37D3A0BD" w14:textId="77777777">
        <w:tc>
          <w:tcPr>
            <w:tcW w:w="9576" w:type="dxa"/>
            <w:shd w:val="clear" w:color="auto" w:fill="000000"/>
          </w:tcPr>
          <w:p w14:paraId="1F9525B0" w14:textId="20EA895D" w:rsidR="00306C99" w:rsidRPr="00C8084D" w:rsidRDefault="00306C99" w:rsidP="00C17C31">
            <w:pPr>
              <w:spacing w:before="60" w:after="60"/>
              <w:rPr>
                <w:rFonts w:ascii="Calibri" w:hAnsi="Calibri" w:cs="Arial"/>
                <w:b/>
                <w:color w:val="FFFFFF" w:themeColor="background1"/>
              </w:rPr>
            </w:pPr>
            <w:r w:rsidRPr="00C8084D">
              <w:rPr>
                <w:rFonts w:ascii="Calibri" w:hAnsi="Calibri" w:cs="Arial"/>
                <w:b/>
                <w:color w:val="FFFFFF" w:themeColor="background1"/>
              </w:rPr>
              <w:t xml:space="preserve">TENSION </w:t>
            </w:r>
            <w:r w:rsidR="002C17BD">
              <w:rPr>
                <w:rFonts w:ascii="Calibri" w:hAnsi="Calibri" w:cs="Arial"/>
                <w:color w:val="FFFFFF" w:themeColor="background1"/>
              </w:rPr>
              <w:t xml:space="preserve">– </w:t>
            </w:r>
            <w:r w:rsidR="00B65095">
              <w:rPr>
                <w:rFonts w:ascii="Calibri" w:hAnsi="Calibri" w:cs="Arial"/>
                <w:color w:val="FFFFFF" w:themeColor="background1"/>
              </w:rPr>
              <w:t>Just like you, Jesus had “those people” too</w:t>
            </w:r>
            <w:r w:rsidR="002C17BD">
              <w:rPr>
                <w:rFonts w:ascii="Calibri" w:hAnsi="Calibri" w:cs="Arial"/>
                <w:color w:val="FFFFFF" w:themeColor="background1"/>
              </w:rPr>
              <w:t xml:space="preserve">. </w:t>
            </w:r>
          </w:p>
        </w:tc>
      </w:tr>
    </w:tbl>
    <w:p w14:paraId="6F6762F2" w14:textId="6615EF7B" w:rsidR="00A628F4" w:rsidRDefault="008819F2" w:rsidP="00C17C31">
      <w:pPr>
        <w:pStyle w:val="ListParagraph"/>
        <w:numPr>
          <w:ilvl w:val="0"/>
          <w:numId w:val="2"/>
        </w:numPr>
        <w:spacing w:before="60" w:after="60"/>
        <w:contextualSpacing w:val="0"/>
        <w:rPr>
          <w:rFonts w:ascii="Calibri" w:hAnsi="Calibri" w:cs="Arial"/>
        </w:rPr>
      </w:pPr>
      <w:r w:rsidRPr="00083FF9">
        <w:rPr>
          <w:rFonts w:ascii="Calibri" w:hAnsi="Calibri" w:cs="Arial"/>
          <w:b/>
        </w:rPr>
        <w:t>THOSE PEOPLE</w:t>
      </w:r>
      <w:r w:rsidR="00083FF9">
        <w:rPr>
          <w:rFonts w:ascii="Calibri" w:hAnsi="Calibri" w:cs="Arial"/>
        </w:rPr>
        <w:t xml:space="preserve">: </w:t>
      </w:r>
      <w:r w:rsidR="00B43107" w:rsidRPr="008819F2">
        <w:rPr>
          <w:rFonts w:ascii="Calibri" w:hAnsi="Calibri" w:cs="Arial"/>
        </w:rPr>
        <w:t>You know who fits in the “one another” category, right? THOSE PEOPLE. </w:t>
      </w:r>
      <w:r w:rsidR="00920F92">
        <w:rPr>
          <w:rFonts w:ascii="Calibri" w:hAnsi="Calibri" w:cs="Arial"/>
        </w:rPr>
        <w:t xml:space="preserve">And “those people” are the worst. </w:t>
      </w:r>
    </w:p>
    <w:p w14:paraId="491FDC97" w14:textId="77777777" w:rsidR="00A628F4" w:rsidRDefault="00A628F4" w:rsidP="00A628F4">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sidRPr="00CE0D64">
        <w:rPr>
          <w:rFonts w:ascii="Calibri" w:hAnsi="Calibri" w:cs="Arial"/>
        </w:rPr>
        <w:t>THOSE PEOPLE</w:t>
      </w:r>
    </w:p>
    <w:p w14:paraId="2D6DC52D" w14:textId="6949AB54" w:rsidR="00D3206B" w:rsidRDefault="0050104F" w:rsidP="00A628F4">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_________________</w:t>
      </w:r>
    </w:p>
    <w:p w14:paraId="665E668B" w14:textId="227AFA9D" w:rsidR="00A628F4" w:rsidRPr="00CE0D64" w:rsidRDefault="008E4789" w:rsidP="00A628F4">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 xml:space="preserve">The </w:t>
      </w:r>
      <w:r w:rsidRPr="008E4789">
        <w:rPr>
          <w:rFonts w:ascii="Calibri" w:hAnsi="Calibri" w:cs="Arial"/>
          <w:highlight w:val="yellow"/>
        </w:rPr>
        <w:t>group</w:t>
      </w:r>
      <w:r>
        <w:rPr>
          <w:rFonts w:ascii="Calibri" w:hAnsi="Calibri" w:cs="Arial"/>
        </w:rPr>
        <w:t xml:space="preserve"> of people who are</w:t>
      </w:r>
      <w:r w:rsidR="00A628F4">
        <w:rPr>
          <w:rFonts w:ascii="Calibri" w:hAnsi="Calibri" w:cs="Arial"/>
        </w:rPr>
        <w:t xml:space="preserve"> </w:t>
      </w:r>
      <w:r w:rsidR="00BA767C">
        <w:rPr>
          <w:rFonts w:ascii="Calibri" w:hAnsi="Calibri" w:cs="Arial"/>
        </w:rPr>
        <w:br/>
      </w:r>
      <w:r w:rsidR="00A628F4">
        <w:rPr>
          <w:rFonts w:ascii="Calibri" w:hAnsi="Calibri" w:cs="Arial"/>
        </w:rPr>
        <w:t>nearly impossible to love.</w:t>
      </w:r>
    </w:p>
    <w:p w14:paraId="061724D4" w14:textId="16FAE9D1" w:rsidR="00E50B16" w:rsidRDefault="00B157C8" w:rsidP="00A628F4">
      <w:pPr>
        <w:pStyle w:val="ListParagraph"/>
        <w:spacing w:before="60" w:after="60"/>
        <w:ind w:left="360"/>
        <w:contextualSpacing w:val="0"/>
        <w:rPr>
          <w:rFonts w:ascii="Calibri" w:hAnsi="Calibri" w:cs="Arial"/>
        </w:rPr>
      </w:pPr>
      <w:r>
        <w:rPr>
          <w:rFonts w:ascii="Calibri" w:hAnsi="Calibri" w:cs="Arial"/>
        </w:rPr>
        <w:t>“</w:t>
      </w:r>
      <w:r w:rsidR="00B006C0">
        <w:rPr>
          <w:rFonts w:ascii="Calibri" w:hAnsi="Calibri" w:cs="Arial"/>
        </w:rPr>
        <w:t>T</w:t>
      </w:r>
      <w:r>
        <w:rPr>
          <w:rFonts w:ascii="Calibri" w:hAnsi="Calibri" w:cs="Arial"/>
        </w:rPr>
        <w:t xml:space="preserve">hose people” are the groups or categories of people who are </w:t>
      </w:r>
      <w:r w:rsidR="00EE7A64">
        <w:rPr>
          <w:rFonts w:ascii="Calibri" w:hAnsi="Calibri" w:cs="Arial"/>
        </w:rPr>
        <w:t>difficult</w:t>
      </w:r>
      <w:r>
        <w:rPr>
          <w:rFonts w:ascii="Calibri" w:hAnsi="Calibri" w:cs="Arial"/>
        </w:rPr>
        <w:t xml:space="preserve"> to love. </w:t>
      </w:r>
    </w:p>
    <w:p w14:paraId="4FB5ABE9" w14:textId="4990D386" w:rsidR="00D11ABC" w:rsidRDefault="0097565D" w:rsidP="00C17C31">
      <w:pPr>
        <w:pStyle w:val="ListParagraph"/>
        <w:numPr>
          <w:ilvl w:val="1"/>
          <w:numId w:val="2"/>
        </w:numPr>
        <w:spacing w:before="60" w:after="60"/>
        <w:contextualSpacing w:val="0"/>
        <w:rPr>
          <w:rFonts w:ascii="Calibri" w:hAnsi="Calibri" w:cs="Arial"/>
        </w:rPr>
      </w:pPr>
      <w:r>
        <w:rPr>
          <w:rFonts w:ascii="Calibri" w:hAnsi="Calibri" w:cs="Arial"/>
        </w:rPr>
        <w:t>Unfortunately, we all have this category in our life.</w:t>
      </w:r>
      <w:r w:rsidR="006976FA">
        <w:rPr>
          <w:rFonts w:ascii="Calibri" w:hAnsi="Calibri" w:cs="Arial"/>
        </w:rPr>
        <w:t xml:space="preserve"> </w:t>
      </w:r>
    </w:p>
    <w:p w14:paraId="540FA182" w14:textId="1F7BC0E4" w:rsidR="008100E5" w:rsidRDefault="008100E5" w:rsidP="008100E5">
      <w:pPr>
        <w:pStyle w:val="ListParagraph"/>
        <w:spacing w:before="60" w:after="60"/>
        <w:ind w:left="1080"/>
        <w:contextualSpacing w:val="0"/>
        <w:rPr>
          <w:rFonts w:ascii="Calibri" w:hAnsi="Calibri" w:cs="Arial"/>
        </w:rPr>
      </w:pPr>
      <w:r w:rsidRPr="001910E5">
        <w:rPr>
          <w:rFonts w:ascii="Calibri" w:hAnsi="Calibri" w:cs="Arial"/>
          <w:b/>
          <w:bCs/>
          <w:i/>
          <w:iCs/>
          <w:color w:val="0070C0"/>
        </w:rPr>
        <w:t>NOTE:</w:t>
      </w:r>
      <w:r>
        <w:rPr>
          <w:rFonts w:ascii="Calibri" w:hAnsi="Calibri" w:cs="Arial"/>
          <w:color w:val="0070C0"/>
        </w:rPr>
        <w:t xml:space="preserve"> When we need to dig a little into people’s life, it’s best to start light before digging too deep. As you see here, I start with “those people” who do silly, frustrating things. But I move into deeper territory after. </w:t>
      </w:r>
    </w:p>
    <w:p w14:paraId="70129F26" w14:textId="1EF8F622" w:rsidR="00D11ABC" w:rsidRDefault="002F70A3" w:rsidP="00C17C31">
      <w:pPr>
        <w:pStyle w:val="ListParagraph"/>
        <w:spacing w:before="60" w:after="60"/>
        <w:ind w:left="1080"/>
        <w:contextualSpacing w:val="0"/>
        <w:rPr>
          <w:rFonts w:ascii="Calibri" w:hAnsi="Calibri" w:cs="Arial"/>
        </w:rPr>
      </w:pPr>
      <w:r w:rsidRPr="002F70A3">
        <w:rPr>
          <w:rFonts w:ascii="Calibri" w:hAnsi="Calibri" w:cs="Arial"/>
          <w:b/>
          <w:highlight w:val="red"/>
        </w:rPr>
        <w:t>EXAMPLES</w:t>
      </w:r>
      <w:r w:rsidRPr="002F70A3">
        <w:rPr>
          <w:rFonts w:ascii="Calibri" w:hAnsi="Calibri" w:cs="Arial"/>
          <w:highlight w:val="red"/>
        </w:rPr>
        <w:t xml:space="preserve">: </w:t>
      </w:r>
      <w:r w:rsidR="00D11ABC" w:rsidRPr="002F70A3">
        <w:rPr>
          <w:rFonts w:ascii="Calibri" w:hAnsi="Calibri" w:cs="Arial"/>
          <w:highlight w:val="red"/>
        </w:rPr>
        <w:t xml:space="preserve">There are </w:t>
      </w:r>
      <w:r w:rsidR="0008282A" w:rsidRPr="002F70A3">
        <w:rPr>
          <w:rFonts w:ascii="Calibri" w:hAnsi="Calibri" w:cs="Arial"/>
          <w:highlight w:val="red"/>
        </w:rPr>
        <w:t xml:space="preserve">“those </w:t>
      </w:r>
      <w:r w:rsidR="00D11ABC" w:rsidRPr="002F70A3">
        <w:rPr>
          <w:rFonts w:ascii="Calibri" w:hAnsi="Calibri" w:cs="Arial"/>
          <w:highlight w:val="red"/>
        </w:rPr>
        <w:t>people</w:t>
      </w:r>
      <w:r w:rsidR="0008282A" w:rsidRPr="002F70A3">
        <w:rPr>
          <w:rFonts w:ascii="Calibri" w:hAnsi="Calibri" w:cs="Arial"/>
          <w:highlight w:val="red"/>
        </w:rPr>
        <w:t>”</w:t>
      </w:r>
      <w:r w:rsidR="00D11ABC" w:rsidRPr="002F70A3">
        <w:rPr>
          <w:rFonts w:ascii="Calibri" w:hAnsi="Calibri" w:cs="Arial"/>
          <w:highlight w:val="red"/>
        </w:rPr>
        <w:t xml:space="preserve"> who</w:t>
      </w:r>
      <w:r w:rsidRPr="002F70A3">
        <w:rPr>
          <w:rFonts w:ascii="Calibri" w:hAnsi="Calibri" w:cs="Arial"/>
          <w:highlight w:val="red"/>
        </w:rPr>
        <w:t>:</w:t>
      </w:r>
      <w:r w:rsidR="00D11ABC">
        <w:rPr>
          <w:rFonts w:ascii="Calibri" w:hAnsi="Calibri" w:cs="Arial"/>
        </w:rPr>
        <w:t xml:space="preserve"> still </w:t>
      </w:r>
      <w:r w:rsidR="00D11ABC" w:rsidRPr="002F70A3">
        <w:rPr>
          <w:rFonts w:ascii="Calibri" w:hAnsi="Calibri" w:cs="Arial"/>
          <w:highlight w:val="red"/>
        </w:rPr>
        <w:t>write checks</w:t>
      </w:r>
      <w:r w:rsidR="00D11ABC">
        <w:rPr>
          <w:rFonts w:ascii="Calibri" w:hAnsi="Calibri" w:cs="Arial"/>
        </w:rPr>
        <w:t xml:space="preserve"> at the grocery store. The “those people” of </w:t>
      </w:r>
      <w:r w:rsidR="00D11ABC" w:rsidRPr="002F70A3">
        <w:rPr>
          <w:rFonts w:ascii="Calibri" w:hAnsi="Calibri" w:cs="Arial"/>
          <w:highlight w:val="red"/>
        </w:rPr>
        <w:t>four-way stops</w:t>
      </w:r>
      <w:r w:rsidR="00D11ABC">
        <w:rPr>
          <w:rFonts w:ascii="Calibri" w:hAnsi="Calibri" w:cs="Arial"/>
        </w:rPr>
        <w:t xml:space="preserve">. </w:t>
      </w:r>
      <w:r w:rsidR="001E15F2">
        <w:rPr>
          <w:rFonts w:ascii="Calibri" w:hAnsi="Calibri" w:cs="Arial"/>
        </w:rPr>
        <w:t xml:space="preserve">I find there’s lots of driving-related “those people.” </w:t>
      </w:r>
    </w:p>
    <w:p w14:paraId="4A301567" w14:textId="16B4D27B" w:rsidR="00E333AE" w:rsidRPr="00E333AE" w:rsidRDefault="00E333AE" w:rsidP="00C17C31">
      <w:pPr>
        <w:pStyle w:val="ListParagraph"/>
        <w:spacing w:before="60" w:after="60"/>
        <w:ind w:left="1080"/>
        <w:contextualSpacing w:val="0"/>
        <w:rPr>
          <w:rFonts w:ascii="Calibri" w:hAnsi="Calibri" w:cs="Arial"/>
        </w:rPr>
      </w:pPr>
      <w:r>
        <w:rPr>
          <w:rFonts w:ascii="Calibri" w:hAnsi="Calibri" w:cs="Arial"/>
        </w:rPr>
        <w:t xml:space="preserve">“Those people” are partially why our culture is so divisive. </w:t>
      </w:r>
    </w:p>
    <w:p w14:paraId="2DFBB93D" w14:textId="0790DB52" w:rsidR="0097565D" w:rsidRDefault="00174AEE" w:rsidP="00C17C31">
      <w:pPr>
        <w:pStyle w:val="ListParagraph"/>
        <w:spacing w:before="60" w:after="60"/>
        <w:ind w:left="1080"/>
        <w:contextualSpacing w:val="0"/>
        <w:rPr>
          <w:rFonts w:ascii="Calibri" w:hAnsi="Calibri" w:cs="Arial"/>
        </w:rPr>
      </w:pPr>
      <w:r>
        <w:rPr>
          <w:rFonts w:ascii="Calibri" w:hAnsi="Calibri" w:cs="Arial"/>
        </w:rPr>
        <w:t xml:space="preserve">We have </w:t>
      </w:r>
      <w:r w:rsidRPr="002F70A3">
        <w:rPr>
          <w:rFonts w:ascii="Calibri" w:hAnsi="Calibri" w:cs="Arial"/>
          <w:highlight w:val="red"/>
        </w:rPr>
        <w:t xml:space="preserve">political </w:t>
      </w:r>
      <w:r>
        <w:rPr>
          <w:rFonts w:ascii="Calibri" w:hAnsi="Calibri" w:cs="Arial"/>
        </w:rPr>
        <w:t xml:space="preserve">“those people.” </w:t>
      </w:r>
      <w:r w:rsidRPr="002F70A3">
        <w:rPr>
          <w:rFonts w:ascii="Calibri" w:hAnsi="Calibri" w:cs="Arial"/>
          <w:highlight w:val="red"/>
        </w:rPr>
        <w:t xml:space="preserve">Racial </w:t>
      </w:r>
      <w:r>
        <w:rPr>
          <w:rFonts w:ascii="Calibri" w:hAnsi="Calibri" w:cs="Arial"/>
        </w:rPr>
        <w:t xml:space="preserve">“those people.” </w:t>
      </w:r>
      <w:r w:rsidRPr="002F70A3">
        <w:rPr>
          <w:rFonts w:ascii="Calibri" w:hAnsi="Calibri" w:cs="Arial"/>
          <w:highlight w:val="red"/>
        </w:rPr>
        <w:t xml:space="preserve">Generational </w:t>
      </w:r>
      <w:r>
        <w:rPr>
          <w:rFonts w:ascii="Calibri" w:hAnsi="Calibri" w:cs="Arial"/>
        </w:rPr>
        <w:t xml:space="preserve">“those people.” </w:t>
      </w:r>
      <w:r w:rsidRPr="002F70A3">
        <w:rPr>
          <w:rFonts w:ascii="Calibri" w:hAnsi="Calibri" w:cs="Arial"/>
          <w:highlight w:val="red"/>
        </w:rPr>
        <w:t xml:space="preserve">Gender </w:t>
      </w:r>
      <w:r>
        <w:rPr>
          <w:rFonts w:ascii="Calibri" w:hAnsi="Calibri" w:cs="Arial"/>
        </w:rPr>
        <w:t xml:space="preserve">“those people.” </w:t>
      </w:r>
      <w:r w:rsidRPr="002F70A3">
        <w:rPr>
          <w:rFonts w:ascii="Calibri" w:hAnsi="Calibri" w:cs="Arial"/>
          <w:highlight w:val="red"/>
        </w:rPr>
        <w:t xml:space="preserve">Lifestyle </w:t>
      </w:r>
      <w:r>
        <w:rPr>
          <w:rFonts w:ascii="Calibri" w:hAnsi="Calibri" w:cs="Arial"/>
        </w:rPr>
        <w:t xml:space="preserve">“those people.” </w:t>
      </w:r>
    </w:p>
    <w:p w14:paraId="6ADA0D40" w14:textId="16E20503" w:rsidR="00DA2D81" w:rsidRDefault="00D045D6" w:rsidP="00C17C31">
      <w:pPr>
        <w:pStyle w:val="ListParagraph"/>
        <w:numPr>
          <w:ilvl w:val="1"/>
          <w:numId w:val="2"/>
        </w:numPr>
        <w:spacing w:before="60" w:after="60"/>
        <w:contextualSpacing w:val="0"/>
        <w:rPr>
          <w:rFonts w:ascii="Calibri" w:hAnsi="Calibri" w:cs="Arial"/>
        </w:rPr>
      </w:pPr>
      <w:r>
        <w:rPr>
          <w:rFonts w:ascii="Calibri" w:hAnsi="Calibri" w:cs="Arial"/>
        </w:rPr>
        <w:t>Unfortunately, we</w:t>
      </w:r>
      <w:r w:rsidR="0013301B">
        <w:rPr>
          <w:rFonts w:ascii="Calibri" w:hAnsi="Calibri" w:cs="Arial"/>
        </w:rPr>
        <w:t xml:space="preserve"> all have them. </w:t>
      </w:r>
    </w:p>
    <w:p w14:paraId="1754DDBF" w14:textId="2DCBAD66" w:rsidR="00040C82" w:rsidRDefault="00040C82"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Pr>
          <w:rFonts w:ascii="Calibri" w:hAnsi="Calibri" w:cs="Arial"/>
        </w:rPr>
        <w:t>THOSE PEOPLE</w:t>
      </w:r>
    </w:p>
    <w:p w14:paraId="72471E99" w14:textId="60DCDBE3" w:rsidR="00D3206B" w:rsidRDefault="0050104F"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Pr>
          <w:rFonts w:ascii="Calibri" w:hAnsi="Calibri" w:cs="Arial"/>
        </w:rPr>
        <w:t>_________________</w:t>
      </w:r>
    </w:p>
    <w:p w14:paraId="056F16E2" w14:textId="5C9F5178" w:rsidR="00B43107" w:rsidRDefault="00B43107"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sidRPr="008819F2">
        <w:rPr>
          <w:rFonts w:ascii="Calibri" w:hAnsi="Calibri" w:cs="Arial"/>
        </w:rPr>
        <w:t>Who are your “</w:t>
      </w:r>
      <w:r w:rsidRPr="00224806">
        <w:rPr>
          <w:rFonts w:ascii="Calibri" w:hAnsi="Calibri" w:cs="Arial"/>
          <w:highlight w:val="yellow"/>
        </w:rPr>
        <w:t>those people</w:t>
      </w:r>
      <w:r w:rsidRPr="008819F2">
        <w:rPr>
          <w:rFonts w:ascii="Calibri" w:hAnsi="Calibri" w:cs="Arial"/>
        </w:rPr>
        <w:t>?”</w:t>
      </w:r>
    </w:p>
    <w:p w14:paraId="07EC0B03" w14:textId="2320201E" w:rsidR="00B43107" w:rsidRDefault="002216E0" w:rsidP="00C17C31">
      <w:pPr>
        <w:pStyle w:val="ListParagraph"/>
        <w:numPr>
          <w:ilvl w:val="0"/>
          <w:numId w:val="2"/>
        </w:numPr>
        <w:spacing w:before="60" w:after="60"/>
        <w:contextualSpacing w:val="0"/>
        <w:rPr>
          <w:rFonts w:ascii="Calibri" w:hAnsi="Calibri" w:cs="Arial"/>
        </w:rPr>
      </w:pPr>
      <w:r w:rsidRPr="002216E0">
        <w:rPr>
          <w:rFonts w:ascii="Calibri" w:hAnsi="Calibri" w:cs="Arial"/>
          <w:b/>
        </w:rPr>
        <w:t xml:space="preserve">EASIER FOR JESUS: </w:t>
      </w:r>
      <w:r>
        <w:rPr>
          <w:rFonts w:ascii="Calibri" w:hAnsi="Calibri" w:cs="Arial"/>
        </w:rPr>
        <w:t xml:space="preserve">I’ll be honest, it’s hard to love the “those people” in my life. </w:t>
      </w:r>
      <w:r w:rsidR="002345CB">
        <w:rPr>
          <w:rFonts w:ascii="Calibri" w:hAnsi="Calibri" w:cs="Arial"/>
        </w:rPr>
        <w:t xml:space="preserve">I know Jesus loves </w:t>
      </w:r>
      <w:r w:rsidR="00EE7A64">
        <w:rPr>
          <w:rFonts w:ascii="Calibri" w:hAnsi="Calibri" w:cs="Arial"/>
        </w:rPr>
        <w:t>them but</w:t>
      </w:r>
      <w:r w:rsidR="002345CB">
        <w:rPr>
          <w:rFonts w:ascii="Calibri" w:hAnsi="Calibri" w:cs="Arial"/>
        </w:rPr>
        <w:t xml:space="preserve"> come on … he’s JESUS! </w:t>
      </w:r>
      <w:r w:rsidR="0097565D" w:rsidRPr="002F70A3">
        <w:rPr>
          <w:rFonts w:ascii="Calibri" w:hAnsi="Calibri" w:cs="Arial"/>
          <w:highlight w:val="red"/>
        </w:rPr>
        <w:t>It’s easy to believe loving others was easy for Jesus. He was Jesus.</w:t>
      </w:r>
      <w:r w:rsidR="0097565D" w:rsidRPr="008819F2">
        <w:rPr>
          <w:rFonts w:ascii="Calibri" w:hAnsi="Calibri" w:cs="Arial"/>
        </w:rPr>
        <w:t xml:space="preserve"> God in a bod. He had the superpower of love. Captain love. He loved people like Matthew, </w:t>
      </w:r>
      <w:proofErr w:type="spellStart"/>
      <w:r w:rsidR="0097565D" w:rsidRPr="008819F2">
        <w:rPr>
          <w:rFonts w:ascii="Calibri" w:hAnsi="Calibri" w:cs="Arial"/>
        </w:rPr>
        <w:t>Zaccheus</w:t>
      </w:r>
      <w:proofErr w:type="spellEnd"/>
      <w:r w:rsidR="0097565D" w:rsidRPr="008819F2">
        <w:rPr>
          <w:rFonts w:ascii="Calibri" w:hAnsi="Calibri" w:cs="Arial"/>
        </w:rPr>
        <w:t>, etc. The worst of the wor</w:t>
      </w:r>
      <w:r w:rsidR="00325F8E">
        <w:rPr>
          <w:rFonts w:ascii="Calibri" w:hAnsi="Calibri" w:cs="Arial"/>
        </w:rPr>
        <w:t>st. He loved the unlovable.</w:t>
      </w:r>
    </w:p>
    <w:p w14:paraId="0ABB8A92" w14:textId="0DAA3747" w:rsidR="00476914" w:rsidRDefault="00EE7A64" w:rsidP="00C17C31">
      <w:pPr>
        <w:pStyle w:val="ListParagraph"/>
        <w:spacing w:before="60" w:after="60"/>
        <w:ind w:left="360"/>
        <w:contextualSpacing w:val="0"/>
        <w:rPr>
          <w:rFonts w:ascii="Calibri" w:hAnsi="Calibri" w:cs="Arial"/>
        </w:rPr>
      </w:pPr>
      <w:r w:rsidRPr="00325F8E">
        <w:rPr>
          <w:rFonts w:ascii="Calibri" w:hAnsi="Calibri" w:cs="Arial"/>
        </w:rPr>
        <w:t>So,</w:t>
      </w:r>
      <w:r w:rsidR="00325F8E">
        <w:rPr>
          <w:rFonts w:ascii="Calibri" w:hAnsi="Calibri" w:cs="Arial"/>
        </w:rPr>
        <w:t xml:space="preserve"> </w:t>
      </w:r>
      <w:r w:rsidR="00325F8E" w:rsidRPr="00224806">
        <w:rPr>
          <w:rFonts w:ascii="Calibri" w:hAnsi="Calibri" w:cs="Arial"/>
          <w:highlight w:val="red"/>
        </w:rPr>
        <w:t>when Jesus gives us this “</w:t>
      </w:r>
      <w:r w:rsidR="00476914" w:rsidRPr="00224806">
        <w:rPr>
          <w:rFonts w:ascii="Calibri" w:hAnsi="Calibri" w:cs="Arial"/>
          <w:highlight w:val="red"/>
        </w:rPr>
        <w:t>new command…</w:t>
      </w:r>
      <w:r w:rsidR="00325F8E" w:rsidRPr="00224806">
        <w:rPr>
          <w:rFonts w:ascii="Calibri" w:hAnsi="Calibri" w:cs="Arial"/>
          <w:highlight w:val="red"/>
        </w:rPr>
        <w:t>”</w:t>
      </w:r>
      <w:r w:rsidR="00325F8E">
        <w:rPr>
          <w:rFonts w:ascii="Calibri" w:hAnsi="Calibri" w:cs="Arial"/>
        </w:rPr>
        <w:t xml:space="preserve"> </w:t>
      </w:r>
    </w:p>
    <w:p w14:paraId="4839A815" w14:textId="66F205BE" w:rsidR="00B65095" w:rsidRDefault="00B65095" w:rsidP="00C17C31">
      <w:pPr>
        <w:pStyle w:val="ListParagraph"/>
        <w:spacing w:before="60" w:after="60"/>
        <w:ind w:left="360"/>
        <w:contextualSpacing w:val="0"/>
        <w:rPr>
          <w:rFonts w:ascii="Calibri" w:hAnsi="Calibri" w:cs="Arial"/>
        </w:rPr>
      </w:pPr>
    </w:p>
    <w:p w14:paraId="6DD33B3D" w14:textId="77777777" w:rsidR="00B65095" w:rsidRDefault="00B65095" w:rsidP="00C17C31">
      <w:pPr>
        <w:pStyle w:val="ListParagraph"/>
        <w:spacing w:before="60" w:after="60"/>
        <w:ind w:left="360"/>
        <w:contextualSpacing w:val="0"/>
        <w:rPr>
          <w:rFonts w:ascii="Calibri" w:hAnsi="Calibri" w:cs="Arial"/>
        </w:rPr>
      </w:pPr>
    </w:p>
    <w:p w14:paraId="6FD0B610" w14:textId="57BB0872" w:rsidR="00476914" w:rsidRDefault="00476914"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824448">
        <w:rPr>
          <w:rFonts w:ascii="Calibri" w:hAnsi="Calibri" w:cs="Arial"/>
          <w:b/>
          <w:bCs/>
        </w:rPr>
        <w:lastRenderedPageBreak/>
        <w:t>John 13:34 (NIV)</w:t>
      </w:r>
      <w:r w:rsidRPr="00824448">
        <w:rPr>
          <w:rFonts w:ascii="Calibri" w:hAnsi="Calibri" w:cs="Arial"/>
        </w:rPr>
        <w:t xml:space="preserve"> </w:t>
      </w:r>
    </w:p>
    <w:p w14:paraId="34E56824" w14:textId="77777777" w:rsidR="00476914" w:rsidRDefault="00476914"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824448">
        <w:rPr>
          <w:rFonts w:ascii="Calibri" w:hAnsi="Calibri" w:cs="Arial"/>
        </w:rPr>
        <w:t xml:space="preserve">“A </w:t>
      </w:r>
      <w:r w:rsidRPr="000C396D">
        <w:rPr>
          <w:rFonts w:ascii="Calibri" w:hAnsi="Calibri" w:cs="Arial"/>
          <w:highlight w:val="yellow"/>
        </w:rPr>
        <w:t>new</w:t>
      </w:r>
      <w:r w:rsidRPr="00824448">
        <w:rPr>
          <w:rFonts w:ascii="Calibri" w:hAnsi="Calibri" w:cs="Arial"/>
        </w:rPr>
        <w:t xml:space="preserve"> command I give you: </w:t>
      </w:r>
      <w:r w:rsidRPr="000C396D">
        <w:rPr>
          <w:rFonts w:ascii="Calibri" w:hAnsi="Calibri" w:cs="Arial"/>
          <w:highlight w:val="yellow"/>
        </w:rPr>
        <w:t>Love</w:t>
      </w:r>
      <w:r w:rsidRPr="00824448">
        <w:rPr>
          <w:rFonts w:ascii="Calibri" w:hAnsi="Calibri" w:cs="Arial"/>
        </w:rPr>
        <w:t xml:space="preserve"> one another. As I have </w:t>
      </w:r>
      <w:r w:rsidRPr="000C396D">
        <w:rPr>
          <w:rFonts w:ascii="Calibri" w:hAnsi="Calibri" w:cs="Arial"/>
          <w:highlight w:val="cyan"/>
        </w:rPr>
        <w:t>loved you</w:t>
      </w:r>
      <w:r w:rsidRPr="00824448">
        <w:rPr>
          <w:rFonts w:ascii="Calibri" w:hAnsi="Calibri" w:cs="Arial"/>
        </w:rPr>
        <w:t xml:space="preserve">, so you must </w:t>
      </w:r>
      <w:r w:rsidRPr="000C396D">
        <w:rPr>
          <w:rFonts w:ascii="Calibri" w:hAnsi="Calibri" w:cs="Arial"/>
          <w:highlight w:val="yellow"/>
        </w:rPr>
        <w:t>love</w:t>
      </w:r>
      <w:r w:rsidRPr="00824448">
        <w:rPr>
          <w:rFonts w:ascii="Calibri" w:hAnsi="Calibri" w:cs="Arial"/>
        </w:rPr>
        <w:t xml:space="preserve"> one another.”</w:t>
      </w:r>
    </w:p>
    <w:p w14:paraId="1F025B25" w14:textId="7A244829" w:rsidR="00325F8E" w:rsidRDefault="00476914" w:rsidP="00C17C31">
      <w:pPr>
        <w:pStyle w:val="ListParagraph"/>
        <w:spacing w:before="60" w:after="60"/>
        <w:ind w:left="360"/>
        <w:contextualSpacing w:val="0"/>
        <w:rPr>
          <w:rFonts w:ascii="Calibri" w:hAnsi="Calibri" w:cs="Arial"/>
        </w:rPr>
      </w:pPr>
      <w:r w:rsidRPr="00224806">
        <w:rPr>
          <w:rFonts w:ascii="Calibri" w:hAnsi="Calibri" w:cs="Arial"/>
          <w:highlight w:val="red"/>
        </w:rPr>
        <w:t xml:space="preserve">… </w:t>
      </w:r>
      <w:r w:rsidR="00325F8E" w:rsidRPr="00224806">
        <w:rPr>
          <w:rFonts w:ascii="Calibri" w:hAnsi="Calibri" w:cs="Arial"/>
          <w:highlight w:val="red"/>
        </w:rPr>
        <w:t xml:space="preserve">it’s almost easy to blow it </w:t>
      </w:r>
      <w:proofErr w:type="gramStart"/>
      <w:r w:rsidR="00325F8E" w:rsidRPr="00224806">
        <w:rPr>
          <w:rFonts w:ascii="Calibri" w:hAnsi="Calibri" w:cs="Arial"/>
          <w:highlight w:val="red"/>
        </w:rPr>
        <w:t>off, because</w:t>
      </w:r>
      <w:proofErr w:type="gramEnd"/>
      <w:r w:rsidR="00325F8E" w:rsidRPr="00224806">
        <w:rPr>
          <w:rFonts w:ascii="Calibri" w:hAnsi="Calibri" w:cs="Arial"/>
          <w:highlight w:val="red"/>
        </w:rPr>
        <w:t xml:space="preserve"> it’s sort of unreasonable.</w:t>
      </w:r>
      <w:r w:rsidR="00325F8E">
        <w:rPr>
          <w:rFonts w:ascii="Calibri" w:hAnsi="Calibri" w:cs="Arial"/>
        </w:rPr>
        <w:t xml:space="preserve"> </w:t>
      </w:r>
      <w:r w:rsidR="00D10D85">
        <w:rPr>
          <w:rFonts w:ascii="Calibri" w:hAnsi="Calibri" w:cs="Arial"/>
        </w:rPr>
        <w:t xml:space="preserve">I’m not Jesus, so how will I ever be able to love “those people” like He did? </w:t>
      </w:r>
    </w:p>
    <w:p w14:paraId="5CF13C50" w14:textId="2CA961F1" w:rsidR="00064FC5" w:rsidRDefault="00064FC5" w:rsidP="00C17C31">
      <w:pPr>
        <w:pStyle w:val="ListParagraph"/>
        <w:spacing w:before="60" w:after="60"/>
        <w:ind w:left="360"/>
        <w:contextualSpacing w:val="0"/>
        <w:rPr>
          <w:rFonts w:ascii="Calibri" w:hAnsi="Calibri" w:cs="Arial"/>
        </w:rPr>
      </w:pPr>
      <w:r w:rsidRPr="001910E5">
        <w:rPr>
          <w:rFonts w:ascii="Calibri" w:hAnsi="Calibri" w:cs="Arial"/>
          <w:b/>
          <w:bCs/>
          <w:i/>
          <w:iCs/>
          <w:color w:val="0070C0"/>
        </w:rPr>
        <w:t>NOTE:</w:t>
      </w:r>
      <w:r>
        <w:rPr>
          <w:rFonts w:ascii="Calibri" w:hAnsi="Calibri" w:cs="Arial"/>
          <w:color w:val="0070C0"/>
        </w:rPr>
        <w:t xml:space="preserve"> You’ve probably noticed how many times I’ve reviewed John 13:34. That’s on purpose. This one statement by Jesus is the driving force behind our need for empathy. </w:t>
      </w:r>
    </w:p>
    <w:p w14:paraId="42EFE011" w14:textId="44847A16" w:rsidR="00224806" w:rsidRDefault="00EE7A64" w:rsidP="00C17C31">
      <w:pPr>
        <w:pStyle w:val="ListParagraph"/>
        <w:spacing w:before="60" w:after="60"/>
        <w:ind w:left="360"/>
        <w:contextualSpacing w:val="0"/>
        <w:rPr>
          <w:rFonts w:ascii="Calibri" w:hAnsi="Calibri" w:cs="Arial"/>
        </w:rPr>
      </w:pPr>
      <w:r>
        <w:rPr>
          <w:rFonts w:ascii="Calibri" w:hAnsi="Calibri" w:cs="Arial"/>
        </w:rPr>
        <w:t>So,</w:t>
      </w:r>
      <w:r w:rsidR="00224806">
        <w:rPr>
          <w:rFonts w:ascii="Calibri" w:hAnsi="Calibri" w:cs="Arial"/>
        </w:rPr>
        <w:t xml:space="preserve"> we are tempted to give it the ole’ college try, but not really commit to the command. How can we, anyway? </w:t>
      </w:r>
    </w:p>
    <w:p w14:paraId="1FE95E67" w14:textId="37056396" w:rsidR="00687699" w:rsidRPr="00325F8E" w:rsidRDefault="00687699" w:rsidP="00C17C31">
      <w:pPr>
        <w:pStyle w:val="ListParagraph"/>
        <w:spacing w:before="60" w:after="60"/>
        <w:ind w:left="360"/>
        <w:contextualSpacing w:val="0"/>
        <w:rPr>
          <w:rFonts w:ascii="Calibri" w:hAnsi="Calibri" w:cs="Arial"/>
        </w:rPr>
      </w:pPr>
      <w:r w:rsidRPr="001910E5">
        <w:rPr>
          <w:rFonts w:ascii="Calibri" w:hAnsi="Calibri" w:cs="Arial"/>
          <w:b/>
          <w:bCs/>
          <w:i/>
          <w:iCs/>
          <w:color w:val="0070C0"/>
        </w:rPr>
        <w:t>NOTE:</w:t>
      </w:r>
      <w:r>
        <w:rPr>
          <w:rFonts w:ascii="Calibri" w:hAnsi="Calibri" w:cs="Arial"/>
          <w:color w:val="0070C0"/>
        </w:rPr>
        <w:t xml:space="preserve"> Now we are moving into the </w:t>
      </w:r>
      <w:r w:rsidRPr="00687699">
        <w:rPr>
          <w:rFonts w:ascii="Calibri" w:hAnsi="Calibri" w:cs="Arial"/>
          <w:i/>
          <w:iCs/>
          <w:color w:val="0070C0"/>
        </w:rPr>
        <w:t>real</w:t>
      </w:r>
      <w:r>
        <w:rPr>
          <w:rFonts w:ascii="Calibri" w:hAnsi="Calibri" w:cs="Arial"/>
          <w:color w:val="0070C0"/>
        </w:rPr>
        <w:t xml:space="preserve"> tension of this message. </w:t>
      </w:r>
    </w:p>
    <w:p w14:paraId="6E3D959B" w14:textId="3AEF3C34" w:rsidR="0011079B" w:rsidRDefault="0011079B" w:rsidP="00C17C31">
      <w:pPr>
        <w:pStyle w:val="ListParagraph"/>
        <w:numPr>
          <w:ilvl w:val="0"/>
          <w:numId w:val="2"/>
        </w:numPr>
        <w:spacing w:before="60" w:after="60"/>
        <w:contextualSpacing w:val="0"/>
        <w:rPr>
          <w:rFonts w:ascii="Calibri" w:hAnsi="Calibri" w:cs="Arial"/>
        </w:rPr>
      </w:pPr>
      <w:r>
        <w:rPr>
          <w:rFonts w:ascii="Calibri" w:hAnsi="Calibri" w:cs="Arial"/>
          <w:b/>
        </w:rPr>
        <w:t>JESUS’ THOSE PEOPLE:</w:t>
      </w:r>
      <w:r>
        <w:rPr>
          <w:rFonts w:ascii="Calibri" w:hAnsi="Calibri" w:cs="Arial"/>
        </w:rPr>
        <w:t xml:space="preserve"> </w:t>
      </w:r>
      <w:r w:rsidRPr="00224806">
        <w:rPr>
          <w:rFonts w:ascii="Calibri" w:hAnsi="Calibri" w:cs="Arial"/>
          <w:highlight w:val="red"/>
        </w:rPr>
        <w:t>But here’s what we often miss – Jesus had “those people,” too.</w:t>
      </w:r>
      <w:r>
        <w:rPr>
          <w:rFonts w:ascii="Calibri" w:hAnsi="Calibri" w:cs="Arial"/>
        </w:rPr>
        <w:t xml:space="preserve"> </w:t>
      </w:r>
    </w:p>
    <w:p w14:paraId="60E31EC1" w14:textId="041FB506" w:rsidR="0011079B" w:rsidRDefault="0011079B"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Jesus had “</w:t>
      </w:r>
      <w:r w:rsidRPr="0011079B">
        <w:rPr>
          <w:rFonts w:ascii="Calibri" w:hAnsi="Calibri" w:cs="Arial"/>
          <w:highlight w:val="yellow"/>
        </w:rPr>
        <w:t>those people</w:t>
      </w:r>
      <w:r>
        <w:rPr>
          <w:rFonts w:ascii="Calibri" w:hAnsi="Calibri" w:cs="Arial"/>
        </w:rPr>
        <w:t>,” too.</w:t>
      </w:r>
    </w:p>
    <w:p w14:paraId="4F7051AA" w14:textId="228CC02B" w:rsidR="0011079B" w:rsidRDefault="00E47D21" w:rsidP="00C17C31">
      <w:pPr>
        <w:pStyle w:val="ListParagraph"/>
        <w:spacing w:before="60" w:after="60"/>
        <w:ind w:left="360"/>
        <w:contextualSpacing w:val="0"/>
        <w:rPr>
          <w:rFonts w:ascii="Calibri" w:hAnsi="Calibri" w:cs="Arial"/>
        </w:rPr>
      </w:pPr>
      <w:r w:rsidRPr="008819F2">
        <w:rPr>
          <w:rFonts w:ascii="Calibri" w:hAnsi="Calibri" w:cs="Arial"/>
        </w:rPr>
        <w:t>I don’t know if you realize it</w:t>
      </w:r>
      <w:r>
        <w:rPr>
          <w:rFonts w:ascii="Calibri" w:hAnsi="Calibri" w:cs="Arial"/>
        </w:rPr>
        <w:t>, because it’s so easy to overlook</w:t>
      </w:r>
      <w:r w:rsidRPr="008819F2">
        <w:rPr>
          <w:rFonts w:ascii="Calibri" w:hAnsi="Calibri" w:cs="Arial"/>
        </w:rPr>
        <w:t>, but Jesus had a “those people” category, too. The Pharisees. </w:t>
      </w:r>
    </w:p>
    <w:p w14:paraId="54BB2E3A" w14:textId="2F5BEBCD" w:rsidR="00811E51" w:rsidRDefault="00811E51"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The </w:t>
      </w:r>
      <w:r w:rsidR="003F27C8" w:rsidRPr="003F27C8">
        <w:rPr>
          <w:rFonts w:ascii="Calibri" w:hAnsi="Calibri" w:cs="Arial"/>
          <w:highlight w:val="yellow"/>
        </w:rPr>
        <w:t>religious elite</w:t>
      </w:r>
      <w:r>
        <w:rPr>
          <w:rFonts w:ascii="Calibri" w:hAnsi="Calibri" w:cs="Arial"/>
        </w:rPr>
        <w:t xml:space="preserve"> were </w:t>
      </w:r>
      <w:r w:rsidR="00E972ED">
        <w:rPr>
          <w:rFonts w:ascii="Calibri" w:hAnsi="Calibri" w:cs="Arial"/>
        </w:rPr>
        <w:t>“</w:t>
      </w:r>
      <w:r>
        <w:rPr>
          <w:rFonts w:ascii="Calibri" w:hAnsi="Calibri" w:cs="Arial"/>
        </w:rPr>
        <w:t>those people</w:t>
      </w:r>
      <w:r w:rsidR="00E972ED">
        <w:rPr>
          <w:rFonts w:ascii="Calibri" w:hAnsi="Calibri" w:cs="Arial"/>
        </w:rPr>
        <w:t>”</w:t>
      </w:r>
      <w:r>
        <w:rPr>
          <w:rFonts w:ascii="Calibri" w:hAnsi="Calibri" w:cs="Arial"/>
        </w:rPr>
        <w:t xml:space="preserve"> for Jesus. </w:t>
      </w:r>
    </w:p>
    <w:p w14:paraId="7471F462" w14:textId="266A0A48" w:rsidR="003F27C8" w:rsidRDefault="003F27C8" w:rsidP="00C17C31">
      <w:pPr>
        <w:pStyle w:val="ListParagraph"/>
        <w:spacing w:before="60" w:after="60"/>
        <w:ind w:left="360"/>
        <w:contextualSpacing w:val="0"/>
        <w:rPr>
          <w:rFonts w:ascii="Calibri" w:hAnsi="Calibri" w:cs="Arial"/>
          <w:highlight w:val="red"/>
        </w:rPr>
      </w:pPr>
      <w:r>
        <w:rPr>
          <w:rFonts w:ascii="Calibri" w:hAnsi="Calibri" w:cs="Arial"/>
          <w:highlight w:val="red"/>
        </w:rPr>
        <w:t>People like the Pharisees, the High Priests, and the Jewish elders.</w:t>
      </w:r>
    </w:p>
    <w:p w14:paraId="116CF6AE" w14:textId="32697C4E" w:rsidR="00B91303" w:rsidRPr="00B91303" w:rsidRDefault="00A2500C" w:rsidP="00B91303">
      <w:pPr>
        <w:pStyle w:val="ListParagraph"/>
        <w:spacing w:before="60" w:after="60"/>
        <w:ind w:left="360"/>
        <w:contextualSpacing w:val="0"/>
        <w:rPr>
          <w:rFonts w:ascii="Calibri" w:hAnsi="Calibri" w:cs="Arial"/>
          <w:highlight w:val="red"/>
        </w:rPr>
      </w:pPr>
      <w:r>
        <w:rPr>
          <w:rFonts w:ascii="Calibri" w:hAnsi="Calibri" w:cs="Arial"/>
          <w:highlight w:val="red"/>
        </w:rPr>
        <w:t xml:space="preserve">These groups who prioritized the law over people. </w:t>
      </w:r>
      <w:r w:rsidR="00B91303">
        <w:rPr>
          <w:rFonts w:ascii="Calibri" w:hAnsi="Calibri" w:cs="Arial"/>
          <w:highlight w:val="red"/>
        </w:rPr>
        <w:t xml:space="preserve"> </w:t>
      </w:r>
      <w:r w:rsidR="00B91303" w:rsidRPr="00B91303">
        <w:rPr>
          <w:rFonts w:ascii="Calibri" w:hAnsi="Calibri" w:cs="Arial"/>
        </w:rPr>
        <w:t xml:space="preserve">They prioritized obeying God over having a relationship with God. </w:t>
      </w:r>
    </w:p>
    <w:p w14:paraId="56E8E9A8" w14:textId="77777777" w:rsidR="003E3062" w:rsidRDefault="000A6233" w:rsidP="00C17C31">
      <w:pPr>
        <w:pStyle w:val="ListParagraph"/>
        <w:numPr>
          <w:ilvl w:val="0"/>
          <w:numId w:val="2"/>
        </w:numPr>
        <w:spacing w:before="60" w:after="60"/>
        <w:contextualSpacing w:val="0"/>
        <w:rPr>
          <w:rFonts w:ascii="Calibri" w:hAnsi="Calibri" w:cs="Arial"/>
        </w:rPr>
      </w:pPr>
      <w:r w:rsidRPr="003E03D9">
        <w:rPr>
          <w:rFonts w:ascii="Calibri" w:hAnsi="Calibri" w:cs="Arial"/>
          <w:b/>
        </w:rPr>
        <w:t>PROOF OF THOSE PEOPLE</w:t>
      </w:r>
      <w:r w:rsidRPr="00CA624B">
        <w:rPr>
          <w:rFonts w:ascii="Calibri" w:hAnsi="Calibri" w:cs="Arial"/>
          <w:b/>
        </w:rPr>
        <w:t>:</w:t>
      </w:r>
      <w:r w:rsidRPr="00CA624B">
        <w:rPr>
          <w:rFonts w:ascii="Calibri" w:hAnsi="Calibri" w:cs="Arial"/>
        </w:rPr>
        <w:t xml:space="preserve"> I know, I know… Jesus loves ALL people. Sure, but </w:t>
      </w:r>
      <w:r w:rsidRPr="00BE2EC0">
        <w:rPr>
          <w:rFonts w:ascii="Calibri" w:hAnsi="Calibri" w:cs="Arial"/>
          <w:highlight w:val="red"/>
        </w:rPr>
        <w:t>he also found this category a bit more difficult than others.</w:t>
      </w:r>
      <w:r>
        <w:rPr>
          <w:rFonts w:ascii="Calibri" w:hAnsi="Calibri" w:cs="Arial"/>
        </w:rPr>
        <w:t xml:space="preserve"> </w:t>
      </w:r>
    </w:p>
    <w:p w14:paraId="2478BF2D" w14:textId="7648A1CA" w:rsidR="003E3062" w:rsidRDefault="003E3062" w:rsidP="00C17C31">
      <w:pPr>
        <w:pStyle w:val="ListParagraph"/>
        <w:spacing w:before="60" w:after="60"/>
        <w:ind w:left="360"/>
        <w:contextualSpacing w:val="0"/>
        <w:rPr>
          <w:rFonts w:ascii="Calibri" w:hAnsi="Calibri" w:cs="Arial"/>
        </w:rPr>
      </w:pPr>
      <w:r>
        <w:rPr>
          <w:rFonts w:ascii="Calibri" w:hAnsi="Calibri" w:cs="Arial"/>
          <w:b/>
        </w:rPr>
        <w:t>Pharisees in Action:</w:t>
      </w:r>
      <w:r>
        <w:rPr>
          <w:rFonts w:ascii="Calibri" w:hAnsi="Calibri" w:cs="Arial"/>
        </w:rPr>
        <w:t xml:space="preserve"> </w:t>
      </w:r>
    </w:p>
    <w:p w14:paraId="6C89D142" w14:textId="5C319665" w:rsidR="00297154" w:rsidRDefault="00297154" w:rsidP="00C17C31">
      <w:pPr>
        <w:pStyle w:val="ListParagraph"/>
        <w:numPr>
          <w:ilvl w:val="0"/>
          <w:numId w:val="11"/>
        </w:numPr>
        <w:spacing w:before="60" w:after="60"/>
        <w:contextualSpacing w:val="0"/>
        <w:rPr>
          <w:rFonts w:ascii="Calibri" w:hAnsi="Calibri" w:cs="Arial"/>
        </w:rPr>
      </w:pPr>
      <w:r>
        <w:rPr>
          <w:rFonts w:ascii="Calibri" w:hAnsi="Calibri" w:cs="Arial"/>
        </w:rPr>
        <w:t xml:space="preserve">They fiercely opposed Jesus. </w:t>
      </w:r>
    </w:p>
    <w:p w14:paraId="21EF597C" w14:textId="7B50EDD5" w:rsidR="003E3062" w:rsidRDefault="00297154" w:rsidP="00C17C31">
      <w:pPr>
        <w:pStyle w:val="ListParagraph"/>
        <w:numPr>
          <w:ilvl w:val="0"/>
          <w:numId w:val="11"/>
        </w:numPr>
        <w:spacing w:before="60" w:after="60"/>
        <w:contextualSpacing w:val="0"/>
        <w:rPr>
          <w:rFonts w:ascii="Calibri" w:hAnsi="Calibri" w:cs="Arial"/>
        </w:rPr>
      </w:pPr>
      <w:r>
        <w:rPr>
          <w:rFonts w:ascii="Calibri" w:hAnsi="Calibri" w:cs="Arial"/>
        </w:rPr>
        <w:t>Constantly tried</w:t>
      </w:r>
      <w:r w:rsidR="003E3062">
        <w:rPr>
          <w:rFonts w:ascii="Calibri" w:hAnsi="Calibri" w:cs="Arial"/>
        </w:rPr>
        <w:t xml:space="preserve"> to trick Jesus. </w:t>
      </w:r>
    </w:p>
    <w:p w14:paraId="6B6967ED" w14:textId="583B9F3E" w:rsidR="003E3062" w:rsidRDefault="00173678" w:rsidP="00C17C31">
      <w:pPr>
        <w:pStyle w:val="ListParagraph"/>
        <w:numPr>
          <w:ilvl w:val="0"/>
          <w:numId w:val="11"/>
        </w:numPr>
        <w:spacing w:before="60" w:after="60"/>
        <w:contextualSpacing w:val="0"/>
        <w:rPr>
          <w:rFonts w:ascii="Calibri" w:hAnsi="Calibri" w:cs="Arial"/>
        </w:rPr>
      </w:pPr>
      <w:r>
        <w:rPr>
          <w:rFonts w:ascii="Calibri" w:hAnsi="Calibri" w:cs="Arial"/>
        </w:rPr>
        <w:t>Continually p</w:t>
      </w:r>
      <w:r w:rsidR="00297154">
        <w:rPr>
          <w:rFonts w:ascii="Calibri" w:hAnsi="Calibri" w:cs="Arial"/>
        </w:rPr>
        <w:t>lotted</w:t>
      </w:r>
      <w:r w:rsidR="003E3062">
        <w:rPr>
          <w:rFonts w:ascii="Calibri" w:hAnsi="Calibri" w:cs="Arial"/>
        </w:rPr>
        <w:t xml:space="preserve"> to catch </w:t>
      </w:r>
      <w:r w:rsidR="006B7988">
        <w:rPr>
          <w:rFonts w:ascii="Calibri" w:hAnsi="Calibri" w:cs="Arial"/>
        </w:rPr>
        <w:t xml:space="preserve">and execute </w:t>
      </w:r>
      <w:r w:rsidR="003E3062">
        <w:rPr>
          <w:rFonts w:ascii="Calibri" w:hAnsi="Calibri" w:cs="Arial"/>
        </w:rPr>
        <w:t xml:space="preserve">Jesus. </w:t>
      </w:r>
    </w:p>
    <w:p w14:paraId="56E66CA7" w14:textId="4058A9D9" w:rsidR="0011079B" w:rsidRDefault="000A6233" w:rsidP="00C17C31">
      <w:pPr>
        <w:pStyle w:val="ListParagraph"/>
        <w:spacing w:before="60" w:after="60"/>
        <w:ind w:left="360"/>
        <w:contextualSpacing w:val="0"/>
        <w:rPr>
          <w:rFonts w:ascii="Calibri" w:hAnsi="Calibri" w:cs="Arial"/>
        </w:rPr>
      </w:pPr>
      <w:r>
        <w:rPr>
          <w:rFonts w:ascii="Calibri" w:hAnsi="Calibri" w:cs="Arial"/>
        </w:rPr>
        <w:t xml:space="preserve">Just look at what he said about them: </w:t>
      </w:r>
    </w:p>
    <w:p w14:paraId="50654A40" w14:textId="77777777" w:rsidR="000A6233" w:rsidRDefault="000A6233"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8819F2">
        <w:rPr>
          <w:rFonts w:ascii="Calibri" w:hAnsi="Calibri" w:cs="Arial"/>
          <w:b/>
          <w:bCs/>
        </w:rPr>
        <w:t>Matthew 23:27-28 (NIV)</w:t>
      </w:r>
      <w:r w:rsidRPr="008819F2">
        <w:rPr>
          <w:rFonts w:ascii="Calibri" w:hAnsi="Calibri" w:cs="Arial"/>
        </w:rPr>
        <w:t xml:space="preserve"> </w:t>
      </w:r>
    </w:p>
    <w:p w14:paraId="2A392F7A" w14:textId="77777777" w:rsidR="007E0EDB" w:rsidRDefault="000A6233"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0A6233">
        <w:rPr>
          <w:rFonts w:ascii="Calibri" w:hAnsi="Calibri" w:cs="Arial"/>
          <w:vertAlign w:val="superscript"/>
        </w:rPr>
        <w:t>27</w:t>
      </w:r>
      <w:r w:rsidRPr="008819F2">
        <w:rPr>
          <w:rFonts w:ascii="Calibri" w:hAnsi="Calibri" w:cs="Arial"/>
        </w:rPr>
        <w:t xml:space="preserve"> “Woe to you, </w:t>
      </w:r>
      <w:r w:rsidRPr="00A24228">
        <w:rPr>
          <w:rFonts w:ascii="Calibri" w:hAnsi="Calibri" w:cs="Arial"/>
          <w:highlight w:val="cyan"/>
        </w:rPr>
        <w:t xml:space="preserve">teachers of the law </w:t>
      </w:r>
      <w:r w:rsidRPr="008819F2">
        <w:rPr>
          <w:rFonts w:ascii="Calibri" w:hAnsi="Calibri" w:cs="Arial"/>
        </w:rPr>
        <w:t xml:space="preserve">and </w:t>
      </w:r>
      <w:r w:rsidRPr="00A24228">
        <w:rPr>
          <w:rFonts w:ascii="Calibri" w:hAnsi="Calibri" w:cs="Arial"/>
          <w:highlight w:val="cyan"/>
        </w:rPr>
        <w:t>Pharisees</w:t>
      </w:r>
      <w:r w:rsidRPr="008819F2">
        <w:rPr>
          <w:rFonts w:ascii="Calibri" w:hAnsi="Calibri" w:cs="Arial"/>
        </w:rPr>
        <w:t xml:space="preserve">, you </w:t>
      </w:r>
      <w:r w:rsidRPr="000A6233">
        <w:rPr>
          <w:rFonts w:ascii="Calibri" w:hAnsi="Calibri" w:cs="Arial"/>
          <w:highlight w:val="yellow"/>
        </w:rPr>
        <w:t>hypocrites</w:t>
      </w:r>
      <w:r w:rsidRPr="008819F2">
        <w:rPr>
          <w:rFonts w:ascii="Calibri" w:hAnsi="Calibri" w:cs="Arial"/>
        </w:rPr>
        <w:t>! You are like whitewashed tombs, which look beautiful on the outside but on the inside are full of the bones of the dead and everything unclean.</w:t>
      </w:r>
    </w:p>
    <w:p w14:paraId="2F5E1FB6" w14:textId="6EDF196F" w:rsidR="000A6233" w:rsidRDefault="000A6233"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0A6233">
        <w:rPr>
          <w:rFonts w:ascii="Calibri" w:hAnsi="Calibri" w:cs="Arial"/>
          <w:vertAlign w:val="superscript"/>
        </w:rPr>
        <w:t>28</w:t>
      </w:r>
      <w:r w:rsidRPr="008819F2">
        <w:rPr>
          <w:rFonts w:ascii="Calibri" w:hAnsi="Calibri" w:cs="Arial"/>
        </w:rPr>
        <w:t xml:space="preserve"> In the same way, on the outside you appear to people as righteous but on the </w:t>
      </w:r>
      <w:proofErr w:type="gramStart"/>
      <w:r w:rsidRPr="008819F2">
        <w:rPr>
          <w:rFonts w:ascii="Calibri" w:hAnsi="Calibri" w:cs="Arial"/>
        </w:rPr>
        <w:t>inside</w:t>
      </w:r>
      <w:proofErr w:type="gramEnd"/>
      <w:r w:rsidRPr="008819F2">
        <w:rPr>
          <w:rFonts w:ascii="Calibri" w:hAnsi="Calibri" w:cs="Arial"/>
        </w:rPr>
        <w:t xml:space="preserve"> you are full of </w:t>
      </w:r>
      <w:r w:rsidRPr="007E0EDB">
        <w:rPr>
          <w:rFonts w:ascii="Calibri" w:hAnsi="Calibri" w:cs="Arial"/>
          <w:highlight w:val="yellow"/>
        </w:rPr>
        <w:t xml:space="preserve">hypocrisy </w:t>
      </w:r>
      <w:r w:rsidRPr="008819F2">
        <w:rPr>
          <w:rFonts w:ascii="Calibri" w:hAnsi="Calibri" w:cs="Arial"/>
        </w:rPr>
        <w:t xml:space="preserve">and </w:t>
      </w:r>
      <w:r w:rsidRPr="007E0EDB">
        <w:rPr>
          <w:rFonts w:ascii="Calibri" w:hAnsi="Calibri" w:cs="Arial"/>
          <w:highlight w:val="yellow"/>
        </w:rPr>
        <w:t>wickedness</w:t>
      </w:r>
      <w:r w:rsidRPr="008819F2">
        <w:rPr>
          <w:rFonts w:ascii="Calibri" w:hAnsi="Calibri" w:cs="Arial"/>
        </w:rPr>
        <w:t>.  </w:t>
      </w:r>
    </w:p>
    <w:p w14:paraId="1B3B9FAB" w14:textId="41E5F841" w:rsidR="000A6233" w:rsidRPr="00813770" w:rsidRDefault="007E0EDB" w:rsidP="00C17C31">
      <w:pPr>
        <w:pStyle w:val="ListParagraph"/>
        <w:spacing w:before="60" w:after="60"/>
        <w:ind w:left="360"/>
        <w:contextualSpacing w:val="0"/>
        <w:rPr>
          <w:rFonts w:ascii="Calibri" w:hAnsi="Calibri" w:cs="Arial"/>
        </w:rPr>
      </w:pPr>
      <w:r>
        <w:rPr>
          <w:rFonts w:ascii="Calibri" w:hAnsi="Calibri" w:cs="Arial"/>
        </w:rPr>
        <w:t xml:space="preserve">Dang Jesus! </w:t>
      </w:r>
      <w:r w:rsidR="0061446B">
        <w:rPr>
          <w:rFonts w:ascii="Calibri" w:hAnsi="Calibri" w:cs="Arial"/>
        </w:rPr>
        <w:t xml:space="preserve">Tell us what you really think! </w:t>
      </w:r>
    </w:p>
    <w:p w14:paraId="13F69EE6" w14:textId="13E6F8F8" w:rsidR="00381A5D" w:rsidRPr="00813770" w:rsidRDefault="00CF0AF3" w:rsidP="00C17C31">
      <w:pPr>
        <w:spacing w:before="60" w:after="60"/>
        <w:rPr>
          <w:rFonts w:ascii="Calibri" w:hAnsi="Calibri" w:cs="Arial"/>
          <w:i/>
        </w:rPr>
      </w:pPr>
      <w:r>
        <w:rPr>
          <w:rFonts w:ascii="Calibri" w:hAnsi="Calibri" w:cs="Arial"/>
        </w:rPr>
        <w:br/>
      </w:r>
      <w:r w:rsidRPr="00F93238">
        <w:rPr>
          <w:rFonts w:ascii="Calibri" w:hAnsi="Calibri" w:cs="Arial"/>
          <w:i/>
          <w:highlight w:val="red"/>
        </w:rPr>
        <w:t xml:space="preserve">TRANSITION: </w:t>
      </w:r>
      <w:r w:rsidR="00813770" w:rsidRPr="00F93238">
        <w:rPr>
          <w:rFonts w:ascii="Calibri" w:hAnsi="Calibri" w:cs="Arial"/>
          <w:i/>
          <w:highlight w:val="red"/>
        </w:rPr>
        <w:t xml:space="preserve">And then…it got worse. </w:t>
      </w:r>
      <w:r w:rsidR="00321B3F">
        <w:rPr>
          <w:rFonts w:ascii="Calibri" w:hAnsi="Calibri" w:cs="Arial"/>
          <w:i/>
          <w:highlight w:val="red"/>
        </w:rPr>
        <w:t xml:space="preserve">Those people become even worse than just “those people.” </w:t>
      </w:r>
      <w:r w:rsidR="00813770" w:rsidRPr="00F93238">
        <w:rPr>
          <w:rFonts w:ascii="Calibri" w:hAnsi="Calibri" w:cs="Arial"/>
          <w:i/>
          <w:highlight w:val="red"/>
        </w:rPr>
        <w:t>Much, much worse.</w:t>
      </w:r>
      <w:r w:rsidR="00813770">
        <w:rPr>
          <w:rFonts w:ascii="Calibri" w:hAnsi="Calibri" w:cs="Arial"/>
          <w:i/>
        </w:rPr>
        <w:t xml:space="preserve"> </w:t>
      </w:r>
    </w:p>
    <w:p w14:paraId="778C4FFA" w14:textId="77777777" w:rsidR="009B0F66" w:rsidRPr="00AA7419" w:rsidRDefault="009B0F66" w:rsidP="00C17C31">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6C99" w:rsidRPr="00C8084D" w14:paraId="58077A9A" w14:textId="77777777">
        <w:tc>
          <w:tcPr>
            <w:tcW w:w="9576" w:type="dxa"/>
            <w:shd w:val="clear" w:color="auto" w:fill="000000"/>
          </w:tcPr>
          <w:p w14:paraId="0CEF6BCE" w14:textId="24EDFF3F" w:rsidR="00306C99" w:rsidRPr="00C8084D" w:rsidRDefault="008E53E3" w:rsidP="00C17C31">
            <w:pPr>
              <w:spacing w:before="60" w:after="60"/>
              <w:rPr>
                <w:rFonts w:ascii="Calibri" w:hAnsi="Calibri" w:cs="Arial"/>
                <w:b/>
                <w:color w:val="FFFFFF" w:themeColor="background1"/>
              </w:rPr>
            </w:pPr>
            <w:r>
              <w:rPr>
                <w:rFonts w:ascii="Calibri" w:hAnsi="Calibri" w:cs="Arial"/>
                <w:b/>
                <w:color w:val="FFFFFF" w:themeColor="background1"/>
              </w:rPr>
              <w:lastRenderedPageBreak/>
              <w:t>FOUNDATION</w:t>
            </w:r>
            <w:r w:rsidR="00306C99" w:rsidRPr="00C8084D">
              <w:rPr>
                <w:rFonts w:ascii="Calibri" w:hAnsi="Calibri" w:cs="Arial"/>
                <w:b/>
                <w:color w:val="FFFFFF" w:themeColor="background1"/>
              </w:rPr>
              <w:t xml:space="preserve"> </w:t>
            </w:r>
            <w:r w:rsidR="002C17BD">
              <w:rPr>
                <w:rFonts w:ascii="Calibri" w:hAnsi="Calibri" w:cs="Arial"/>
                <w:color w:val="FFFFFF" w:themeColor="background1"/>
              </w:rPr>
              <w:t xml:space="preserve">– What the Bible teaches on the topic </w:t>
            </w:r>
            <w:r w:rsidR="002C17BD">
              <w:rPr>
                <w:rFonts w:ascii="Calibri" w:hAnsi="Calibri" w:cs="Arial" w:hint="eastAsia"/>
                <w:color w:val="FFFFFF" w:themeColor="background1"/>
              </w:rPr>
              <w:t>with</w:t>
            </w:r>
            <w:r w:rsidR="002C17BD">
              <w:rPr>
                <w:rFonts w:ascii="Calibri" w:hAnsi="Calibri" w:cs="Arial"/>
                <w:color w:val="FFFFFF" w:themeColor="background1"/>
              </w:rPr>
              <w:t xml:space="preserve"> summary. </w:t>
            </w:r>
          </w:p>
        </w:tc>
      </w:tr>
    </w:tbl>
    <w:p w14:paraId="3BE7CF9C" w14:textId="19813392" w:rsidR="00F44A6C" w:rsidRDefault="00EB00D0" w:rsidP="00C17C31">
      <w:pPr>
        <w:pStyle w:val="ListParagraph"/>
        <w:numPr>
          <w:ilvl w:val="0"/>
          <w:numId w:val="5"/>
        </w:numPr>
        <w:spacing w:before="60" w:after="60"/>
        <w:contextualSpacing w:val="0"/>
        <w:rPr>
          <w:rFonts w:ascii="Calibri" w:hAnsi="Calibri" w:cs="Arial"/>
        </w:rPr>
      </w:pPr>
      <w:r w:rsidRPr="00123804">
        <w:rPr>
          <w:rFonts w:ascii="Calibri" w:hAnsi="Calibri" w:cs="Arial"/>
          <w:b/>
          <w:highlight w:val="red"/>
        </w:rPr>
        <w:t>UPPER ROOM TO THE CROSS</w:t>
      </w:r>
      <w:r>
        <w:rPr>
          <w:rFonts w:ascii="Calibri" w:hAnsi="Calibri" w:cs="Arial"/>
        </w:rPr>
        <w:t xml:space="preserve">: That </w:t>
      </w:r>
      <w:r w:rsidR="00F93238">
        <w:rPr>
          <w:rFonts w:ascii="Calibri" w:hAnsi="Calibri" w:cs="Arial"/>
        </w:rPr>
        <w:t xml:space="preserve">“new command” was given by Jesus to the Disciples in </w:t>
      </w:r>
      <w:r>
        <w:rPr>
          <w:rFonts w:ascii="Calibri" w:hAnsi="Calibri" w:cs="Arial"/>
        </w:rPr>
        <w:t>the upper room</w:t>
      </w:r>
      <w:r w:rsidR="00F93238">
        <w:rPr>
          <w:rFonts w:ascii="Calibri" w:hAnsi="Calibri" w:cs="Arial"/>
        </w:rPr>
        <w:t xml:space="preserve">. The night before the crucifixion, </w:t>
      </w:r>
      <w:r>
        <w:rPr>
          <w:rFonts w:ascii="Calibri" w:hAnsi="Calibri" w:cs="Arial"/>
        </w:rPr>
        <w:t xml:space="preserve">Jesus shared a meal (the Last Supper) with the Disciples. </w:t>
      </w:r>
      <w:r w:rsidR="00F21677">
        <w:rPr>
          <w:rFonts w:ascii="Calibri" w:hAnsi="Calibri" w:cs="Arial"/>
        </w:rPr>
        <w:t>You may remember he demanded they allow him to wash their feet. He replaced the Passover meal with what we now call “communion.” And he</w:t>
      </w:r>
      <w:r w:rsidR="00B85DBB">
        <w:rPr>
          <w:rFonts w:ascii="Calibri" w:hAnsi="Calibri" w:cs="Arial"/>
        </w:rPr>
        <w:t xml:space="preserve"> gave them the new commandment – which they had no idea was about to be</w:t>
      </w:r>
      <w:r w:rsidR="00622D09">
        <w:rPr>
          <w:rFonts w:ascii="Calibri" w:hAnsi="Calibri" w:cs="Arial"/>
        </w:rPr>
        <w:t>come</w:t>
      </w:r>
      <w:r w:rsidR="00B85DBB">
        <w:rPr>
          <w:rFonts w:ascii="Calibri" w:hAnsi="Calibri" w:cs="Arial"/>
        </w:rPr>
        <w:t xml:space="preserve"> impossibly real. </w:t>
      </w:r>
    </w:p>
    <w:p w14:paraId="537CBE55" w14:textId="286A7F72" w:rsidR="00A61ADB" w:rsidRDefault="00A61ADB" w:rsidP="00C17C31">
      <w:pPr>
        <w:pStyle w:val="ListParagraph"/>
        <w:numPr>
          <w:ilvl w:val="0"/>
          <w:numId w:val="5"/>
        </w:numPr>
        <w:spacing w:before="60" w:after="60"/>
        <w:contextualSpacing w:val="0"/>
        <w:rPr>
          <w:rFonts w:ascii="Calibri" w:hAnsi="Calibri" w:cs="Arial"/>
        </w:rPr>
      </w:pPr>
      <w:r>
        <w:rPr>
          <w:rFonts w:ascii="Calibri" w:hAnsi="Calibri" w:cs="Arial"/>
          <w:b/>
        </w:rPr>
        <w:t>PASSION OF THE CHRIST</w:t>
      </w:r>
      <w:r w:rsidRPr="00A61ADB">
        <w:rPr>
          <w:rFonts w:ascii="Calibri" w:hAnsi="Calibri" w:cs="Arial"/>
        </w:rPr>
        <w:t>:</w:t>
      </w:r>
      <w:r>
        <w:rPr>
          <w:rFonts w:ascii="Calibri" w:hAnsi="Calibri" w:cs="Arial"/>
        </w:rPr>
        <w:t xml:space="preserve"> </w:t>
      </w:r>
    </w:p>
    <w:p w14:paraId="4D62D166" w14:textId="57325C73" w:rsidR="00A61ADB" w:rsidRPr="00A61ADB" w:rsidRDefault="00A61ADB"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b/>
        </w:rPr>
      </w:pPr>
      <w:r w:rsidRPr="00A61ADB">
        <w:rPr>
          <w:rFonts w:ascii="Calibri" w:hAnsi="Calibri" w:cs="Arial"/>
          <w:b/>
        </w:rPr>
        <w:t>Matthew 26:3-5</w:t>
      </w:r>
      <w:r w:rsidR="00070101">
        <w:rPr>
          <w:rFonts w:ascii="Calibri" w:hAnsi="Calibri" w:cs="Arial"/>
          <w:b/>
        </w:rPr>
        <w:t>, 47, 50b, 57, 59-68</w:t>
      </w:r>
      <w:r w:rsidRPr="00A61ADB">
        <w:rPr>
          <w:rFonts w:ascii="Calibri" w:hAnsi="Calibri" w:cs="Arial"/>
          <w:b/>
        </w:rPr>
        <w:t xml:space="preserve"> (NIV)</w:t>
      </w:r>
    </w:p>
    <w:p w14:paraId="01854DF2" w14:textId="77777777" w:rsidR="00A61ADB" w:rsidRDefault="00A61ADB"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A61ADB">
        <w:rPr>
          <w:rFonts w:ascii="Calibri" w:hAnsi="Calibri" w:cs="Arial"/>
          <w:b/>
          <w:bCs/>
          <w:vertAlign w:val="superscript"/>
        </w:rPr>
        <w:t>3 </w:t>
      </w:r>
      <w:r w:rsidRPr="00A61ADB">
        <w:rPr>
          <w:rFonts w:ascii="Calibri" w:hAnsi="Calibri" w:cs="Arial"/>
        </w:rPr>
        <w:t xml:space="preserve">Then the </w:t>
      </w:r>
      <w:r w:rsidRPr="00DE02D2">
        <w:rPr>
          <w:rFonts w:ascii="Calibri" w:hAnsi="Calibri" w:cs="Arial"/>
          <w:highlight w:val="yellow"/>
        </w:rPr>
        <w:t xml:space="preserve">chief priests </w:t>
      </w:r>
      <w:r w:rsidRPr="00A61ADB">
        <w:rPr>
          <w:rFonts w:ascii="Calibri" w:hAnsi="Calibri" w:cs="Arial"/>
        </w:rPr>
        <w:t xml:space="preserve">and the </w:t>
      </w:r>
      <w:r w:rsidRPr="00DE02D2">
        <w:rPr>
          <w:rFonts w:ascii="Calibri" w:hAnsi="Calibri" w:cs="Arial"/>
          <w:highlight w:val="yellow"/>
        </w:rPr>
        <w:t xml:space="preserve">elders </w:t>
      </w:r>
      <w:r w:rsidRPr="00A61ADB">
        <w:rPr>
          <w:rFonts w:ascii="Calibri" w:hAnsi="Calibri" w:cs="Arial"/>
        </w:rPr>
        <w:t>of the people assembled in the palace of the high priest, whose name was Caiaphas, </w:t>
      </w:r>
      <w:r w:rsidRPr="00A61ADB">
        <w:rPr>
          <w:rFonts w:ascii="Calibri" w:hAnsi="Calibri" w:cs="Arial"/>
          <w:b/>
          <w:bCs/>
          <w:vertAlign w:val="superscript"/>
        </w:rPr>
        <w:t>4 </w:t>
      </w:r>
      <w:r w:rsidRPr="00A61ADB">
        <w:rPr>
          <w:rFonts w:ascii="Calibri" w:hAnsi="Calibri" w:cs="Arial"/>
        </w:rPr>
        <w:t xml:space="preserve">and they </w:t>
      </w:r>
      <w:r w:rsidRPr="00DE02D2">
        <w:rPr>
          <w:rFonts w:ascii="Calibri" w:hAnsi="Calibri" w:cs="Arial"/>
          <w:highlight w:val="yellow"/>
        </w:rPr>
        <w:t>schemed</w:t>
      </w:r>
      <w:r w:rsidRPr="00A61ADB">
        <w:rPr>
          <w:rFonts w:ascii="Calibri" w:hAnsi="Calibri" w:cs="Arial"/>
        </w:rPr>
        <w:t xml:space="preserve"> to </w:t>
      </w:r>
      <w:r w:rsidRPr="00DE02D2">
        <w:rPr>
          <w:rFonts w:ascii="Calibri" w:hAnsi="Calibri" w:cs="Arial"/>
          <w:highlight w:val="cyan"/>
        </w:rPr>
        <w:t xml:space="preserve">arrest </w:t>
      </w:r>
      <w:r w:rsidRPr="00A61ADB">
        <w:rPr>
          <w:rFonts w:ascii="Calibri" w:hAnsi="Calibri" w:cs="Arial"/>
        </w:rPr>
        <w:t xml:space="preserve">Jesus secretly and </w:t>
      </w:r>
      <w:r w:rsidRPr="00DE02D2">
        <w:rPr>
          <w:rFonts w:ascii="Calibri" w:hAnsi="Calibri" w:cs="Arial"/>
          <w:highlight w:val="cyan"/>
        </w:rPr>
        <w:t xml:space="preserve">kill </w:t>
      </w:r>
      <w:r w:rsidRPr="00A61ADB">
        <w:rPr>
          <w:rFonts w:ascii="Calibri" w:hAnsi="Calibri" w:cs="Arial"/>
        </w:rPr>
        <w:t>him. </w:t>
      </w:r>
      <w:r w:rsidRPr="00A61ADB">
        <w:rPr>
          <w:rFonts w:ascii="Calibri" w:hAnsi="Calibri" w:cs="Arial"/>
          <w:b/>
          <w:bCs/>
          <w:vertAlign w:val="superscript"/>
        </w:rPr>
        <w:t>5 </w:t>
      </w:r>
      <w:r w:rsidRPr="00A61ADB">
        <w:rPr>
          <w:rFonts w:ascii="Calibri" w:hAnsi="Calibri" w:cs="Arial"/>
        </w:rPr>
        <w:t>“But not during the festival,” they said, “or there may be a riot among the people.”</w:t>
      </w:r>
    </w:p>
    <w:p w14:paraId="67A744DE" w14:textId="40308713" w:rsidR="00690EE7" w:rsidRDefault="002233B9" w:rsidP="00C17C31">
      <w:pPr>
        <w:pStyle w:val="ListParagraph"/>
        <w:numPr>
          <w:ilvl w:val="0"/>
          <w:numId w:val="12"/>
        </w:numPr>
        <w:spacing w:before="60" w:after="60"/>
        <w:ind w:left="720"/>
        <w:contextualSpacing w:val="0"/>
        <w:rPr>
          <w:rFonts w:ascii="Calibri" w:hAnsi="Calibri" w:cs="Arial"/>
        </w:rPr>
      </w:pPr>
      <w:r w:rsidRPr="00186E40">
        <w:rPr>
          <w:rFonts w:ascii="Calibri" w:hAnsi="Calibri" w:cs="Arial"/>
        </w:rPr>
        <w:t xml:space="preserve">This is the definition of “those people.” I know, you have “those people” too, but I doubt they are on this level! </w:t>
      </w:r>
    </w:p>
    <w:p w14:paraId="20BAAF95" w14:textId="63F1E8A8" w:rsidR="00141052" w:rsidRPr="00186E40" w:rsidRDefault="00141052" w:rsidP="00141052">
      <w:pPr>
        <w:pStyle w:val="ListParagraph"/>
        <w:spacing w:before="60" w:after="60"/>
        <w:ind w:left="360"/>
        <w:contextualSpacing w:val="0"/>
        <w:rPr>
          <w:rFonts w:ascii="Calibri" w:hAnsi="Calibri" w:cs="Arial"/>
        </w:rPr>
      </w:pPr>
      <w:r w:rsidRPr="001910E5">
        <w:rPr>
          <w:rFonts w:ascii="Calibri" w:hAnsi="Calibri" w:cs="Arial"/>
          <w:b/>
          <w:bCs/>
          <w:i/>
          <w:iCs/>
          <w:color w:val="0070C0"/>
        </w:rPr>
        <w:t>NOTE:</w:t>
      </w:r>
      <w:r>
        <w:rPr>
          <w:rFonts w:ascii="Calibri" w:hAnsi="Calibri" w:cs="Arial"/>
          <w:color w:val="0070C0"/>
        </w:rPr>
        <w:t xml:space="preserve"> There are times we should read a passage and commentate. There are other times the stopping the flow of the scripture would do more harm than good. In this case, the emotion of the moment needs to remain uninterrupted. </w:t>
      </w:r>
    </w:p>
    <w:p w14:paraId="5BA027B2" w14:textId="77777777" w:rsidR="00690EE7" w:rsidRPr="00690EE7" w:rsidRDefault="00690EE7"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690EE7">
        <w:rPr>
          <w:rFonts w:ascii="Calibri" w:hAnsi="Calibri" w:cs="Arial"/>
          <w:b/>
          <w:bCs/>
          <w:vertAlign w:val="superscript"/>
        </w:rPr>
        <w:t>47 </w:t>
      </w:r>
      <w:r w:rsidRPr="00690EE7">
        <w:rPr>
          <w:rFonts w:ascii="Calibri" w:hAnsi="Calibri" w:cs="Arial"/>
        </w:rPr>
        <w:t xml:space="preserve">While he was still speaking, </w:t>
      </w:r>
      <w:r w:rsidRPr="00015BB3">
        <w:rPr>
          <w:rFonts w:ascii="Calibri" w:hAnsi="Calibri" w:cs="Arial"/>
          <w:highlight w:val="yellow"/>
        </w:rPr>
        <w:t>Judas</w:t>
      </w:r>
      <w:r w:rsidRPr="00690EE7">
        <w:rPr>
          <w:rFonts w:ascii="Calibri" w:hAnsi="Calibri" w:cs="Arial"/>
        </w:rPr>
        <w:t xml:space="preserve">, one of the Twelve, arrived. With him was a large crowd armed with swords and clubs, sent from the </w:t>
      </w:r>
      <w:r w:rsidRPr="00015BB3">
        <w:rPr>
          <w:rFonts w:ascii="Calibri" w:hAnsi="Calibri" w:cs="Arial"/>
          <w:highlight w:val="yellow"/>
        </w:rPr>
        <w:t xml:space="preserve">chief priests </w:t>
      </w:r>
      <w:r w:rsidRPr="00690EE7">
        <w:rPr>
          <w:rFonts w:ascii="Calibri" w:hAnsi="Calibri" w:cs="Arial"/>
        </w:rPr>
        <w:t xml:space="preserve">and the </w:t>
      </w:r>
      <w:r w:rsidRPr="00015BB3">
        <w:rPr>
          <w:rFonts w:ascii="Calibri" w:hAnsi="Calibri" w:cs="Arial"/>
          <w:highlight w:val="yellow"/>
        </w:rPr>
        <w:t xml:space="preserve">elders </w:t>
      </w:r>
      <w:r w:rsidRPr="00690EE7">
        <w:rPr>
          <w:rFonts w:ascii="Calibri" w:hAnsi="Calibri" w:cs="Arial"/>
        </w:rPr>
        <w:t>of the people. </w:t>
      </w:r>
    </w:p>
    <w:p w14:paraId="1E56831D" w14:textId="77777777" w:rsidR="00690EE7" w:rsidRDefault="00690EE7" w:rsidP="00C17C31">
      <w:pPr>
        <w:pStyle w:val="ListParagraph"/>
        <w:spacing w:before="60" w:after="60"/>
        <w:ind w:left="360"/>
        <w:contextualSpacing w:val="0"/>
        <w:rPr>
          <w:rFonts w:ascii="Calibri" w:hAnsi="Calibri" w:cs="Arial"/>
        </w:rPr>
      </w:pPr>
    </w:p>
    <w:p w14:paraId="4592C3E2" w14:textId="5308CB19" w:rsidR="00690EE7" w:rsidRPr="00690EE7" w:rsidRDefault="00690EE7"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690EE7">
        <w:rPr>
          <w:rFonts w:ascii="Calibri" w:hAnsi="Calibri" w:cs="Arial"/>
          <w:vertAlign w:val="superscript"/>
        </w:rPr>
        <w:t>50b</w:t>
      </w:r>
      <w:r>
        <w:rPr>
          <w:rFonts w:ascii="Calibri" w:hAnsi="Calibri" w:cs="Arial"/>
        </w:rPr>
        <w:t xml:space="preserve"> </w:t>
      </w:r>
      <w:r w:rsidRPr="00690EE7">
        <w:rPr>
          <w:rFonts w:ascii="Calibri" w:hAnsi="Calibri" w:cs="Arial"/>
        </w:rPr>
        <w:t xml:space="preserve">Then the men stepped forward, </w:t>
      </w:r>
      <w:r w:rsidRPr="00851B7B">
        <w:rPr>
          <w:rFonts w:ascii="Calibri" w:hAnsi="Calibri" w:cs="Arial"/>
        </w:rPr>
        <w:t xml:space="preserve">seized </w:t>
      </w:r>
      <w:proofErr w:type="gramStart"/>
      <w:r w:rsidRPr="00690EE7">
        <w:rPr>
          <w:rFonts w:ascii="Calibri" w:hAnsi="Calibri" w:cs="Arial"/>
        </w:rPr>
        <w:t>Jesus</w:t>
      </w:r>
      <w:proofErr w:type="gramEnd"/>
      <w:r w:rsidRPr="00690EE7">
        <w:rPr>
          <w:rFonts w:ascii="Calibri" w:hAnsi="Calibri" w:cs="Arial"/>
        </w:rPr>
        <w:t xml:space="preserve"> and </w:t>
      </w:r>
      <w:r w:rsidRPr="00851B7B">
        <w:rPr>
          <w:rFonts w:ascii="Calibri" w:hAnsi="Calibri" w:cs="Arial"/>
        </w:rPr>
        <w:t xml:space="preserve">arrested </w:t>
      </w:r>
      <w:r w:rsidRPr="00690EE7">
        <w:rPr>
          <w:rFonts w:ascii="Calibri" w:hAnsi="Calibri" w:cs="Arial"/>
        </w:rPr>
        <w:t>him.</w:t>
      </w:r>
    </w:p>
    <w:p w14:paraId="631DB2DB" w14:textId="77777777" w:rsidR="00690EE7" w:rsidRDefault="00690EE7" w:rsidP="00C17C31">
      <w:pPr>
        <w:pStyle w:val="ListParagraph"/>
        <w:spacing w:before="60" w:after="60"/>
        <w:ind w:left="360"/>
        <w:contextualSpacing w:val="0"/>
        <w:rPr>
          <w:rFonts w:ascii="Calibri" w:hAnsi="Calibri" w:cs="Arial"/>
        </w:rPr>
      </w:pPr>
    </w:p>
    <w:p w14:paraId="3A76A3DC" w14:textId="77777777" w:rsidR="00690EE7" w:rsidRPr="00690EE7" w:rsidRDefault="00690EE7"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690EE7">
        <w:rPr>
          <w:rFonts w:ascii="Calibri" w:hAnsi="Calibri" w:cs="Arial"/>
          <w:b/>
          <w:bCs/>
          <w:vertAlign w:val="superscript"/>
        </w:rPr>
        <w:t>57 </w:t>
      </w:r>
      <w:r w:rsidRPr="00690EE7">
        <w:rPr>
          <w:rFonts w:ascii="Calibri" w:hAnsi="Calibri" w:cs="Arial"/>
        </w:rPr>
        <w:t xml:space="preserve">Those who had arrested Jesus took him to Caiaphas the high priest, where the </w:t>
      </w:r>
      <w:r w:rsidRPr="00B92C71">
        <w:rPr>
          <w:rFonts w:ascii="Calibri" w:hAnsi="Calibri" w:cs="Arial"/>
          <w:highlight w:val="yellow"/>
        </w:rPr>
        <w:t xml:space="preserve">teachers of the law </w:t>
      </w:r>
      <w:r w:rsidRPr="00690EE7">
        <w:rPr>
          <w:rFonts w:ascii="Calibri" w:hAnsi="Calibri" w:cs="Arial"/>
        </w:rPr>
        <w:t xml:space="preserve">and the </w:t>
      </w:r>
      <w:r w:rsidRPr="00B92C71">
        <w:rPr>
          <w:rFonts w:ascii="Calibri" w:hAnsi="Calibri" w:cs="Arial"/>
          <w:highlight w:val="yellow"/>
        </w:rPr>
        <w:t xml:space="preserve">elders </w:t>
      </w:r>
      <w:r w:rsidRPr="00690EE7">
        <w:rPr>
          <w:rFonts w:ascii="Calibri" w:hAnsi="Calibri" w:cs="Arial"/>
        </w:rPr>
        <w:t>had assembled. </w:t>
      </w:r>
    </w:p>
    <w:p w14:paraId="6309EA3C" w14:textId="77777777" w:rsidR="00690EE7" w:rsidRDefault="00690EE7" w:rsidP="00C17C31">
      <w:pPr>
        <w:pStyle w:val="ListParagraph"/>
        <w:spacing w:before="60" w:after="60"/>
        <w:ind w:left="360"/>
        <w:contextualSpacing w:val="0"/>
        <w:rPr>
          <w:rFonts w:ascii="Calibri" w:hAnsi="Calibri" w:cs="Arial"/>
        </w:rPr>
      </w:pPr>
    </w:p>
    <w:p w14:paraId="2A8CBCC1" w14:textId="77777777" w:rsidR="00690EE7" w:rsidRPr="00690EE7" w:rsidRDefault="00690EE7"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690EE7">
        <w:rPr>
          <w:rFonts w:ascii="Calibri" w:hAnsi="Calibri" w:cs="Arial"/>
          <w:b/>
          <w:bCs/>
          <w:vertAlign w:val="superscript"/>
        </w:rPr>
        <w:t>59 </w:t>
      </w:r>
      <w:r w:rsidRPr="00690EE7">
        <w:rPr>
          <w:rFonts w:ascii="Calibri" w:hAnsi="Calibri" w:cs="Arial"/>
        </w:rPr>
        <w:t xml:space="preserve">The </w:t>
      </w:r>
      <w:r w:rsidRPr="00B92C71">
        <w:rPr>
          <w:rFonts w:ascii="Calibri" w:hAnsi="Calibri" w:cs="Arial"/>
          <w:highlight w:val="yellow"/>
        </w:rPr>
        <w:t xml:space="preserve">chief priests </w:t>
      </w:r>
      <w:r w:rsidRPr="00690EE7">
        <w:rPr>
          <w:rFonts w:ascii="Calibri" w:hAnsi="Calibri" w:cs="Arial"/>
        </w:rPr>
        <w:t xml:space="preserve">and the whole </w:t>
      </w:r>
      <w:r w:rsidRPr="00B92C71">
        <w:rPr>
          <w:rFonts w:ascii="Calibri" w:hAnsi="Calibri" w:cs="Arial"/>
          <w:highlight w:val="yellow"/>
        </w:rPr>
        <w:t>Sanhedrin </w:t>
      </w:r>
      <w:r w:rsidRPr="00690EE7">
        <w:rPr>
          <w:rFonts w:ascii="Calibri" w:hAnsi="Calibri" w:cs="Arial"/>
        </w:rPr>
        <w:t>were looking for false evidence against Jesus so that they could put him to death. </w:t>
      </w:r>
      <w:r w:rsidRPr="00690EE7">
        <w:rPr>
          <w:rFonts w:ascii="Calibri" w:hAnsi="Calibri" w:cs="Arial"/>
          <w:b/>
          <w:bCs/>
          <w:vertAlign w:val="superscript"/>
        </w:rPr>
        <w:t>60 </w:t>
      </w:r>
      <w:r w:rsidRPr="00690EE7">
        <w:rPr>
          <w:rFonts w:ascii="Calibri" w:hAnsi="Calibri" w:cs="Arial"/>
        </w:rPr>
        <w:t>But they did not find any, though many false witnesses came forward.</w:t>
      </w:r>
    </w:p>
    <w:p w14:paraId="7431F088" w14:textId="5209DA7F" w:rsidR="00690EE7" w:rsidRDefault="00690EE7"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proofErr w:type="gramStart"/>
      <w:r w:rsidRPr="00690EE7">
        <w:rPr>
          <w:rFonts w:ascii="Calibri" w:hAnsi="Calibri" w:cs="Arial"/>
        </w:rPr>
        <w:t>Finally</w:t>
      </w:r>
      <w:proofErr w:type="gramEnd"/>
      <w:r w:rsidRPr="00690EE7">
        <w:rPr>
          <w:rFonts w:ascii="Calibri" w:hAnsi="Calibri" w:cs="Arial"/>
        </w:rPr>
        <w:t xml:space="preserve"> two came forward </w:t>
      </w:r>
      <w:r w:rsidRPr="00690EE7">
        <w:rPr>
          <w:rFonts w:ascii="Calibri" w:hAnsi="Calibri" w:cs="Arial"/>
          <w:b/>
          <w:bCs/>
          <w:vertAlign w:val="superscript"/>
        </w:rPr>
        <w:t>61 </w:t>
      </w:r>
      <w:r w:rsidRPr="00690EE7">
        <w:rPr>
          <w:rFonts w:ascii="Calibri" w:hAnsi="Calibri" w:cs="Arial"/>
        </w:rPr>
        <w:t>and declared, “This fellow said, ‘I am able to destroy the temple of God and rebuild it in three days.’”</w:t>
      </w:r>
    </w:p>
    <w:p w14:paraId="06DB2F7F" w14:textId="77777777" w:rsidR="00690EE7" w:rsidRPr="00690EE7" w:rsidRDefault="00690EE7" w:rsidP="00C17C31">
      <w:pPr>
        <w:pStyle w:val="ListParagraph"/>
        <w:spacing w:before="60" w:after="60"/>
        <w:ind w:left="360"/>
        <w:contextualSpacing w:val="0"/>
        <w:rPr>
          <w:rFonts w:ascii="Calibri" w:hAnsi="Calibri" w:cs="Arial"/>
        </w:rPr>
      </w:pPr>
    </w:p>
    <w:p w14:paraId="3AE588FE" w14:textId="77777777" w:rsidR="00690EE7" w:rsidRPr="00690EE7" w:rsidRDefault="00690EE7"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690EE7">
        <w:rPr>
          <w:rFonts w:ascii="Calibri" w:hAnsi="Calibri" w:cs="Arial"/>
          <w:b/>
          <w:bCs/>
          <w:vertAlign w:val="superscript"/>
        </w:rPr>
        <w:t>62 </w:t>
      </w:r>
      <w:r w:rsidRPr="00690EE7">
        <w:rPr>
          <w:rFonts w:ascii="Calibri" w:hAnsi="Calibri" w:cs="Arial"/>
        </w:rPr>
        <w:t xml:space="preserve">Then the </w:t>
      </w:r>
      <w:r w:rsidRPr="0067380A">
        <w:rPr>
          <w:rFonts w:ascii="Calibri" w:hAnsi="Calibri" w:cs="Arial"/>
          <w:highlight w:val="yellow"/>
        </w:rPr>
        <w:t>high priest</w:t>
      </w:r>
      <w:r w:rsidRPr="00690EE7">
        <w:rPr>
          <w:rFonts w:ascii="Calibri" w:hAnsi="Calibri" w:cs="Arial"/>
        </w:rPr>
        <w:t xml:space="preserve"> stood up and said to Jesus, “Are you not going to answer? What is this testimony that these men are bringing against you?” </w:t>
      </w:r>
      <w:r w:rsidRPr="00690EE7">
        <w:rPr>
          <w:rFonts w:ascii="Calibri" w:hAnsi="Calibri" w:cs="Arial"/>
          <w:b/>
          <w:bCs/>
          <w:vertAlign w:val="superscript"/>
        </w:rPr>
        <w:t>63 </w:t>
      </w:r>
      <w:r w:rsidRPr="00690EE7">
        <w:rPr>
          <w:rFonts w:ascii="Calibri" w:hAnsi="Calibri" w:cs="Arial"/>
        </w:rPr>
        <w:t>But Jesus remained silent.</w:t>
      </w:r>
    </w:p>
    <w:p w14:paraId="7026EF7B" w14:textId="77777777" w:rsidR="00690EE7" w:rsidRDefault="00690EE7" w:rsidP="00C17C31">
      <w:pPr>
        <w:pStyle w:val="ListParagraph"/>
        <w:spacing w:before="60" w:after="60"/>
        <w:ind w:left="360"/>
        <w:contextualSpacing w:val="0"/>
        <w:rPr>
          <w:rFonts w:ascii="Calibri" w:hAnsi="Calibri" w:cs="Arial"/>
        </w:rPr>
      </w:pPr>
    </w:p>
    <w:p w14:paraId="12C54E38" w14:textId="77777777" w:rsidR="00690EE7" w:rsidRDefault="00690EE7"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690EE7">
        <w:rPr>
          <w:rFonts w:ascii="Calibri" w:hAnsi="Calibri" w:cs="Arial"/>
        </w:rPr>
        <w:t xml:space="preserve">The </w:t>
      </w:r>
      <w:r w:rsidRPr="0067380A">
        <w:rPr>
          <w:rFonts w:ascii="Calibri" w:hAnsi="Calibri" w:cs="Arial"/>
          <w:highlight w:val="yellow"/>
        </w:rPr>
        <w:t>high priest</w:t>
      </w:r>
      <w:r w:rsidRPr="00690EE7">
        <w:rPr>
          <w:rFonts w:ascii="Calibri" w:hAnsi="Calibri" w:cs="Arial"/>
        </w:rPr>
        <w:t xml:space="preserve"> said to him, “I charge you under oath by the living God: Tell us if you are the Messiah, the Son of God.”</w:t>
      </w:r>
    </w:p>
    <w:p w14:paraId="3BD60B87" w14:textId="77777777" w:rsidR="00690EE7" w:rsidRPr="00690EE7" w:rsidRDefault="00690EE7" w:rsidP="00C17C31">
      <w:pPr>
        <w:pStyle w:val="ListParagraph"/>
        <w:spacing w:before="60" w:after="60"/>
        <w:ind w:left="360"/>
        <w:contextualSpacing w:val="0"/>
        <w:rPr>
          <w:rFonts w:ascii="Calibri" w:hAnsi="Calibri" w:cs="Arial"/>
        </w:rPr>
      </w:pPr>
    </w:p>
    <w:p w14:paraId="36567AEF" w14:textId="77777777" w:rsidR="00690EE7" w:rsidRDefault="00690EE7"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690EE7">
        <w:rPr>
          <w:rFonts w:ascii="Calibri" w:hAnsi="Calibri" w:cs="Arial"/>
          <w:b/>
          <w:bCs/>
          <w:vertAlign w:val="superscript"/>
        </w:rPr>
        <w:lastRenderedPageBreak/>
        <w:t>64 </w:t>
      </w:r>
      <w:r w:rsidRPr="00690EE7">
        <w:rPr>
          <w:rFonts w:ascii="Calibri" w:hAnsi="Calibri" w:cs="Arial"/>
        </w:rPr>
        <w:t>“You have said so,” Jesus replied. “But I say to all of you: From now on you will see the Son of Man sitting at the right hand of the Mighty One and coming on the clouds of heaven.”</w:t>
      </w:r>
    </w:p>
    <w:p w14:paraId="11B260CF" w14:textId="77777777" w:rsidR="00690EE7" w:rsidRPr="00690EE7" w:rsidRDefault="00690EE7" w:rsidP="00C17C31">
      <w:pPr>
        <w:pStyle w:val="ListParagraph"/>
        <w:spacing w:before="60" w:after="60"/>
        <w:ind w:left="360"/>
        <w:contextualSpacing w:val="0"/>
        <w:rPr>
          <w:rFonts w:ascii="Calibri" w:hAnsi="Calibri" w:cs="Arial"/>
        </w:rPr>
      </w:pPr>
    </w:p>
    <w:p w14:paraId="4F47DBBA" w14:textId="77777777" w:rsidR="00690EE7" w:rsidRDefault="00690EE7"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690EE7">
        <w:rPr>
          <w:rFonts w:ascii="Calibri" w:hAnsi="Calibri" w:cs="Arial"/>
          <w:b/>
          <w:bCs/>
          <w:vertAlign w:val="superscript"/>
        </w:rPr>
        <w:t>65 </w:t>
      </w:r>
      <w:r w:rsidRPr="00690EE7">
        <w:rPr>
          <w:rFonts w:ascii="Calibri" w:hAnsi="Calibri" w:cs="Arial"/>
        </w:rPr>
        <w:t xml:space="preserve">Then the </w:t>
      </w:r>
      <w:r w:rsidRPr="0067380A">
        <w:rPr>
          <w:rFonts w:ascii="Calibri" w:hAnsi="Calibri" w:cs="Arial"/>
          <w:highlight w:val="yellow"/>
        </w:rPr>
        <w:t>high priest</w:t>
      </w:r>
      <w:r w:rsidRPr="00690EE7">
        <w:rPr>
          <w:rFonts w:ascii="Calibri" w:hAnsi="Calibri" w:cs="Arial"/>
        </w:rPr>
        <w:t xml:space="preserve"> tore his clothes and said, “He has spoken blasphemy! Why do we need any more witnesses? Look, now you have heard the blasphemy. </w:t>
      </w:r>
      <w:r w:rsidRPr="00690EE7">
        <w:rPr>
          <w:rFonts w:ascii="Calibri" w:hAnsi="Calibri" w:cs="Arial"/>
          <w:b/>
          <w:bCs/>
          <w:vertAlign w:val="superscript"/>
        </w:rPr>
        <w:t>66 </w:t>
      </w:r>
      <w:r w:rsidRPr="00690EE7">
        <w:rPr>
          <w:rFonts w:ascii="Calibri" w:hAnsi="Calibri" w:cs="Arial"/>
        </w:rPr>
        <w:t>What do you think?”</w:t>
      </w:r>
    </w:p>
    <w:p w14:paraId="3A9533A0" w14:textId="12C55E4B" w:rsidR="00690EE7" w:rsidRPr="00690EE7" w:rsidRDefault="00690EE7"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690EE7">
        <w:rPr>
          <w:rFonts w:ascii="Calibri" w:hAnsi="Calibri" w:cs="Arial"/>
        </w:rPr>
        <w:t>“He is worthy of death,” </w:t>
      </w:r>
      <w:r w:rsidRPr="0067380A">
        <w:rPr>
          <w:rFonts w:ascii="Calibri" w:hAnsi="Calibri" w:cs="Arial"/>
          <w:highlight w:val="yellow"/>
        </w:rPr>
        <w:t>they</w:t>
      </w:r>
      <w:r w:rsidRPr="00690EE7">
        <w:rPr>
          <w:rFonts w:ascii="Calibri" w:hAnsi="Calibri" w:cs="Arial"/>
        </w:rPr>
        <w:t xml:space="preserve"> answered.</w:t>
      </w:r>
    </w:p>
    <w:p w14:paraId="1EF4E9E1" w14:textId="77777777" w:rsidR="00690EE7" w:rsidRPr="00690EE7" w:rsidRDefault="00690EE7" w:rsidP="00C17C31">
      <w:pPr>
        <w:pStyle w:val="ListParagraph"/>
        <w:spacing w:before="60" w:after="60"/>
        <w:ind w:left="360"/>
        <w:contextualSpacing w:val="0"/>
        <w:rPr>
          <w:rFonts w:ascii="Calibri" w:hAnsi="Calibri" w:cs="Arial"/>
        </w:rPr>
      </w:pPr>
    </w:p>
    <w:p w14:paraId="08EA4431" w14:textId="77777777" w:rsidR="00690EE7" w:rsidRPr="00690EE7" w:rsidRDefault="00690EE7" w:rsidP="00C17C3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690EE7">
        <w:rPr>
          <w:rFonts w:ascii="Calibri" w:hAnsi="Calibri" w:cs="Arial"/>
          <w:b/>
          <w:bCs/>
          <w:vertAlign w:val="superscript"/>
        </w:rPr>
        <w:t>67 </w:t>
      </w:r>
      <w:r w:rsidRPr="00690EE7">
        <w:rPr>
          <w:rFonts w:ascii="Calibri" w:hAnsi="Calibri" w:cs="Arial"/>
        </w:rPr>
        <w:t xml:space="preserve">Then </w:t>
      </w:r>
      <w:r w:rsidRPr="0067380A">
        <w:rPr>
          <w:rFonts w:ascii="Calibri" w:hAnsi="Calibri" w:cs="Arial"/>
          <w:highlight w:val="yellow"/>
        </w:rPr>
        <w:t>they</w:t>
      </w:r>
      <w:r w:rsidRPr="00690EE7">
        <w:rPr>
          <w:rFonts w:ascii="Calibri" w:hAnsi="Calibri" w:cs="Arial"/>
        </w:rPr>
        <w:t xml:space="preserve"> spit in his face and struck him with their fists. Others slapped him </w:t>
      </w:r>
      <w:r w:rsidRPr="00690EE7">
        <w:rPr>
          <w:rFonts w:ascii="Calibri" w:hAnsi="Calibri" w:cs="Arial"/>
          <w:b/>
          <w:bCs/>
          <w:vertAlign w:val="superscript"/>
        </w:rPr>
        <w:t>68 </w:t>
      </w:r>
      <w:r w:rsidRPr="00690EE7">
        <w:rPr>
          <w:rFonts w:ascii="Calibri" w:hAnsi="Calibri" w:cs="Arial"/>
        </w:rPr>
        <w:t>and said, “Prophesy to us, Messiah. Who hit you?”</w:t>
      </w:r>
    </w:p>
    <w:p w14:paraId="77F0B045" w14:textId="77777777" w:rsidR="00690EE7" w:rsidRDefault="00690EE7" w:rsidP="00C17C31">
      <w:pPr>
        <w:pStyle w:val="ListParagraph"/>
        <w:spacing w:before="60" w:after="60"/>
        <w:ind w:left="360"/>
        <w:contextualSpacing w:val="0"/>
        <w:rPr>
          <w:rFonts w:ascii="Calibri" w:hAnsi="Calibri" w:cs="Arial"/>
        </w:rPr>
      </w:pPr>
    </w:p>
    <w:p w14:paraId="5A21A3E3" w14:textId="76530FE6" w:rsidR="00F6513E" w:rsidRDefault="00B15FBD" w:rsidP="00C17C31">
      <w:pPr>
        <w:pStyle w:val="ListParagraph"/>
        <w:numPr>
          <w:ilvl w:val="0"/>
          <w:numId w:val="5"/>
        </w:numPr>
        <w:spacing w:before="60" w:after="60"/>
        <w:contextualSpacing w:val="0"/>
        <w:rPr>
          <w:rFonts w:ascii="Calibri" w:hAnsi="Calibri" w:cs="Arial"/>
        </w:rPr>
      </w:pPr>
      <w:r w:rsidRPr="00352410">
        <w:rPr>
          <w:rFonts w:ascii="Calibri" w:hAnsi="Calibri" w:cs="Arial"/>
          <w:b/>
          <w:highlight w:val="red"/>
        </w:rPr>
        <w:t>CRUCIFIXION OF JESUS</w:t>
      </w:r>
      <w:r w:rsidRPr="00352410">
        <w:rPr>
          <w:rFonts w:ascii="Calibri" w:hAnsi="Calibri" w:cs="Arial"/>
          <w:highlight w:val="red"/>
        </w:rPr>
        <w:t xml:space="preserve">: </w:t>
      </w:r>
      <w:r w:rsidR="00FD7CD1" w:rsidRPr="00352410">
        <w:rPr>
          <w:rFonts w:ascii="Calibri" w:hAnsi="Calibri" w:cs="Arial"/>
          <w:highlight w:val="red"/>
        </w:rPr>
        <w:t xml:space="preserve">Jesus was led to Golgotha, where he was crucified with two other criminals. </w:t>
      </w:r>
      <w:r w:rsidR="009A2D3A" w:rsidRPr="00352410">
        <w:rPr>
          <w:rFonts w:ascii="Calibri" w:hAnsi="Calibri" w:cs="Arial"/>
          <w:highlight w:val="red"/>
        </w:rPr>
        <w:t>Hanging above his head read a sign</w:t>
      </w:r>
      <w:r w:rsidR="00F6513E" w:rsidRPr="00352410">
        <w:rPr>
          <w:rFonts w:ascii="Calibri" w:hAnsi="Calibri" w:cs="Arial"/>
          <w:highlight w:val="red"/>
        </w:rPr>
        <w:t xml:space="preserve">, “this is </w:t>
      </w:r>
      <w:r w:rsidR="00EE7A64" w:rsidRPr="00352410">
        <w:rPr>
          <w:rFonts w:ascii="Calibri" w:hAnsi="Calibri" w:cs="Arial"/>
          <w:highlight w:val="red"/>
        </w:rPr>
        <w:t>Jesus</w:t>
      </w:r>
      <w:r w:rsidR="00F6513E" w:rsidRPr="00352410">
        <w:rPr>
          <w:rFonts w:ascii="Calibri" w:hAnsi="Calibri" w:cs="Arial"/>
          <w:highlight w:val="red"/>
        </w:rPr>
        <w:t xml:space="preserve">, the king of the </w:t>
      </w:r>
      <w:proofErr w:type="gramStart"/>
      <w:r w:rsidR="00F6513E" w:rsidRPr="00352410">
        <w:rPr>
          <w:rFonts w:ascii="Calibri" w:hAnsi="Calibri" w:cs="Arial"/>
          <w:highlight w:val="red"/>
        </w:rPr>
        <w:t>jews</w:t>
      </w:r>
      <w:proofErr w:type="gramEnd"/>
      <w:r w:rsidR="00F6513E" w:rsidRPr="00352410">
        <w:rPr>
          <w:rFonts w:ascii="Calibri" w:hAnsi="Calibri" w:cs="Arial"/>
          <w:highlight w:val="red"/>
        </w:rPr>
        <w:t>.”</w:t>
      </w:r>
      <w:r w:rsidR="00F6513E" w:rsidRPr="00F6513E">
        <w:rPr>
          <w:rFonts w:ascii="Calibri" w:hAnsi="Calibri" w:cs="Arial"/>
        </w:rPr>
        <w:t xml:space="preserve"> The pain and </w:t>
      </w:r>
      <w:r w:rsidR="001F0693">
        <w:rPr>
          <w:rFonts w:ascii="Calibri" w:hAnsi="Calibri" w:cs="Arial"/>
        </w:rPr>
        <w:t>torcher</w:t>
      </w:r>
      <w:r w:rsidR="00F6513E" w:rsidRPr="00F6513E">
        <w:rPr>
          <w:rFonts w:ascii="Calibri" w:hAnsi="Calibri" w:cs="Arial"/>
        </w:rPr>
        <w:t xml:space="preserve"> endured before the crucifixion was more than most of us can imagine. The pain of the crucifixion was beyond what any of us have ever seen or experienced. </w:t>
      </w:r>
    </w:p>
    <w:p w14:paraId="4A66B0E8" w14:textId="0DBB70F9" w:rsidR="0010702A" w:rsidRPr="00E47D60" w:rsidRDefault="00E47D60" w:rsidP="00E47D60">
      <w:pPr>
        <w:pStyle w:val="ListParagraph"/>
        <w:numPr>
          <w:ilvl w:val="0"/>
          <w:numId w:val="5"/>
        </w:numPr>
        <w:spacing w:before="60" w:after="60"/>
        <w:contextualSpacing w:val="0"/>
        <w:rPr>
          <w:rFonts w:ascii="Calibri" w:hAnsi="Calibri" w:cs="Arial"/>
        </w:rPr>
      </w:pPr>
      <w:r w:rsidRPr="00E47D60">
        <w:rPr>
          <w:rFonts w:ascii="Calibri" w:hAnsi="Calibri" w:cs="Arial"/>
          <w:b/>
        </w:rPr>
        <w:t xml:space="preserve">JESUS PRAYERS: </w:t>
      </w:r>
      <w:r w:rsidR="001E3FEC" w:rsidRPr="004B7B35">
        <w:rPr>
          <w:rFonts w:ascii="Calibri" w:hAnsi="Calibri" w:cs="Arial"/>
          <w:highlight w:val="red"/>
        </w:rPr>
        <w:t>But</w:t>
      </w:r>
      <w:r w:rsidR="001E3FEC" w:rsidRPr="004B7B35">
        <w:rPr>
          <w:rFonts w:ascii="Calibri" w:hAnsi="Calibri" w:cs="Arial"/>
          <w:b/>
          <w:highlight w:val="red"/>
        </w:rPr>
        <w:t xml:space="preserve"> </w:t>
      </w:r>
      <w:r w:rsidR="0010702A" w:rsidRPr="004B7B35">
        <w:rPr>
          <w:rFonts w:ascii="Calibri" w:hAnsi="Calibri" w:cs="Arial"/>
          <w:highlight w:val="red"/>
        </w:rPr>
        <w:t>Jesus, the perfect, holy Son of God needed to take on the sin of the world as a final sacrifice.</w:t>
      </w:r>
      <w:r w:rsidR="0010702A" w:rsidRPr="00E47D60">
        <w:rPr>
          <w:rFonts w:ascii="Calibri" w:hAnsi="Calibri" w:cs="Arial"/>
        </w:rPr>
        <w:t xml:space="preserve"> In the moments before his death, this is exactly what happened: </w:t>
      </w:r>
    </w:p>
    <w:p w14:paraId="609DA067" w14:textId="77777777" w:rsidR="0010702A" w:rsidRDefault="0010702A" w:rsidP="0010702A">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EB00D0">
        <w:rPr>
          <w:rFonts w:ascii="Calibri" w:hAnsi="Calibri" w:cs="Arial"/>
          <w:b/>
          <w:bCs/>
        </w:rPr>
        <w:t>Matthew 27:45-46 (NIV)</w:t>
      </w:r>
    </w:p>
    <w:p w14:paraId="1A1F6D61" w14:textId="77777777" w:rsidR="0010702A" w:rsidRDefault="0010702A" w:rsidP="0010702A">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CF7BE1">
        <w:rPr>
          <w:rFonts w:ascii="Calibri" w:hAnsi="Calibri" w:cs="Arial"/>
          <w:vertAlign w:val="superscript"/>
        </w:rPr>
        <w:t>45</w:t>
      </w:r>
      <w:r w:rsidRPr="00EB00D0">
        <w:rPr>
          <w:rFonts w:ascii="Calibri" w:hAnsi="Calibri" w:cs="Arial"/>
        </w:rPr>
        <w:t xml:space="preserve"> From noon until three in the afternoon darkness came over all the land. </w:t>
      </w:r>
      <w:r w:rsidRPr="00CF7BE1">
        <w:rPr>
          <w:rFonts w:ascii="Calibri" w:hAnsi="Calibri" w:cs="Arial"/>
          <w:vertAlign w:val="superscript"/>
        </w:rPr>
        <w:t>46</w:t>
      </w:r>
      <w:r w:rsidRPr="00EB00D0">
        <w:rPr>
          <w:rFonts w:ascii="Calibri" w:hAnsi="Calibri" w:cs="Arial"/>
        </w:rPr>
        <w:t xml:space="preserve"> About three in the afternoon Jesus cried out in a loud voice, “</w:t>
      </w:r>
      <w:r w:rsidRPr="0074273B">
        <w:rPr>
          <w:rFonts w:ascii="Calibri" w:hAnsi="Calibri" w:cs="Arial"/>
          <w:highlight w:val="yellow"/>
        </w:rPr>
        <w:t xml:space="preserve">Eli, Eli, </w:t>
      </w:r>
      <w:proofErr w:type="spellStart"/>
      <w:r w:rsidRPr="0074273B">
        <w:rPr>
          <w:rFonts w:ascii="Calibri" w:hAnsi="Calibri" w:cs="Arial"/>
          <w:highlight w:val="yellow"/>
        </w:rPr>
        <w:t>lema</w:t>
      </w:r>
      <w:proofErr w:type="spellEnd"/>
      <w:r w:rsidRPr="0074273B">
        <w:rPr>
          <w:rFonts w:ascii="Calibri" w:hAnsi="Calibri" w:cs="Arial"/>
          <w:highlight w:val="yellow"/>
        </w:rPr>
        <w:t xml:space="preserve"> </w:t>
      </w:r>
      <w:proofErr w:type="spellStart"/>
      <w:r w:rsidRPr="0074273B">
        <w:rPr>
          <w:rFonts w:ascii="Calibri" w:hAnsi="Calibri" w:cs="Arial"/>
          <w:highlight w:val="yellow"/>
        </w:rPr>
        <w:t>sabachthani</w:t>
      </w:r>
      <w:proofErr w:type="spellEnd"/>
      <w:r w:rsidRPr="00EB00D0">
        <w:rPr>
          <w:rFonts w:ascii="Calibri" w:hAnsi="Calibri" w:cs="Arial"/>
        </w:rPr>
        <w:t>?” (</w:t>
      </w:r>
      <w:proofErr w:type="gramStart"/>
      <w:r w:rsidRPr="00EB00D0">
        <w:rPr>
          <w:rFonts w:ascii="Calibri" w:hAnsi="Calibri" w:cs="Arial"/>
        </w:rPr>
        <w:t>which</w:t>
      </w:r>
      <w:proofErr w:type="gramEnd"/>
      <w:r w:rsidRPr="00EB00D0">
        <w:rPr>
          <w:rFonts w:ascii="Calibri" w:hAnsi="Calibri" w:cs="Arial"/>
        </w:rPr>
        <w:t xml:space="preserve"> means “My God, my God, why have you </w:t>
      </w:r>
      <w:r w:rsidRPr="0074273B">
        <w:rPr>
          <w:rFonts w:ascii="Calibri" w:hAnsi="Calibri" w:cs="Arial"/>
          <w:highlight w:val="cyan"/>
        </w:rPr>
        <w:t>forsaken</w:t>
      </w:r>
      <w:r w:rsidRPr="00EB00D0">
        <w:rPr>
          <w:rFonts w:ascii="Calibri" w:hAnsi="Calibri" w:cs="Arial"/>
        </w:rPr>
        <w:t xml:space="preserve"> me?”).  </w:t>
      </w:r>
    </w:p>
    <w:p w14:paraId="7683FA65" w14:textId="77777777" w:rsidR="00B61193" w:rsidRDefault="0007029C" w:rsidP="0010702A">
      <w:pPr>
        <w:pStyle w:val="ListParagraph"/>
        <w:spacing w:before="60" w:after="60"/>
        <w:ind w:left="360"/>
        <w:contextualSpacing w:val="0"/>
        <w:rPr>
          <w:rFonts w:ascii="Calibri" w:hAnsi="Calibri" w:cs="Arial"/>
        </w:rPr>
      </w:pPr>
      <w:r w:rsidRPr="0007029C">
        <w:rPr>
          <w:rFonts w:ascii="Calibri" w:hAnsi="Calibri" w:cs="Arial"/>
          <w:b/>
        </w:rPr>
        <w:t xml:space="preserve">HUGELY IMPORTANT MOMENT: </w:t>
      </w:r>
      <w:r w:rsidR="0010702A" w:rsidRPr="002C2C4D">
        <w:rPr>
          <w:rFonts w:ascii="Calibri" w:hAnsi="Calibri" w:cs="Arial"/>
          <w:highlight w:val="red"/>
        </w:rPr>
        <w:t>For the first time in his entire life, Jesus felt the pain of being separated from God through sin.</w:t>
      </w:r>
      <w:r w:rsidR="0010702A">
        <w:rPr>
          <w:rFonts w:ascii="Calibri" w:hAnsi="Calibri" w:cs="Arial"/>
        </w:rPr>
        <w:t xml:space="preserve"> Let me say it this way: </w:t>
      </w:r>
    </w:p>
    <w:p w14:paraId="244BAAE0" w14:textId="42FC1DC1" w:rsidR="00B61193" w:rsidRDefault="00B61193" w:rsidP="00B61193">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For the first time, Jesus felt </w:t>
      </w:r>
      <w:r>
        <w:rPr>
          <w:rFonts w:ascii="Calibri" w:hAnsi="Calibri" w:cs="Arial"/>
        </w:rPr>
        <w:br/>
        <w:t xml:space="preserve">the </w:t>
      </w:r>
      <w:r w:rsidR="005B188D">
        <w:rPr>
          <w:rFonts w:ascii="Calibri" w:hAnsi="Calibri" w:cs="Arial"/>
        </w:rPr>
        <w:t xml:space="preserve">full </w:t>
      </w:r>
      <w:r w:rsidRPr="00064F9A">
        <w:rPr>
          <w:rFonts w:ascii="Calibri" w:hAnsi="Calibri" w:cs="Arial"/>
          <w:highlight w:val="yellow"/>
        </w:rPr>
        <w:t xml:space="preserve">pain </w:t>
      </w:r>
      <w:r>
        <w:rPr>
          <w:rFonts w:ascii="Calibri" w:hAnsi="Calibri" w:cs="Arial"/>
        </w:rPr>
        <w:t xml:space="preserve">of being </w:t>
      </w:r>
      <w:r w:rsidR="005B188D">
        <w:rPr>
          <w:rFonts w:ascii="Calibri" w:hAnsi="Calibri" w:cs="Arial"/>
        </w:rPr>
        <w:t xml:space="preserve">fully </w:t>
      </w:r>
      <w:r w:rsidRPr="00064F9A">
        <w:rPr>
          <w:rFonts w:ascii="Calibri" w:hAnsi="Calibri" w:cs="Arial"/>
          <w:highlight w:val="yellow"/>
        </w:rPr>
        <w:t>you</w:t>
      </w:r>
      <w:r>
        <w:rPr>
          <w:rFonts w:ascii="Calibri" w:hAnsi="Calibri" w:cs="Arial"/>
        </w:rPr>
        <w:t>.</w:t>
      </w:r>
    </w:p>
    <w:p w14:paraId="75AD2870" w14:textId="4029F292" w:rsidR="004B7B35" w:rsidRDefault="0010702A" w:rsidP="0010702A">
      <w:pPr>
        <w:pStyle w:val="ListParagraph"/>
        <w:spacing w:before="60" w:after="60"/>
        <w:ind w:left="360"/>
        <w:contextualSpacing w:val="0"/>
        <w:rPr>
          <w:rFonts w:ascii="Calibri" w:hAnsi="Calibri" w:cs="Arial"/>
        </w:rPr>
      </w:pPr>
      <w:r>
        <w:rPr>
          <w:rFonts w:ascii="Calibri" w:hAnsi="Calibri" w:cs="Arial"/>
        </w:rPr>
        <w:t xml:space="preserve">Jesus experienced what it is like to be you. Jesus felt the pain of separation. </w:t>
      </w:r>
    </w:p>
    <w:p w14:paraId="734716EB" w14:textId="72A0B788" w:rsidR="004B7B35" w:rsidRDefault="004B7B35" w:rsidP="0010702A">
      <w:pPr>
        <w:pStyle w:val="ListParagraph"/>
        <w:spacing w:before="60" w:after="60"/>
        <w:ind w:left="360"/>
        <w:contextualSpacing w:val="0"/>
        <w:rPr>
          <w:rFonts w:ascii="Calibri" w:hAnsi="Calibri" w:cs="Arial"/>
        </w:rPr>
      </w:pPr>
      <w:r w:rsidRPr="0023761F">
        <w:rPr>
          <w:rFonts w:ascii="Calibri" w:hAnsi="Calibri" w:cs="Arial"/>
          <w:highlight w:val="red"/>
        </w:rPr>
        <w:t>He could have come down from the cross. He’s Jesus!</w:t>
      </w:r>
      <w:r>
        <w:rPr>
          <w:rFonts w:ascii="Calibri" w:hAnsi="Calibri" w:cs="Arial"/>
        </w:rPr>
        <w:t xml:space="preserve"> He wasn’t just the “king of the Jews.” He was God on earth. But he </w:t>
      </w:r>
      <w:r w:rsidR="00EE7A64">
        <w:rPr>
          <w:rFonts w:ascii="Calibri" w:hAnsi="Calibri" w:cs="Arial"/>
        </w:rPr>
        <w:t>remained because</w:t>
      </w:r>
      <w:r>
        <w:rPr>
          <w:rFonts w:ascii="Calibri" w:hAnsi="Calibri" w:cs="Arial"/>
        </w:rPr>
        <w:t xml:space="preserve"> there was a great purpose in his death.</w:t>
      </w:r>
    </w:p>
    <w:p w14:paraId="42B3F389" w14:textId="59F964C9" w:rsidR="0010702A" w:rsidRDefault="00754CAA" w:rsidP="0010702A">
      <w:pPr>
        <w:pStyle w:val="ListParagraph"/>
        <w:spacing w:before="60" w:after="60"/>
        <w:ind w:left="360"/>
        <w:contextualSpacing w:val="0"/>
        <w:rPr>
          <w:rFonts w:ascii="Calibri" w:hAnsi="Calibri" w:cs="Arial"/>
        </w:rPr>
      </w:pPr>
      <w:r w:rsidRPr="0023761F">
        <w:rPr>
          <w:rFonts w:ascii="Calibri" w:hAnsi="Calibri" w:cs="Arial"/>
          <w:highlight w:val="red"/>
        </w:rPr>
        <w:t>On that cross, H</w:t>
      </w:r>
      <w:r w:rsidR="00487590" w:rsidRPr="0023761F">
        <w:rPr>
          <w:rFonts w:ascii="Calibri" w:hAnsi="Calibri" w:cs="Arial"/>
          <w:highlight w:val="red"/>
        </w:rPr>
        <w:t>e fully understood and shared in the feelings of humanity.</w:t>
      </w:r>
      <w:r w:rsidR="00487590">
        <w:rPr>
          <w:rFonts w:ascii="Calibri" w:hAnsi="Calibri" w:cs="Arial"/>
        </w:rPr>
        <w:t xml:space="preserve"> </w:t>
      </w:r>
      <w:r w:rsidR="0010702A">
        <w:rPr>
          <w:rFonts w:ascii="Calibri" w:hAnsi="Calibri" w:cs="Arial"/>
        </w:rPr>
        <w:t xml:space="preserve">He felt the pain of trying to go through life on his own. He felt disconnected. Separated. Apart. He felt the consequences of sin. </w:t>
      </w:r>
    </w:p>
    <w:p w14:paraId="0C92ABAF" w14:textId="77777777" w:rsidR="0010702A" w:rsidRDefault="0010702A" w:rsidP="0010702A">
      <w:pPr>
        <w:pStyle w:val="ListParagraph"/>
        <w:spacing w:before="60" w:after="60"/>
        <w:ind w:left="360"/>
        <w:contextualSpacing w:val="0"/>
        <w:rPr>
          <w:rFonts w:ascii="Calibri" w:hAnsi="Calibri" w:cs="Arial"/>
        </w:rPr>
      </w:pPr>
      <w:r>
        <w:rPr>
          <w:rFonts w:ascii="Calibri" w:hAnsi="Calibri" w:cs="Arial"/>
        </w:rPr>
        <w:t xml:space="preserve">And it killed him. </w:t>
      </w:r>
    </w:p>
    <w:p w14:paraId="4028A2A9" w14:textId="77777777" w:rsidR="0010702A" w:rsidRDefault="0010702A" w:rsidP="00C17C31">
      <w:pPr>
        <w:spacing w:before="60" w:after="60"/>
        <w:rPr>
          <w:rFonts w:ascii="Calibri" w:hAnsi="Calibri" w:cs="Arial"/>
        </w:rPr>
      </w:pPr>
    </w:p>
    <w:p w14:paraId="1CBFCB4F" w14:textId="057F8C39" w:rsidR="00CF0AF3" w:rsidRDefault="00CF0AF3" w:rsidP="00C17C31">
      <w:pPr>
        <w:spacing w:before="60" w:after="60"/>
        <w:rPr>
          <w:rFonts w:ascii="Calibri" w:hAnsi="Calibri" w:cs="Arial"/>
          <w:i/>
        </w:rPr>
      </w:pPr>
      <w:r w:rsidRPr="00B25E69">
        <w:rPr>
          <w:rFonts w:ascii="Calibri" w:hAnsi="Calibri" w:cs="Arial"/>
          <w:i/>
          <w:highlight w:val="red"/>
        </w:rPr>
        <w:t xml:space="preserve">TRANSITION: </w:t>
      </w:r>
      <w:r w:rsidR="00B43548" w:rsidRPr="00B25E69">
        <w:rPr>
          <w:rFonts w:ascii="Calibri" w:hAnsi="Calibri" w:cs="Arial"/>
          <w:i/>
          <w:highlight w:val="red"/>
        </w:rPr>
        <w:t xml:space="preserve">In </w:t>
      </w:r>
      <w:r w:rsidR="00F943A4" w:rsidRPr="00B25E69">
        <w:rPr>
          <w:rFonts w:ascii="Calibri" w:hAnsi="Calibri" w:cs="Arial"/>
          <w:i/>
          <w:highlight w:val="red"/>
        </w:rPr>
        <w:t>this prayer</w:t>
      </w:r>
      <w:r w:rsidR="00B43548" w:rsidRPr="00B25E69">
        <w:rPr>
          <w:rFonts w:ascii="Calibri" w:hAnsi="Calibri" w:cs="Arial"/>
          <w:i/>
          <w:highlight w:val="red"/>
        </w:rPr>
        <w:t xml:space="preserve">, we see something </w:t>
      </w:r>
      <w:r w:rsidR="00C934E5" w:rsidRPr="00B25E69">
        <w:rPr>
          <w:rFonts w:ascii="Calibri" w:hAnsi="Calibri" w:cs="Arial"/>
          <w:i/>
          <w:highlight w:val="red"/>
        </w:rPr>
        <w:t>incredibly</w:t>
      </w:r>
      <w:r w:rsidR="00B43548" w:rsidRPr="00B25E69">
        <w:rPr>
          <w:rFonts w:ascii="Calibri" w:hAnsi="Calibri" w:cs="Arial"/>
          <w:i/>
          <w:highlight w:val="red"/>
        </w:rPr>
        <w:t xml:space="preserve"> powerful on display</w:t>
      </w:r>
      <w:r w:rsidR="00F3505E">
        <w:rPr>
          <w:rFonts w:ascii="Calibri" w:hAnsi="Calibri" w:cs="Arial"/>
          <w:i/>
        </w:rPr>
        <w:t xml:space="preserve"> – something that’s been on display for Jesus’ entire ministry</w:t>
      </w:r>
      <w:r w:rsidR="00B43548">
        <w:rPr>
          <w:rFonts w:ascii="Calibri" w:hAnsi="Calibri" w:cs="Arial"/>
          <w:i/>
        </w:rPr>
        <w:t xml:space="preserve">: EMPATHY.  </w:t>
      </w:r>
    </w:p>
    <w:p w14:paraId="4362C8B1" w14:textId="5F4739B4" w:rsidR="00C934E5" w:rsidRPr="00C934E5" w:rsidRDefault="00C934E5" w:rsidP="00C17C31">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sidRPr="00C934E5">
        <w:rPr>
          <w:rFonts w:ascii="Calibri" w:hAnsi="Calibri" w:cs="Arial"/>
        </w:rPr>
        <w:t>EMPATHY</w:t>
      </w:r>
    </w:p>
    <w:p w14:paraId="2E822693" w14:textId="77777777" w:rsidR="00306C99" w:rsidRPr="00AA7419" w:rsidRDefault="00306C99" w:rsidP="00C17C31">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6C99" w:rsidRPr="00C8084D" w14:paraId="181812B1" w14:textId="77777777">
        <w:tc>
          <w:tcPr>
            <w:tcW w:w="9576" w:type="dxa"/>
            <w:shd w:val="clear" w:color="auto" w:fill="000000"/>
          </w:tcPr>
          <w:p w14:paraId="520EAD38" w14:textId="50CF467A" w:rsidR="00306C99" w:rsidRPr="002C17BD" w:rsidRDefault="00306C99" w:rsidP="00C17C31">
            <w:pPr>
              <w:spacing w:before="60" w:after="60"/>
              <w:rPr>
                <w:rFonts w:ascii="Calibri" w:hAnsi="Calibri" w:cs="Arial"/>
                <w:color w:val="FFFFFF" w:themeColor="background1"/>
              </w:rPr>
            </w:pPr>
            <w:r w:rsidRPr="00C8084D">
              <w:rPr>
                <w:rFonts w:ascii="Calibri" w:hAnsi="Calibri" w:cs="Arial"/>
                <w:b/>
                <w:color w:val="FFFFFF" w:themeColor="background1"/>
              </w:rPr>
              <w:t>APPLICATION</w:t>
            </w:r>
            <w:r w:rsidR="002C17BD">
              <w:rPr>
                <w:rFonts w:ascii="Calibri" w:hAnsi="Calibri" w:cs="Arial"/>
                <w:color w:val="FFFFFF" w:themeColor="background1"/>
              </w:rPr>
              <w:t xml:space="preserve"> – How this can be applied today. </w:t>
            </w:r>
          </w:p>
        </w:tc>
      </w:tr>
    </w:tbl>
    <w:p w14:paraId="6E91BF81" w14:textId="7D330792" w:rsidR="00306C99" w:rsidRDefault="005A30B8" w:rsidP="00C17C31">
      <w:pPr>
        <w:pStyle w:val="ListParagraph"/>
        <w:numPr>
          <w:ilvl w:val="0"/>
          <w:numId w:val="3"/>
        </w:numPr>
        <w:spacing w:before="60" w:after="60"/>
        <w:contextualSpacing w:val="0"/>
        <w:rPr>
          <w:rFonts w:ascii="Calibri" w:hAnsi="Calibri" w:cs="Arial"/>
        </w:rPr>
      </w:pPr>
      <w:r w:rsidRPr="00F96D6F">
        <w:rPr>
          <w:rFonts w:ascii="Calibri" w:hAnsi="Calibri" w:cs="Arial"/>
          <w:b/>
        </w:rPr>
        <w:t>EMPATHY</w:t>
      </w:r>
      <w:r>
        <w:rPr>
          <w:rFonts w:ascii="Calibri" w:hAnsi="Calibri" w:cs="Arial"/>
        </w:rPr>
        <w:t xml:space="preserve">: You know what empathy is, right? </w:t>
      </w:r>
    </w:p>
    <w:p w14:paraId="513021F5" w14:textId="77777777" w:rsidR="007B4F4E" w:rsidRDefault="007B4F4E" w:rsidP="00C17C31">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sidRPr="00C934E5">
        <w:rPr>
          <w:rFonts w:ascii="Calibri" w:hAnsi="Calibri" w:cs="Arial"/>
        </w:rPr>
        <w:t>EMPATHY</w:t>
      </w:r>
    </w:p>
    <w:p w14:paraId="1DF460D8" w14:textId="77777777" w:rsidR="007B4F4E" w:rsidRDefault="007B4F4E" w:rsidP="00C17C31">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__________________________</w:t>
      </w:r>
    </w:p>
    <w:p w14:paraId="14DFB045" w14:textId="56591689" w:rsidR="007B4F4E" w:rsidRPr="00C934E5" w:rsidRDefault="007B4F4E" w:rsidP="00C17C31">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T</w:t>
      </w:r>
      <w:r w:rsidRPr="007B4F4E">
        <w:rPr>
          <w:rFonts w:ascii="Calibri" w:hAnsi="Calibri" w:cs="Arial"/>
        </w:rPr>
        <w:t xml:space="preserve">he ability to </w:t>
      </w:r>
      <w:r w:rsidRPr="007B4F4E">
        <w:rPr>
          <w:rFonts w:ascii="Calibri" w:hAnsi="Calibri" w:cs="Arial"/>
          <w:highlight w:val="yellow"/>
        </w:rPr>
        <w:t xml:space="preserve">understand </w:t>
      </w:r>
      <w:r w:rsidRPr="007B4F4E">
        <w:rPr>
          <w:rFonts w:ascii="Calibri" w:hAnsi="Calibri" w:cs="Arial"/>
        </w:rPr>
        <w:t xml:space="preserve">and </w:t>
      </w:r>
      <w:r w:rsidR="00722C43">
        <w:rPr>
          <w:rFonts w:ascii="Calibri" w:hAnsi="Calibri" w:cs="Arial"/>
        </w:rPr>
        <w:br/>
      </w:r>
      <w:r w:rsidRPr="007B4F4E">
        <w:rPr>
          <w:rFonts w:ascii="Calibri" w:hAnsi="Calibri" w:cs="Arial"/>
          <w:highlight w:val="yellow"/>
        </w:rPr>
        <w:t xml:space="preserve">share </w:t>
      </w:r>
      <w:r w:rsidRPr="007B4F4E">
        <w:rPr>
          <w:rFonts w:ascii="Calibri" w:hAnsi="Calibri" w:cs="Arial"/>
        </w:rPr>
        <w:t>the feelings of another.  </w:t>
      </w:r>
    </w:p>
    <w:p w14:paraId="127943F1" w14:textId="0DC64055" w:rsidR="007B4F4E" w:rsidRDefault="00973397" w:rsidP="00C17C31">
      <w:pPr>
        <w:pStyle w:val="ListParagraph"/>
        <w:spacing w:before="60" w:after="60"/>
        <w:ind w:left="360"/>
        <w:contextualSpacing w:val="0"/>
        <w:rPr>
          <w:rFonts w:ascii="Calibri" w:hAnsi="Calibri" w:cs="Arial"/>
        </w:rPr>
      </w:pPr>
      <w:r w:rsidRPr="005A30B8">
        <w:rPr>
          <w:rFonts w:ascii="Calibri" w:hAnsi="Calibri" w:cs="Arial"/>
        </w:rPr>
        <w:t>Empathy is, at its simplest, awareness of the feelings and emotions of other people.</w:t>
      </w:r>
      <w:r w:rsidR="00A35997">
        <w:rPr>
          <w:rFonts w:ascii="Calibri" w:hAnsi="Calibri" w:cs="Arial"/>
        </w:rPr>
        <w:t xml:space="preserve"> The ability to feel what others are feeling. The ability to understand what others are experiencing. </w:t>
      </w:r>
    </w:p>
    <w:p w14:paraId="183DB3F2" w14:textId="77777777" w:rsidR="00750FB8" w:rsidRDefault="00F96D6F" w:rsidP="00C17C31">
      <w:pPr>
        <w:pStyle w:val="ListParagraph"/>
        <w:numPr>
          <w:ilvl w:val="0"/>
          <w:numId w:val="3"/>
        </w:numPr>
        <w:spacing w:before="60" w:after="60"/>
        <w:contextualSpacing w:val="0"/>
        <w:rPr>
          <w:rFonts w:ascii="Calibri" w:hAnsi="Calibri" w:cs="Arial"/>
        </w:rPr>
      </w:pPr>
      <w:r w:rsidRPr="00F96D6F">
        <w:rPr>
          <w:rFonts w:ascii="Calibri" w:hAnsi="Calibri" w:cs="Arial"/>
          <w:b/>
        </w:rPr>
        <w:t>DIFFERENT THAN SYMPATHY</w:t>
      </w:r>
      <w:r>
        <w:rPr>
          <w:rFonts w:ascii="Calibri" w:hAnsi="Calibri" w:cs="Arial"/>
        </w:rPr>
        <w:t xml:space="preserve">: </w:t>
      </w:r>
      <w:r w:rsidR="00973397" w:rsidRPr="0081446A">
        <w:rPr>
          <w:rFonts w:ascii="Calibri" w:hAnsi="Calibri" w:cs="Arial"/>
          <w:highlight w:val="red"/>
        </w:rPr>
        <w:t>Empathy goes far beyond sympathy</w:t>
      </w:r>
      <w:r w:rsidR="0081446A">
        <w:rPr>
          <w:rFonts w:ascii="Calibri" w:hAnsi="Calibri" w:cs="Arial"/>
        </w:rPr>
        <w:t xml:space="preserve">. </w:t>
      </w:r>
      <w:r w:rsidR="0081446A" w:rsidRPr="0081446A">
        <w:rPr>
          <w:rFonts w:ascii="Calibri" w:hAnsi="Calibri" w:cs="Arial"/>
          <w:highlight w:val="red"/>
        </w:rPr>
        <w:t>Sympathy is</w:t>
      </w:r>
      <w:r w:rsidR="00973397" w:rsidRPr="0081446A">
        <w:rPr>
          <w:rFonts w:ascii="Calibri" w:hAnsi="Calibri" w:cs="Arial"/>
          <w:highlight w:val="red"/>
        </w:rPr>
        <w:t xml:space="preserve"> </w:t>
      </w:r>
      <w:r w:rsidR="0081446A">
        <w:rPr>
          <w:rFonts w:ascii="Calibri" w:hAnsi="Calibri" w:cs="Arial"/>
          <w:highlight w:val="red"/>
        </w:rPr>
        <w:t>‘feeling for’ someone. Empathy</w:t>
      </w:r>
      <w:r w:rsidR="00973397" w:rsidRPr="0081446A">
        <w:rPr>
          <w:rFonts w:ascii="Calibri" w:hAnsi="Calibri" w:cs="Arial"/>
          <w:highlight w:val="red"/>
        </w:rPr>
        <w:t xml:space="preserve"> is ‘feeling with’ that person</w:t>
      </w:r>
      <w:r w:rsidR="00973397" w:rsidRPr="005A30B8">
        <w:rPr>
          <w:rFonts w:ascii="Calibri" w:hAnsi="Calibri" w:cs="Arial"/>
        </w:rPr>
        <w:t>. </w:t>
      </w:r>
    </w:p>
    <w:p w14:paraId="4C4156E6" w14:textId="0BB55F8B" w:rsidR="00750FB8" w:rsidRDefault="00D512F0" w:rsidP="00C17C31">
      <w:pPr>
        <w:pStyle w:val="ListParagraph"/>
        <w:numPr>
          <w:ilvl w:val="0"/>
          <w:numId w:val="3"/>
        </w:numPr>
        <w:spacing w:before="60" w:after="60"/>
        <w:contextualSpacing w:val="0"/>
        <w:rPr>
          <w:rFonts w:ascii="Calibri" w:hAnsi="Calibri" w:cs="Arial"/>
        </w:rPr>
      </w:pPr>
      <w:r w:rsidRPr="0039088D">
        <w:rPr>
          <w:rFonts w:ascii="Calibri" w:hAnsi="Calibri" w:cs="Arial"/>
          <w:b/>
          <w:highlight w:val="red"/>
        </w:rPr>
        <w:t>JESUS FELT EMPTATHY</w:t>
      </w:r>
      <w:r w:rsidRPr="0039088D">
        <w:rPr>
          <w:rFonts w:ascii="Calibri" w:hAnsi="Calibri" w:cs="Arial"/>
          <w:highlight w:val="red"/>
        </w:rPr>
        <w:t>:</w:t>
      </w:r>
      <w:r w:rsidRPr="00750FB8">
        <w:rPr>
          <w:rFonts w:ascii="Calibri" w:hAnsi="Calibri" w:cs="Arial"/>
        </w:rPr>
        <w:t xml:space="preserve"> Jesus felt empathy. </w:t>
      </w:r>
      <w:r w:rsidRPr="0039088D">
        <w:rPr>
          <w:rFonts w:ascii="Calibri" w:hAnsi="Calibri" w:cs="Arial"/>
          <w:highlight w:val="red"/>
        </w:rPr>
        <w:t xml:space="preserve">For us. For the Pharisees. For humanity. He </w:t>
      </w:r>
      <w:r w:rsidR="00E03E7E" w:rsidRPr="0039088D">
        <w:rPr>
          <w:rFonts w:ascii="Calibri" w:hAnsi="Calibri" w:cs="Arial"/>
          <w:highlight w:val="red"/>
        </w:rPr>
        <w:t>understood</w:t>
      </w:r>
      <w:r w:rsidR="0039088D" w:rsidRPr="0039088D">
        <w:rPr>
          <w:rFonts w:ascii="Calibri" w:hAnsi="Calibri" w:cs="Arial"/>
          <w:highlight w:val="red"/>
        </w:rPr>
        <w:t>…</w:t>
      </w:r>
      <w:r w:rsidR="00E03E7E" w:rsidRPr="00750FB8">
        <w:rPr>
          <w:rFonts w:ascii="Calibri" w:hAnsi="Calibri" w:cs="Arial"/>
        </w:rPr>
        <w:t xml:space="preserve"> </w:t>
      </w:r>
      <w:r w:rsidR="00DF637A" w:rsidRPr="00750FB8">
        <w:rPr>
          <w:rFonts w:ascii="Calibri" w:hAnsi="Calibri" w:cs="Arial"/>
        </w:rPr>
        <w:t xml:space="preserve">their perspective. He understood their heart. He understood that they didn’t understand. And instead of allowing it </w:t>
      </w:r>
      <w:r w:rsidR="00EE7A64" w:rsidRPr="00750FB8">
        <w:rPr>
          <w:rFonts w:ascii="Calibri" w:hAnsi="Calibri" w:cs="Arial"/>
        </w:rPr>
        <w:t>to build</w:t>
      </w:r>
      <w:r w:rsidR="00DF637A" w:rsidRPr="00750FB8">
        <w:rPr>
          <w:rFonts w:ascii="Calibri" w:hAnsi="Calibri" w:cs="Arial"/>
        </w:rPr>
        <w:t xml:space="preserve"> a barrier, he built a bridge. </w:t>
      </w:r>
    </w:p>
    <w:p w14:paraId="5D6EE8EE" w14:textId="344EBD47" w:rsidR="00670E39" w:rsidRPr="00670E39" w:rsidRDefault="00F11FA5" w:rsidP="00670E39">
      <w:pPr>
        <w:pStyle w:val="ListParagraph"/>
        <w:spacing w:before="60" w:after="60"/>
        <w:ind w:left="360"/>
        <w:contextualSpacing w:val="0"/>
        <w:rPr>
          <w:rFonts w:ascii="Calibri" w:hAnsi="Calibri" w:cs="Arial"/>
        </w:rPr>
      </w:pPr>
      <w:r>
        <w:rPr>
          <w:rFonts w:ascii="Calibri" w:hAnsi="Calibri" w:cs="Arial"/>
        </w:rPr>
        <w:t>Love, expressed through e</w:t>
      </w:r>
      <w:r w:rsidR="00670E39" w:rsidRPr="00670E39">
        <w:rPr>
          <w:rFonts w:ascii="Calibri" w:hAnsi="Calibri" w:cs="Arial"/>
        </w:rPr>
        <w:t>mpathy</w:t>
      </w:r>
      <w:r>
        <w:rPr>
          <w:rFonts w:ascii="Calibri" w:hAnsi="Calibri" w:cs="Arial"/>
        </w:rPr>
        <w:t>,</w:t>
      </w:r>
      <w:r w:rsidR="00670E39" w:rsidRPr="00670E39">
        <w:rPr>
          <w:rFonts w:ascii="Calibri" w:hAnsi="Calibri" w:cs="Arial"/>
        </w:rPr>
        <w:t xml:space="preserve"> is what drove Jesus to: </w:t>
      </w:r>
    </w:p>
    <w:p w14:paraId="466B5AAF" w14:textId="201B6290" w:rsidR="006A2F38" w:rsidRDefault="00670E39" w:rsidP="006A2F38">
      <w:pPr>
        <w:pStyle w:val="ListParagraph"/>
        <w:numPr>
          <w:ilvl w:val="1"/>
          <w:numId w:val="3"/>
        </w:numPr>
        <w:spacing w:before="60" w:after="60"/>
        <w:contextualSpacing w:val="0"/>
        <w:rPr>
          <w:rFonts w:ascii="Calibri" w:hAnsi="Calibri" w:cs="Arial"/>
        </w:rPr>
      </w:pPr>
      <w:r>
        <w:rPr>
          <w:rFonts w:ascii="Calibri" w:hAnsi="Calibri" w:cs="Arial"/>
        </w:rPr>
        <w:t>Invite</w:t>
      </w:r>
      <w:r w:rsidR="006A2F38">
        <w:rPr>
          <w:rFonts w:ascii="Calibri" w:hAnsi="Calibri" w:cs="Arial"/>
        </w:rPr>
        <w:t xml:space="preserve"> tax collectors to be Disciples. </w:t>
      </w:r>
    </w:p>
    <w:p w14:paraId="0A63D909" w14:textId="512B74CF" w:rsidR="006A2F38" w:rsidRDefault="00BA4229" w:rsidP="006A2F38">
      <w:pPr>
        <w:pStyle w:val="ListParagraph"/>
        <w:numPr>
          <w:ilvl w:val="1"/>
          <w:numId w:val="3"/>
        </w:numPr>
        <w:spacing w:before="60" w:after="60"/>
        <w:contextualSpacing w:val="0"/>
        <w:rPr>
          <w:rFonts w:ascii="Calibri" w:hAnsi="Calibri" w:cs="Arial"/>
        </w:rPr>
      </w:pPr>
      <w:r>
        <w:rPr>
          <w:rFonts w:ascii="Calibri" w:hAnsi="Calibri" w:cs="Arial"/>
        </w:rPr>
        <w:t>Spend</w:t>
      </w:r>
      <w:r w:rsidR="006A2F38">
        <w:rPr>
          <w:rFonts w:ascii="Calibri" w:hAnsi="Calibri" w:cs="Arial"/>
        </w:rPr>
        <w:t xml:space="preserve"> so much time with the down and out, the </w:t>
      </w:r>
      <w:r w:rsidR="006A5F4C">
        <w:rPr>
          <w:rFonts w:ascii="Calibri" w:hAnsi="Calibri" w:cs="Arial"/>
        </w:rPr>
        <w:t xml:space="preserve">disenfranchised, the sick, and the outcast. </w:t>
      </w:r>
    </w:p>
    <w:p w14:paraId="512D3F6F" w14:textId="520704EA" w:rsidR="006A5F4C" w:rsidRDefault="00BA4229" w:rsidP="006A2F38">
      <w:pPr>
        <w:pStyle w:val="ListParagraph"/>
        <w:numPr>
          <w:ilvl w:val="1"/>
          <w:numId w:val="3"/>
        </w:numPr>
        <w:spacing w:before="60" w:after="60"/>
        <w:contextualSpacing w:val="0"/>
        <w:rPr>
          <w:rFonts w:ascii="Calibri" w:hAnsi="Calibri" w:cs="Arial"/>
        </w:rPr>
      </w:pPr>
      <w:r>
        <w:rPr>
          <w:rFonts w:ascii="Calibri" w:hAnsi="Calibri" w:cs="Arial"/>
        </w:rPr>
        <w:t>To</w:t>
      </w:r>
      <w:r w:rsidR="006A5F4C">
        <w:rPr>
          <w:rFonts w:ascii="Calibri" w:hAnsi="Calibri" w:cs="Arial"/>
        </w:rPr>
        <w:t xml:space="preserve"> </w:t>
      </w:r>
      <w:r>
        <w:rPr>
          <w:rFonts w:ascii="Calibri" w:hAnsi="Calibri" w:cs="Arial"/>
        </w:rPr>
        <w:t>weep</w:t>
      </w:r>
      <w:r w:rsidR="006A5F4C">
        <w:rPr>
          <w:rFonts w:ascii="Calibri" w:hAnsi="Calibri" w:cs="Arial"/>
        </w:rPr>
        <w:t xml:space="preserve"> at the tomb of his friend Lazarus. </w:t>
      </w:r>
    </w:p>
    <w:p w14:paraId="56A8931B" w14:textId="733AE6F9" w:rsidR="001D506E" w:rsidRPr="00750FB8" w:rsidRDefault="008746CD" w:rsidP="006A2F38">
      <w:pPr>
        <w:pStyle w:val="ListParagraph"/>
        <w:numPr>
          <w:ilvl w:val="1"/>
          <w:numId w:val="3"/>
        </w:numPr>
        <w:spacing w:before="60" w:after="60"/>
        <w:contextualSpacing w:val="0"/>
        <w:rPr>
          <w:rFonts w:ascii="Calibri" w:hAnsi="Calibri" w:cs="Arial"/>
        </w:rPr>
      </w:pPr>
      <w:r>
        <w:rPr>
          <w:rFonts w:ascii="Calibri" w:hAnsi="Calibri" w:cs="Arial"/>
        </w:rPr>
        <w:t>To</w:t>
      </w:r>
      <w:r w:rsidR="001D506E">
        <w:rPr>
          <w:rFonts w:ascii="Calibri" w:hAnsi="Calibri" w:cs="Arial"/>
        </w:rPr>
        <w:t xml:space="preserve"> stay on the cross and endure the pain and humiliation of death. </w:t>
      </w:r>
    </w:p>
    <w:p w14:paraId="33889CAD" w14:textId="43DA557E" w:rsidR="00D512F0" w:rsidRDefault="00750FB8" w:rsidP="00C17C31">
      <w:pPr>
        <w:pStyle w:val="ListParagraph"/>
        <w:numPr>
          <w:ilvl w:val="0"/>
          <w:numId w:val="3"/>
        </w:numPr>
        <w:spacing w:before="60" w:after="60"/>
        <w:contextualSpacing w:val="0"/>
        <w:rPr>
          <w:rFonts w:ascii="Calibri" w:hAnsi="Calibri" w:cs="Arial"/>
        </w:rPr>
      </w:pPr>
      <w:r w:rsidRPr="00AF4403">
        <w:rPr>
          <w:rFonts w:ascii="Calibri" w:hAnsi="Calibri" w:cs="Arial"/>
          <w:b/>
          <w:highlight w:val="red"/>
        </w:rPr>
        <w:t>OUR EMPATHY</w:t>
      </w:r>
      <w:r w:rsidRPr="00AF4403">
        <w:rPr>
          <w:rFonts w:ascii="Calibri" w:hAnsi="Calibri" w:cs="Arial"/>
          <w:highlight w:val="red"/>
        </w:rPr>
        <w:t xml:space="preserve">: So when Jesus asked his Disciples, and then us, to “love one </w:t>
      </w:r>
      <w:proofErr w:type="gramStart"/>
      <w:r w:rsidRPr="00AF4403">
        <w:rPr>
          <w:rFonts w:ascii="Calibri" w:hAnsi="Calibri" w:cs="Arial"/>
          <w:highlight w:val="red"/>
        </w:rPr>
        <w:t>another</w:t>
      </w:r>
      <w:r w:rsidR="003A33CE">
        <w:rPr>
          <w:rFonts w:ascii="Calibri" w:hAnsi="Calibri" w:cs="Arial"/>
          <w:highlight w:val="red"/>
        </w:rPr>
        <w:t>”</w:t>
      </w:r>
      <w:r w:rsidR="00AF4403" w:rsidRPr="00AF4403">
        <w:rPr>
          <w:rFonts w:ascii="Calibri" w:hAnsi="Calibri" w:cs="Arial"/>
          <w:highlight w:val="red"/>
        </w:rPr>
        <w:t>…</w:t>
      </w:r>
      <w:proofErr w:type="gramEnd"/>
      <w:r>
        <w:rPr>
          <w:rFonts w:ascii="Calibri" w:hAnsi="Calibri" w:cs="Arial"/>
        </w:rPr>
        <w:t xml:space="preserve"> as He first loved us,” he was giving us a command </w:t>
      </w:r>
      <w:r w:rsidR="00BC0753">
        <w:rPr>
          <w:rFonts w:ascii="Calibri" w:hAnsi="Calibri" w:cs="Arial"/>
        </w:rPr>
        <w:t xml:space="preserve">of action </w:t>
      </w:r>
      <w:r w:rsidR="00600007">
        <w:rPr>
          <w:rFonts w:ascii="Calibri" w:hAnsi="Calibri" w:cs="Arial"/>
        </w:rPr>
        <w:t>that should drive us to</w:t>
      </w:r>
      <w:r w:rsidR="007500B0">
        <w:rPr>
          <w:rFonts w:ascii="Calibri" w:hAnsi="Calibri" w:cs="Arial"/>
        </w:rPr>
        <w:t xml:space="preserve"> understand and share in the feelings of others</w:t>
      </w:r>
      <w:r w:rsidR="00BC0753">
        <w:rPr>
          <w:rFonts w:ascii="Calibri" w:hAnsi="Calibri" w:cs="Arial"/>
        </w:rPr>
        <w:t xml:space="preserve">. </w:t>
      </w:r>
    </w:p>
    <w:p w14:paraId="73371AE3" w14:textId="641FB178" w:rsidR="003D0E1C" w:rsidRPr="006C452C" w:rsidRDefault="003D0E1C" w:rsidP="003D0E1C">
      <w:pPr>
        <w:pStyle w:val="ListParagraph"/>
        <w:numPr>
          <w:ilvl w:val="1"/>
          <w:numId w:val="3"/>
        </w:numPr>
        <w:spacing w:before="60" w:after="60"/>
        <w:contextualSpacing w:val="0"/>
        <w:rPr>
          <w:rFonts w:ascii="Calibri" w:hAnsi="Calibri" w:cs="Arial"/>
        </w:rPr>
      </w:pPr>
      <w:r w:rsidRPr="006C452C">
        <w:rPr>
          <w:rFonts w:ascii="Calibri" w:hAnsi="Calibri" w:cs="Arial"/>
        </w:rPr>
        <w:t xml:space="preserve">Loving one another begins with understanding one another. </w:t>
      </w:r>
    </w:p>
    <w:p w14:paraId="751F5B2B" w14:textId="5717475C" w:rsidR="006C452C" w:rsidRPr="00750FB8" w:rsidRDefault="006C452C" w:rsidP="006C452C">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sidRPr="006C452C">
        <w:rPr>
          <w:rFonts w:ascii="Calibri" w:hAnsi="Calibri" w:cs="Arial"/>
          <w:highlight w:val="yellow"/>
        </w:rPr>
        <w:t xml:space="preserve">Loving </w:t>
      </w:r>
      <w:r w:rsidRPr="006C452C">
        <w:rPr>
          <w:rFonts w:ascii="Calibri" w:hAnsi="Calibri" w:cs="Arial"/>
        </w:rPr>
        <w:t xml:space="preserve">one another </w:t>
      </w:r>
      <w:r w:rsidR="003A33CE">
        <w:rPr>
          <w:rFonts w:ascii="Calibri" w:hAnsi="Calibri" w:cs="Arial"/>
        </w:rPr>
        <w:t xml:space="preserve">creates a </w:t>
      </w:r>
      <w:r w:rsidR="003A33CE">
        <w:rPr>
          <w:rFonts w:ascii="Calibri" w:hAnsi="Calibri" w:cs="Arial"/>
        </w:rPr>
        <w:br/>
        <w:t>hunger</w:t>
      </w:r>
      <w:r w:rsidR="0005620F">
        <w:rPr>
          <w:rFonts w:ascii="Calibri" w:hAnsi="Calibri" w:cs="Arial"/>
        </w:rPr>
        <w:t xml:space="preserve"> to</w:t>
      </w:r>
      <w:r w:rsidRPr="006C452C">
        <w:rPr>
          <w:rFonts w:ascii="Calibri" w:hAnsi="Calibri" w:cs="Arial"/>
        </w:rPr>
        <w:t xml:space="preserve"> </w:t>
      </w:r>
      <w:r w:rsidR="0005620F">
        <w:rPr>
          <w:rFonts w:ascii="Calibri" w:hAnsi="Calibri" w:cs="Arial"/>
          <w:highlight w:val="yellow"/>
        </w:rPr>
        <w:t>understand</w:t>
      </w:r>
      <w:r w:rsidRPr="006C452C">
        <w:rPr>
          <w:rFonts w:ascii="Calibri" w:hAnsi="Calibri" w:cs="Arial"/>
          <w:highlight w:val="yellow"/>
        </w:rPr>
        <w:t xml:space="preserve"> </w:t>
      </w:r>
      <w:r w:rsidRPr="006C452C">
        <w:rPr>
          <w:rFonts w:ascii="Calibri" w:hAnsi="Calibri" w:cs="Arial"/>
        </w:rPr>
        <w:t>one another.</w:t>
      </w:r>
    </w:p>
    <w:p w14:paraId="433D3E07" w14:textId="69148E37" w:rsidR="003203D9" w:rsidRDefault="003203D9" w:rsidP="00C17C31">
      <w:pPr>
        <w:pStyle w:val="ListParagraph"/>
        <w:numPr>
          <w:ilvl w:val="1"/>
          <w:numId w:val="3"/>
        </w:numPr>
        <w:spacing w:before="60" w:after="60"/>
        <w:contextualSpacing w:val="0"/>
        <w:rPr>
          <w:rFonts w:ascii="Calibri" w:hAnsi="Calibri" w:cs="Arial"/>
        </w:rPr>
      </w:pPr>
      <w:r w:rsidRPr="00417767">
        <w:rPr>
          <w:rFonts w:ascii="Calibri" w:hAnsi="Calibri" w:cs="Arial"/>
          <w:highlight w:val="red"/>
        </w:rPr>
        <w:t xml:space="preserve">We are generally </w:t>
      </w:r>
      <w:r w:rsidR="00EE7A64" w:rsidRPr="00417767">
        <w:rPr>
          <w:rFonts w:ascii="Calibri" w:hAnsi="Calibri" w:cs="Arial"/>
          <w:highlight w:val="red"/>
        </w:rPr>
        <w:t>well-</w:t>
      </w:r>
      <w:r w:rsidRPr="00417767">
        <w:rPr>
          <w:rFonts w:ascii="Calibri" w:hAnsi="Calibri" w:cs="Arial"/>
          <w:highlight w:val="red"/>
        </w:rPr>
        <w:t>attuned to our own feelings and emotions. But empathy allows us to "</w:t>
      </w:r>
      <w:r w:rsidR="00417767">
        <w:rPr>
          <w:rFonts w:ascii="Calibri" w:hAnsi="Calibri" w:cs="Arial"/>
          <w:highlight w:val="red"/>
        </w:rPr>
        <w:t>walk a mile in another's shoes</w:t>
      </w:r>
      <w:r w:rsidRPr="00417767">
        <w:rPr>
          <w:rFonts w:ascii="Calibri" w:hAnsi="Calibri" w:cs="Arial"/>
          <w:highlight w:val="red"/>
        </w:rPr>
        <w:t>.</w:t>
      </w:r>
      <w:r w:rsidR="00417767" w:rsidRPr="00417767">
        <w:rPr>
          <w:rFonts w:ascii="Calibri" w:hAnsi="Calibri" w:cs="Arial"/>
          <w:highlight w:val="red"/>
        </w:rPr>
        <w:t>”</w:t>
      </w:r>
      <w:r w:rsidRPr="003203D9">
        <w:rPr>
          <w:rFonts w:ascii="Calibri" w:hAnsi="Calibri" w:cs="Arial"/>
        </w:rPr>
        <w:t xml:space="preserve"> It permits us to understand the emotions that another person is feeling.</w:t>
      </w:r>
    </w:p>
    <w:p w14:paraId="0D1E1009" w14:textId="3DB987A0" w:rsidR="00D35924" w:rsidRPr="00D35924" w:rsidRDefault="00D35924" w:rsidP="00D35924">
      <w:pPr>
        <w:pStyle w:val="ListParagraph"/>
        <w:numPr>
          <w:ilvl w:val="1"/>
          <w:numId w:val="3"/>
        </w:numPr>
        <w:spacing w:before="60" w:after="60"/>
        <w:contextualSpacing w:val="0"/>
        <w:rPr>
          <w:rFonts w:ascii="Calibri" w:hAnsi="Calibri" w:cs="Arial"/>
        </w:rPr>
      </w:pPr>
      <w:r w:rsidRPr="00D35924">
        <w:rPr>
          <w:rFonts w:ascii="Calibri" w:hAnsi="Calibri" w:cs="Arial"/>
        </w:rPr>
        <w:t xml:space="preserve">Understanding one another allows us to better love one another. </w:t>
      </w:r>
    </w:p>
    <w:p w14:paraId="391C6A3C" w14:textId="0F26E569" w:rsidR="00D35924" w:rsidRPr="00750FB8" w:rsidRDefault="00D35924" w:rsidP="00D35924">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sidRPr="006C452C">
        <w:rPr>
          <w:rFonts w:ascii="Calibri" w:hAnsi="Calibri" w:cs="Arial"/>
          <w:highlight w:val="yellow"/>
        </w:rPr>
        <w:t xml:space="preserve">Loving </w:t>
      </w:r>
      <w:r w:rsidRPr="006C452C">
        <w:rPr>
          <w:rFonts w:ascii="Calibri" w:hAnsi="Calibri" w:cs="Arial"/>
        </w:rPr>
        <w:t xml:space="preserve">one another </w:t>
      </w:r>
      <w:r>
        <w:rPr>
          <w:rFonts w:ascii="Calibri" w:hAnsi="Calibri" w:cs="Arial"/>
        </w:rPr>
        <w:t xml:space="preserve">creates a </w:t>
      </w:r>
      <w:r>
        <w:rPr>
          <w:rFonts w:ascii="Calibri" w:hAnsi="Calibri" w:cs="Arial"/>
        </w:rPr>
        <w:br/>
        <w:t>hunger to</w:t>
      </w:r>
      <w:r w:rsidRPr="006C452C">
        <w:rPr>
          <w:rFonts w:ascii="Calibri" w:hAnsi="Calibri" w:cs="Arial"/>
        </w:rPr>
        <w:t xml:space="preserve"> </w:t>
      </w:r>
      <w:r>
        <w:rPr>
          <w:rFonts w:ascii="Calibri" w:hAnsi="Calibri" w:cs="Arial"/>
          <w:highlight w:val="yellow"/>
        </w:rPr>
        <w:t>understand</w:t>
      </w:r>
      <w:r w:rsidRPr="006C452C">
        <w:rPr>
          <w:rFonts w:ascii="Calibri" w:hAnsi="Calibri" w:cs="Arial"/>
          <w:highlight w:val="yellow"/>
        </w:rPr>
        <w:t xml:space="preserve"> </w:t>
      </w:r>
      <w:r>
        <w:rPr>
          <w:rFonts w:ascii="Calibri" w:hAnsi="Calibri" w:cs="Arial"/>
        </w:rPr>
        <w:t>one another,</w:t>
      </w:r>
      <w:r>
        <w:rPr>
          <w:rFonts w:ascii="Calibri" w:hAnsi="Calibri" w:cs="Arial"/>
        </w:rPr>
        <w:br/>
        <w:t xml:space="preserve">which allows us to better </w:t>
      </w:r>
      <w:r w:rsidRPr="00D35924">
        <w:rPr>
          <w:rFonts w:ascii="Calibri" w:hAnsi="Calibri" w:cs="Arial"/>
          <w:highlight w:val="yellow"/>
        </w:rPr>
        <w:t>love</w:t>
      </w:r>
      <w:r>
        <w:rPr>
          <w:rFonts w:ascii="Calibri" w:hAnsi="Calibri" w:cs="Arial"/>
        </w:rPr>
        <w:t xml:space="preserve"> one another.</w:t>
      </w:r>
    </w:p>
    <w:p w14:paraId="239A002F" w14:textId="4BF082E6" w:rsidR="00034413" w:rsidRDefault="00034413" w:rsidP="00C17C31">
      <w:pPr>
        <w:pStyle w:val="ListParagraph"/>
        <w:spacing w:before="60" w:after="60"/>
        <w:ind w:left="1080"/>
        <w:contextualSpacing w:val="0"/>
        <w:rPr>
          <w:rFonts w:ascii="Calibri" w:hAnsi="Calibri" w:cs="Arial"/>
        </w:rPr>
      </w:pPr>
    </w:p>
    <w:p w14:paraId="64DA8D1D" w14:textId="5550C7C3" w:rsidR="008467A1" w:rsidRPr="00CA589E" w:rsidRDefault="008467A1" w:rsidP="008467A1">
      <w:pPr>
        <w:pStyle w:val="ListParagraph"/>
        <w:spacing w:before="60" w:after="60"/>
        <w:ind w:left="0"/>
        <w:contextualSpacing w:val="0"/>
        <w:rPr>
          <w:rFonts w:ascii="Calibri" w:hAnsi="Calibri" w:cs="Arial"/>
        </w:rPr>
      </w:pPr>
      <w:r w:rsidRPr="001910E5">
        <w:rPr>
          <w:rFonts w:ascii="Calibri" w:hAnsi="Calibri" w:cs="Arial"/>
          <w:b/>
          <w:bCs/>
          <w:i/>
          <w:iCs/>
          <w:color w:val="0070C0"/>
        </w:rPr>
        <w:t>NOTE:</w:t>
      </w:r>
      <w:r>
        <w:rPr>
          <w:rFonts w:ascii="Calibri" w:hAnsi="Calibri" w:cs="Arial"/>
          <w:color w:val="0070C0"/>
        </w:rPr>
        <w:t xml:space="preserve"> I used this transitional statement to drive home the point. </w:t>
      </w:r>
    </w:p>
    <w:p w14:paraId="2A9C9B6E" w14:textId="4F0DB485" w:rsidR="00CF0AF3" w:rsidRPr="00CF0AF3" w:rsidRDefault="00CF0AF3" w:rsidP="00C17C31">
      <w:pPr>
        <w:spacing w:before="60" w:after="60"/>
        <w:rPr>
          <w:rFonts w:ascii="Calibri" w:hAnsi="Calibri" w:cs="Arial"/>
          <w:i/>
        </w:rPr>
      </w:pPr>
      <w:r w:rsidRPr="00946520">
        <w:rPr>
          <w:rFonts w:ascii="Calibri" w:hAnsi="Calibri" w:cs="Arial"/>
          <w:i/>
          <w:highlight w:val="red"/>
        </w:rPr>
        <w:t xml:space="preserve">TRANSITION: </w:t>
      </w:r>
      <w:r w:rsidR="00CB2F89" w:rsidRPr="00946520">
        <w:rPr>
          <w:rFonts w:ascii="Calibri" w:hAnsi="Calibri" w:cs="Arial"/>
          <w:i/>
          <w:highlight w:val="red"/>
        </w:rPr>
        <w:t xml:space="preserve">If you want to follow Jesus’ new command, </w:t>
      </w:r>
      <w:r w:rsidR="00EC2422" w:rsidRPr="00946520">
        <w:rPr>
          <w:rFonts w:ascii="Calibri" w:hAnsi="Calibri" w:cs="Arial"/>
          <w:i/>
          <w:highlight w:val="red"/>
        </w:rPr>
        <w:t xml:space="preserve">it begins with empathy. </w:t>
      </w:r>
    </w:p>
    <w:p w14:paraId="28799EA4" w14:textId="77777777" w:rsidR="00F91D4D" w:rsidRPr="00996453" w:rsidRDefault="00F91D4D" w:rsidP="00C17C31">
      <w:pPr>
        <w:spacing w:before="60" w:after="60"/>
        <w:rPr>
          <w:rFonts w:ascii="Calibri" w:hAnsi="Calibri" w:cs="Aria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6C99" w:rsidRPr="00C8084D" w14:paraId="705890E7" w14:textId="77777777">
        <w:trPr>
          <w:jc w:val="center"/>
        </w:trPr>
        <w:tc>
          <w:tcPr>
            <w:tcW w:w="9576" w:type="dxa"/>
            <w:shd w:val="clear" w:color="auto" w:fill="000000"/>
          </w:tcPr>
          <w:p w14:paraId="14753AAC" w14:textId="26F91366" w:rsidR="00306C99" w:rsidRPr="00C8084D" w:rsidRDefault="00DA36D2" w:rsidP="00C17C31">
            <w:pPr>
              <w:spacing w:before="60" w:after="60"/>
              <w:rPr>
                <w:rFonts w:ascii="Calibri" w:hAnsi="Calibri" w:cs="Arial"/>
                <w:b/>
                <w:color w:val="FFFFFF" w:themeColor="background1"/>
              </w:rPr>
            </w:pPr>
            <w:r>
              <w:rPr>
                <w:rFonts w:ascii="Calibri" w:hAnsi="Calibri" w:cs="Arial"/>
                <w:b/>
                <w:color w:val="FFFFFF" w:themeColor="background1"/>
              </w:rPr>
              <w:t>INSPIRATION</w:t>
            </w:r>
            <w:r w:rsidR="002C17BD">
              <w:rPr>
                <w:rFonts w:ascii="Calibri" w:hAnsi="Calibri" w:cs="Arial"/>
                <w:color w:val="FFFFFF" w:themeColor="background1"/>
              </w:rPr>
              <w:t xml:space="preserve"> – How is this memorable and inspirational? </w:t>
            </w:r>
            <w:r w:rsidR="00306C99" w:rsidRPr="00C8084D">
              <w:rPr>
                <w:rFonts w:ascii="Calibri" w:hAnsi="Calibri" w:cs="Arial"/>
                <w:b/>
                <w:color w:val="FFFFFF" w:themeColor="background1"/>
              </w:rPr>
              <w:t xml:space="preserve"> </w:t>
            </w:r>
          </w:p>
        </w:tc>
      </w:tr>
    </w:tbl>
    <w:p w14:paraId="10BBE582" w14:textId="617323A0" w:rsidR="00306C99" w:rsidRDefault="00384FDE" w:rsidP="00C17C31">
      <w:pPr>
        <w:pStyle w:val="ListParagraph"/>
        <w:numPr>
          <w:ilvl w:val="0"/>
          <w:numId w:val="4"/>
        </w:numPr>
        <w:spacing w:before="60" w:after="60"/>
        <w:contextualSpacing w:val="0"/>
        <w:rPr>
          <w:rFonts w:ascii="Calibri" w:hAnsi="Calibri" w:cs="Arial"/>
        </w:rPr>
      </w:pPr>
      <w:r>
        <w:rPr>
          <w:rFonts w:ascii="Calibri" w:hAnsi="Calibri" w:cs="Arial"/>
        </w:rPr>
        <w:t xml:space="preserve">So, back to one of those painful questions: </w:t>
      </w:r>
    </w:p>
    <w:p w14:paraId="51E7717E" w14:textId="77777777" w:rsidR="00384FDE" w:rsidRDefault="00384FDE" w:rsidP="00384FDE">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8819F2">
        <w:rPr>
          <w:rFonts w:ascii="Calibri" w:hAnsi="Calibri" w:cs="Arial"/>
        </w:rPr>
        <w:t>Who are your “</w:t>
      </w:r>
      <w:r w:rsidRPr="00224806">
        <w:rPr>
          <w:rFonts w:ascii="Calibri" w:hAnsi="Calibri" w:cs="Arial"/>
          <w:highlight w:val="yellow"/>
        </w:rPr>
        <w:t>those people</w:t>
      </w:r>
      <w:r w:rsidRPr="008819F2">
        <w:rPr>
          <w:rFonts w:ascii="Calibri" w:hAnsi="Calibri" w:cs="Arial"/>
        </w:rPr>
        <w:t>?”</w:t>
      </w:r>
    </w:p>
    <w:p w14:paraId="308AA4F7" w14:textId="1578FF5A" w:rsidR="00384FDE" w:rsidRDefault="00754198" w:rsidP="00384FDE">
      <w:pPr>
        <w:pStyle w:val="ListParagraph"/>
        <w:spacing w:before="60" w:after="60"/>
        <w:ind w:left="360"/>
        <w:contextualSpacing w:val="0"/>
        <w:rPr>
          <w:rFonts w:ascii="Calibri" w:hAnsi="Calibri" w:cs="Arial"/>
        </w:rPr>
      </w:pPr>
      <w:r>
        <w:rPr>
          <w:rFonts w:ascii="Calibri" w:hAnsi="Calibri" w:cs="Arial"/>
        </w:rPr>
        <w:t xml:space="preserve">And maybe more importantly: </w:t>
      </w:r>
    </w:p>
    <w:p w14:paraId="0479AC7E" w14:textId="77777777" w:rsidR="00754198" w:rsidRDefault="00754198" w:rsidP="00754198">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8819F2">
        <w:rPr>
          <w:rFonts w:ascii="Calibri" w:hAnsi="Calibri" w:cs="Arial"/>
        </w:rPr>
        <w:t>Who are your “</w:t>
      </w:r>
      <w:r w:rsidRPr="00224806">
        <w:rPr>
          <w:rFonts w:ascii="Calibri" w:hAnsi="Calibri" w:cs="Arial"/>
          <w:highlight w:val="yellow"/>
        </w:rPr>
        <w:t>those people</w:t>
      </w:r>
      <w:r w:rsidRPr="008819F2">
        <w:rPr>
          <w:rFonts w:ascii="Calibri" w:hAnsi="Calibri" w:cs="Arial"/>
        </w:rPr>
        <w:t>?”</w:t>
      </w:r>
    </w:p>
    <w:p w14:paraId="4ADB1CB6" w14:textId="5E66A165" w:rsidR="00754198" w:rsidRDefault="00754198" w:rsidP="00754198">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_______________________</w:t>
      </w:r>
    </w:p>
    <w:p w14:paraId="52E96222" w14:textId="324769B2" w:rsidR="00754198" w:rsidRDefault="009B6439" w:rsidP="00754198">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How can you better </w:t>
      </w:r>
      <w:r w:rsidRPr="00A8732B">
        <w:rPr>
          <w:rFonts w:ascii="Calibri" w:hAnsi="Calibri" w:cs="Arial"/>
          <w:highlight w:val="yellow"/>
        </w:rPr>
        <w:t xml:space="preserve">understand </w:t>
      </w:r>
      <w:r>
        <w:rPr>
          <w:rFonts w:ascii="Calibri" w:hAnsi="Calibri" w:cs="Arial"/>
        </w:rPr>
        <w:t>them</w:t>
      </w:r>
      <w:r w:rsidR="00843B24">
        <w:rPr>
          <w:rFonts w:ascii="Calibri" w:hAnsi="Calibri" w:cs="Arial"/>
        </w:rPr>
        <w:t xml:space="preserve">? </w:t>
      </w:r>
    </w:p>
    <w:p w14:paraId="78AEAA60" w14:textId="5D7089F3" w:rsidR="009B6439" w:rsidRDefault="009B6439" w:rsidP="00754198">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How can you better </w:t>
      </w:r>
      <w:r w:rsidRPr="00A8732B">
        <w:rPr>
          <w:rFonts w:ascii="Calibri" w:hAnsi="Calibri" w:cs="Arial"/>
          <w:highlight w:val="yellow"/>
        </w:rPr>
        <w:t xml:space="preserve">share </w:t>
      </w:r>
      <w:r>
        <w:rPr>
          <w:rFonts w:ascii="Calibri" w:hAnsi="Calibri" w:cs="Arial"/>
        </w:rPr>
        <w:t xml:space="preserve">their feelings? </w:t>
      </w:r>
    </w:p>
    <w:p w14:paraId="4F364236" w14:textId="29D3E88B" w:rsidR="0046015F" w:rsidRDefault="0046015F" w:rsidP="00C17C31">
      <w:pPr>
        <w:spacing w:before="60" w:after="60"/>
        <w:rPr>
          <w:rFonts w:ascii="Calibri" w:hAnsi="Calibri" w:cs="Arial"/>
        </w:rPr>
      </w:pPr>
    </w:p>
    <w:p w14:paraId="418CE746" w14:textId="672BCED9" w:rsidR="00AD2153" w:rsidRDefault="00AD2153" w:rsidP="00C17C31">
      <w:pPr>
        <w:spacing w:before="60" w:after="60"/>
        <w:rPr>
          <w:rFonts w:ascii="Calibri" w:hAnsi="Calibri" w:cs="Arial"/>
        </w:rPr>
      </w:pPr>
      <w:r w:rsidRPr="001910E5">
        <w:rPr>
          <w:rFonts w:ascii="Calibri" w:hAnsi="Calibri" w:cs="Arial"/>
          <w:b/>
          <w:bCs/>
          <w:i/>
          <w:iCs/>
          <w:color w:val="0070C0"/>
        </w:rPr>
        <w:t>NOTE:</w:t>
      </w:r>
      <w:r>
        <w:rPr>
          <w:rFonts w:ascii="Calibri" w:hAnsi="Calibri" w:cs="Arial"/>
          <w:color w:val="0070C0"/>
        </w:rPr>
        <w:t xml:space="preserve"> Knowing where we are heading for Part 2 of this series, I end this message with questions that force us to recognize that we all have “those people” in our life, and it takes some intentional work to understand them and share what they are feeling. </w:t>
      </w:r>
    </w:p>
    <w:p w14:paraId="3B1D1D05" w14:textId="77777777" w:rsidR="009067A8" w:rsidRDefault="009067A8" w:rsidP="00C17C31">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6C99" w:rsidRPr="00C8084D" w14:paraId="23D24A8B" w14:textId="77777777">
        <w:tc>
          <w:tcPr>
            <w:tcW w:w="9576" w:type="dxa"/>
            <w:shd w:val="clear" w:color="auto" w:fill="000000"/>
          </w:tcPr>
          <w:p w14:paraId="0997E900" w14:textId="77777777" w:rsidR="00306C99" w:rsidRPr="00C8084D" w:rsidRDefault="00306C99" w:rsidP="00C17C31">
            <w:pPr>
              <w:spacing w:before="60" w:after="60"/>
              <w:rPr>
                <w:rFonts w:ascii="Calibri" w:hAnsi="Calibri" w:cs="Arial"/>
                <w:b/>
                <w:color w:val="FFFFFF" w:themeColor="background1"/>
              </w:rPr>
            </w:pPr>
            <w:r w:rsidRPr="00C8084D">
              <w:rPr>
                <w:rFonts w:ascii="Calibri" w:hAnsi="Calibri" w:cs="Arial"/>
                <w:b/>
                <w:color w:val="FFFFFF" w:themeColor="background1"/>
              </w:rPr>
              <w:t>PRAYER</w:t>
            </w:r>
          </w:p>
        </w:tc>
      </w:tr>
    </w:tbl>
    <w:p w14:paraId="55826A0C" w14:textId="7A52AACD" w:rsidR="00306C99" w:rsidRDefault="00306C99" w:rsidP="00C17C31">
      <w:pPr>
        <w:spacing w:before="60" w:after="60"/>
        <w:rPr>
          <w:rFonts w:ascii="Calibri" w:hAnsi="Calibri" w:cs="Arial"/>
        </w:rPr>
      </w:pPr>
    </w:p>
    <w:p w14:paraId="506F6312" w14:textId="5C389941" w:rsidR="0026658C" w:rsidRDefault="0026658C">
      <w:pPr>
        <w:rPr>
          <w:rFonts w:ascii="Calibri" w:hAnsi="Calibri" w:cs="Arial"/>
        </w:rPr>
      </w:pPr>
      <w:r>
        <w:rPr>
          <w:rFonts w:ascii="Calibri" w:hAnsi="Calibri" w:cs="Arial"/>
        </w:rPr>
        <w:br w:type="page"/>
      </w:r>
    </w:p>
    <w:p w14:paraId="4797D654" w14:textId="77777777" w:rsidR="0026658C" w:rsidRDefault="0026658C" w:rsidP="0026658C">
      <w:pPr>
        <w:snapToGrid w:val="0"/>
        <w:spacing w:before="60" w:after="60"/>
        <w:jc w:val="center"/>
        <w:rPr>
          <w:rFonts w:ascii="Calibri" w:hAnsi="Calibri" w:cs="Arial"/>
          <w:b/>
          <w:sz w:val="28"/>
        </w:rPr>
      </w:pPr>
      <w:r>
        <w:rPr>
          <w:rFonts w:ascii="Calibri" w:hAnsi="Calibri" w:cs="Arial"/>
          <w:b/>
          <w:sz w:val="28"/>
        </w:rPr>
        <w:lastRenderedPageBreak/>
        <w:t>Church Name</w:t>
      </w:r>
    </w:p>
    <w:p w14:paraId="27062F08" w14:textId="77777777" w:rsidR="0026658C" w:rsidRDefault="0026658C" w:rsidP="0026658C">
      <w:pPr>
        <w:snapToGrid w:val="0"/>
        <w:spacing w:before="60" w:after="60"/>
        <w:jc w:val="center"/>
        <w:rPr>
          <w:rFonts w:ascii="Calibri" w:hAnsi="Calibri" w:cs="Arial"/>
          <w:b/>
          <w:sz w:val="28"/>
        </w:rPr>
      </w:pPr>
      <w:r>
        <w:rPr>
          <w:rFonts w:ascii="Calibri" w:hAnsi="Calibri" w:cs="Arial"/>
          <w:b/>
          <w:sz w:val="28"/>
        </w:rPr>
        <w:t>SERIES: In Your Shoes</w:t>
      </w:r>
    </w:p>
    <w:p w14:paraId="33470991" w14:textId="28889CD0" w:rsidR="0026658C" w:rsidRDefault="0026658C" w:rsidP="0026658C">
      <w:pPr>
        <w:snapToGrid w:val="0"/>
        <w:spacing w:before="60" w:after="60"/>
        <w:jc w:val="center"/>
        <w:rPr>
          <w:rFonts w:ascii="Calibri" w:hAnsi="Calibri" w:cs="Arial"/>
          <w:b/>
        </w:rPr>
      </w:pPr>
      <w:r>
        <w:rPr>
          <w:rFonts w:ascii="Calibri" w:hAnsi="Calibri" w:cs="Arial"/>
          <w:b/>
          <w:sz w:val="28"/>
        </w:rPr>
        <w:t xml:space="preserve">MESSAGE </w:t>
      </w:r>
      <w:r w:rsidR="00D45602">
        <w:rPr>
          <w:rFonts w:ascii="Calibri" w:hAnsi="Calibri" w:cs="Arial"/>
          <w:b/>
          <w:sz w:val="28"/>
        </w:rPr>
        <w:t>2</w:t>
      </w:r>
      <w:r>
        <w:rPr>
          <w:rFonts w:ascii="Calibri" w:hAnsi="Calibri" w:cs="Arial"/>
          <w:b/>
          <w:sz w:val="28"/>
        </w:rPr>
        <w:t xml:space="preserve">: </w:t>
      </w:r>
      <w:r>
        <w:rPr>
          <w:rFonts w:ascii="Calibri" w:hAnsi="Calibri" w:cs="Arial"/>
          <w:b/>
        </w:rPr>
        <w:t>“</w:t>
      </w:r>
      <w:r w:rsidR="00D45602">
        <w:rPr>
          <w:rFonts w:ascii="Calibri" w:hAnsi="Calibri" w:cs="Arial"/>
          <w:b/>
        </w:rPr>
        <w:t xml:space="preserve">What Depends </w:t>
      </w:r>
      <w:proofErr w:type="gramStart"/>
      <w:r w:rsidR="00D45602">
        <w:rPr>
          <w:rFonts w:ascii="Calibri" w:hAnsi="Calibri" w:cs="Arial"/>
          <w:b/>
        </w:rPr>
        <w:t>On</w:t>
      </w:r>
      <w:proofErr w:type="gramEnd"/>
      <w:r w:rsidR="00D45602">
        <w:rPr>
          <w:rFonts w:ascii="Calibri" w:hAnsi="Calibri" w:cs="Arial"/>
          <w:b/>
        </w:rPr>
        <w:t xml:space="preserve"> You</w:t>
      </w:r>
      <w:r>
        <w:rPr>
          <w:rFonts w:ascii="Calibri" w:hAnsi="Calibri" w:cs="Arial"/>
          <w:b/>
        </w:rPr>
        <w:t>”</w:t>
      </w:r>
      <w:r w:rsidRPr="00AA7419">
        <w:rPr>
          <w:rFonts w:ascii="Calibri" w:hAnsi="Calibri" w:cs="Arial"/>
          <w:b/>
        </w:rPr>
        <w:t xml:space="preserve"> </w:t>
      </w:r>
    </w:p>
    <w:p w14:paraId="52EF3B0A" w14:textId="77777777" w:rsidR="00D45602" w:rsidRPr="00AA7419" w:rsidRDefault="00D45602" w:rsidP="00D45602">
      <w:pPr>
        <w:spacing w:before="60" w:after="60"/>
        <w:rPr>
          <w:rFonts w:ascii="Calibri" w:hAnsi="Calibri" w:cs="Arial"/>
        </w:rPr>
      </w:pPr>
    </w:p>
    <w:p w14:paraId="6324643C" w14:textId="3A1D3A56" w:rsidR="00C175DA" w:rsidRDefault="002A40EA" w:rsidP="00D45602">
      <w:pPr>
        <w:spacing w:before="60" w:after="60"/>
        <w:ind w:left="1350" w:hanging="1350"/>
        <w:rPr>
          <w:rFonts w:ascii="Calibri" w:hAnsi="Calibri" w:cs="Arial"/>
          <w:bCs/>
        </w:rPr>
      </w:pPr>
      <w:r w:rsidRPr="00DA3753">
        <w:rPr>
          <w:rFonts w:ascii="Calibri" w:eastAsia="Calibri" w:hAnsi="Calibri" w:cs="Calibri"/>
          <w:b/>
          <w:bCs/>
        </w:rPr>
        <w:t xml:space="preserve">LINK TO </w:t>
      </w:r>
      <w:r>
        <w:rPr>
          <w:rFonts w:ascii="Calibri" w:eastAsia="Calibri" w:hAnsi="Calibri" w:cs="Calibri"/>
          <w:b/>
          <w:bCs/>
        </w:rPr>
        <w:t xml:space="preserve">MY </w:t>
      </w:r>
      <w:r w:rsidRPr="00DA3753">
        <w:rPr>
          <w:rFonts w:ascii="Calibri" w:eastAsia="Calibri" w:hAnsi="Calibri" w:cs="Calibri"/>
          <w:b/>
          <w:bCs/>
        </w:rPr>
        <w:t>SERMON</w:t>
      </w:r>
      <w:r>
        <w:rPr>
          <w:rFonts w:ascii="Calibri" w:eastAsia="Calibri" w:hAnsi="Calibri" w:cs="Calibri"/>
          <w:b/>
          <w:bCs/>
        </w:rPr>
        <w:t>:</w:t>
      </w:r>
      <w:r w:rsidRPr="00364539">
        <w:rPr>
          <w:rFonts w:ascii="Calibri" w:hAnsi="Calibri" w:cs="Arial"/>
        </w:rPr>
        <w:t xml:space="preserve"> </w:t>
      </w:r>
      <w:hyperlink r:id="rId8" w:history="1">
        <w:r w:rsidRPr="006D79DF">
          <w:rPr>
            <w:rStyle w:val="Hyperlink"/>
            <w:rFonts w:ascii="Calibri" w:hAnsi="Calibri" w:cs="Arial"/>
            <w:bCs/>
          </w:rPr>
          <w:t>https://vimeo.com/757739535</w:t>
        </w:r>
      </w:hyperlink>
    </w:p>
    <w:p w14:paraId="3EB8D762" w14:textId="6EF90AE8" w:rsidR="00D45602" w:rsidRPr="00AA7419" w:rsidRDefault="00D45602" w:rsidP="00D45602">
      <w:pPr>
        <w:spacing w:before="60" w:after="60"/>
        <w:ind w:left="1350" w:hanging="1350"/>
        <w:rPr>
          <w:rFonts w:ascii="Calibri" w:hAnsi="Calibri" w:cs="Arial"/>
        </w:rPr>
      </w:pPr>
      <w:r w:rsidRPr="00AA7419">
        <w:rPr>
          <w:rFonts w:ascii="Calibri" w:hAnsi="Calibri" w:cs="Arial"/>
          <w:b/>
        </w:rPr>
        <w:t>Bottom Line</w:t>
      </w:r>
      <w:r w:rsidRPr="00AA7419">
        <w:rPr>
          <w:rFonts w:ascii="Calibri" w:hAnsi="Calibri" w:cs="Arial"/>
        </w:rPr>
        <w:t>:</w:t>
      </w:r>
      <w:r>
        <w:rPr>
          <w:rFonts w:ascii="Calibri" w:hAnsi="Calibri" w:cs="Arial"/>
        </w:rPr>
        <w:t xml:space="preserve"> </w:t>
      </w:r>
      <w:r w:rsidRPr="001F1C9D">
        <w:rPr>
          <w:rFonts w:ascii="Calibri" w:hAnsi="Calibri" w:cs="Arial"/>
        </w:rPr>
        <w:t>Do what you can do, as far as it depends on you.</w:t>
      </w:r>
    </w:p>
    <w:p w14:paraId="542BA1E4" w14:textId="77777777" w:rsidR="00D45602" w:rsidRDefault="00D45602" w:rsidP="00D45602">
      <w:pPr>
        <w:spacing w:before="60" w:after="60"/>
        <w:ind w:left="1530" w:hanging="1530"/>
        <w:rPr>
          <w:rFonts w:ascii="Calibri" w:hAnsi="Calibri" w:cs="Arial"/>
        </w:rPr>
      </w:pPr>
      <w:r w:rsidRPr="00AA7419">
        <w:rPr>
          <w:rFonts w:ascii="Calibri" w:hAnsi="Calibri" w:cs="Arial"/>
          <w:b/>
        </w:rPr>
        <w:t>Object Lesson</w:t>
      </w:r>
      <w:r>
        <w:rPr>
          <w:rFonts w:ascii="Calibri" w:hAnsi="Calibri" w:cs="Arial"/>
        </w:rPr>
        <w:t xml:space="preserve">: </w:t>
      </w:r>
    </w:p>
    <w:p w14:paraId="28EE991F" w14:textId="35558AA6" w:rsidR="00D45602" w:rsidRDefault="00D45602" w:rsidP="00D45602">
      <w:pPr>
        <w:spacing w:before="60" w:after="60"/>
        <w:ind w:left="990" w:hanging="990"/>
        <w:rPr>
          <w:rFonts w:ascii="Calibri" w:hAnsi="Calibri" w:cs="Arial"/>
        </w:rPr>
      </w:pPr>
      <w:r>
        <w:rPr>
          <w:rFonts w:ascii="Calibri" w:hAnsi="Calibri" w:cs="Arial"/>
          <w:b/>
        </w:rPr>
        <w:t>Key Idea</w:t>
      </w:r>
      <w:r w:rsidRPr="00E15534">
        <w:rPr>
          <w:rFonts w:ascii="Calibri" w:hAnsi="Calibri" w:cs="Arial"/>
        </w:rPr>
        <w:t>:</w:t>
      </w:r>
      <w:r>
        <w:rPr>
          <w:rFonts w:ascii="Calibri" w:hAnsi="Calibri" w:cs="Arial"/>
        </w:rPr>
        <w:t xml:space="preserve"> “Those” people are the worst. In most cases, we believe we can keep “those” people over there, and when they are over there, we can avoid dealing with them and relating to them. </w:t>
      </w:r>
      <w:r w:rsidR="00EE7A64">
        <w:rPr>
          <w:rFonts w:ascii="Calibri" w:hAnsi="Calibri" w:cs="Arial"/>
        </w:rPr>
        <w:t>But</w:t>
      </w:r>
      <w:r>
        <w:rPr>
          <w:rFonts w:ascii="Calibri" w:hAnsi="Calibri" w:cs="Arial"/>
        </w:rPr>
        <w:t xml:space="preserve"> what if being over there doesn’t </w:t>
      </w:r>
      <w:proofErr w:type="gramStart"/>
      <w:r>
        <w:rPr>
          <w:rFonts w:ascii="Calibri" w:hAnsi="Calibri" w:cs="Arial"/>
        </w:rPr>
        <w:t>actually keep</w:t>
      </w:r>
      <w:proofErr w:type="gramEnd"/>
      <w:r>
        <w:rPr>
          <w:rFonts w:ascii="Calibri" w:hAnsi="Calibri" w:cs="Arial"/>
        </w:rPr>
        <w:t xml:space="preserve"> them out of our relationships? And what if what’s “over there” is hurting us?  </w:t>
      </w:r>
    </w:p>
    <w:p w14:paraId="64750650" w14:textId="77777777" w:rsidR="00D45602" w:rsidRPr="00AA7419" w:rsidRDefault="00D45602" w:rsidP="00D45602">
      <w:pPr>
        <w:spacing w:before="60" w:after="60"/>
        <w:ind w:left="1170" w:hanging="1170"/>
        <w:rPr>
          <w:rFonts w:ascii="Calibri" w:hAnsi="Calibri" w:cs="Arial"/>
        </w:rPr>
      </w:pPr>
      <w:r>
        <w:rPr>
          <w:rFonts w:ascii="Calibri" w:hAnsi="Calibri" w:cs="Arial"/>
        </w:rPr>
        <w:t xml:space="preserve"> </w:t>
      </w: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D45602" w:rsidRPr="00C8084D" w14:paraId="64626B67" w14:textId="77777777" w:rsidTr="00BF5FF6">
        <w:tc>
          <w:tcPr>
            <w:tcW w:w="9576" w:type="dxa"/>
            <w:shd w:val="clear" w:color="auto" w:fill="000000"/>
          </w:tcPr>
          <w:p w14:paraId="788012E9" w14:textId="41750FB0" w:rsidR="00D45602" w:rsidRPr="00C8084D" w:rsidRDefault="00D45602" w:rsidP="00BF5FF6">
            <w:pPr>
              <w:spacing w:before="60" w:after="60"/>
              <w:rPr>
                <w:rFonts w:ascii="Calibri" w:hAnsi="Calibri" w:cs="Arial"/>
                <w:b/>
                <w:color w:val="FFFFFF" w:themeColor="background1"/>
              </w:rPr>
            </w:pPr>
            <w:r w:rsidRPr="00C8084D">
              <w:rPr>
                <w:rFonts w:ascii="Calibri" w:hAnsi="Calibri" w:cs="Arial"/>
                <w:b/>
                <w:color w:val="FFFFFF" w:themeColor="background1"/>
              </w:rPr>
              <w:t xml:space="preserve">CONNECTION </w:t>
            </w:r>
            <w:r>
              <w:rPr>
                <w:rFonts w:ascii="Calibri" w:hAnsi="Calibri" w:cs="Arial"/>
                <w:color w:val="FFFFFF" w:themeColor="background1"/>
              </w:rPr>
              <w:t xml:space="preserve">– </w:t>
            </w:r>
            <w:r w:rsidR="00D873F3">
              <w:rPr>
                <w:rFonts w:ascii="Calibri" w:hAnsi="Calibri" w:cs="Arial"/>
                <w:color w:val="FFFFFF" w:themeColor="background1"/>
              </w:rPr>
              <w:t>“Those people” see the world wrongly</w:t>
            </w:r>
            <w:r>
              <w:rPr>
                <w:rFonts w:ascii="Calibri" w:hAnsi="Calibri" w:cs="Arial"/>
                <w:color w:val="FFFFFF" w:themeColor="background1"/>
              </w:rPr>
              <w:t xml:space="preserve">. </w:t>
            </w:r>
          </w:p>
        </w:tc>
      </w:tr>
    </w:tbl>
    <w:p w14:paraId="4B6390E8" w14:textId="45BAF071" w:rsidR="00D873F3" w:rsidRDefault="00D873F3" w:rsidP="00D873F3">
      <w:pPr>
        <w:pStyle w:val="ListParagraph"/>
        <w:spacing w:before="60" w:after="60"/>
        <w:ind w:left="360"/>
        <w:contextualSpacing w:val="0"/>
        <w:rPr>
          <w:rFonts w:ascii="Calibri" w:hAnsi="Calibri" w:cs="Arial"/>
        </w:rPr>
      </w:pPr>
    </w:p>
    <w:p w14:paraId="2FA708ED" w14:textId="1E8EC4BF" w:rsidR="00D873F3" w:rsidRDefault="00D873F3" w:rsidP="00D873F3">
      <w:pPr>
        <w:pStyle w:val="ListParagraph"/>
        <w:spacing w:before="60" w:after="60"/>
        <w:ind w:left="0"/>
        <w:contextualSpacing w:val="0"/>
        <w:rPr>
          <w:rFonts w:ascii="Calibri" w:hAnsi="Calibri" w:cs="Arial"/>
          <w:color w:val="0070C0"/>
        </w:rPr>
      </w:pPr>
      <w:r w:rsidRPr="001910E5">
        <w:rPr>
          <w:rFonts w:ascii="Calibri" w:hAnsi="Calibri" w:cs="Arial"/>
          <w:b/>
          <w:bCs/>
          <w:i/>
          <w:iCs/>
          <w:color w:val="0070C0"/>
        </w:rPr>
        <w:t>NOTE:</w:t>
      </w:r>
      <w:r>
        <w:rPr>
          <w:rFonts w:ascii="Calibri" w:hAnsi="Calibri" w:cs="Arial"/>
          <w:color w:val="0070C0"/>
        </w:rPr>
        <w:t xml:space="preserve"> CONNECTION: To begin message two, I present the core passage of the series, but quickly rewrite the passage to create a bit humor and self-effacing reality. </w:t>
      </w:r>
    </w:p>
    <w:p w14:paraId="4C994372" w14:textId="77777777" w:rsidR="00D873F3" w:rsidRPr="00D873F3" w:rsidRDefault="00D873F3" w:rsidP="00D873F3">
      <w:pPr>
        <w:pStyle w:val="ListParagraph"/>
        <w:spacing w:before="60" w:after="60"/>
        <w:ind w:left="360"/>
        <w:contextualSpacing w:val="0"/>
        <w:rPr>
          <w:rFonts w:ascii="Calibri" w:hAnsi="Calibri" w:cs="Arial"/>
        </w:rPr>
      </w:pPr>
    </w:p>
    <w:p w14:paraId="2EBF4AE0" w14:textId="42E7A2F6" w:rsidR="00D45602" w:rsidRDefault="00D45602" w:rsidP="00D873F3">
      <w:pPr>
        <w:pStyle w:val="ListParagraph"/>
        <w:numPr>
          <w:ilvl w:val="0"/>
          <w:numId w:val="24"/>
        </w:numPr>
        <w:spacing w:before="60" w:after="60"/>
        <w:contextualSpacing w:val="0"/>
        <w:rPr>
          <w:rFonts w:ascii="Calibri" w:hAnsi="Calibri" w:cs="Arial"/>
        </w:rPr>
      </w:pPr>
      <w:r>
        <w:rPr>
          <w:rFonts w:ascii="Calibri" w:hAnsi="Calibri" w:cs="Arial"/>
          <w:b/>
        </w:rPr>
        <w:t>HARD TO FOLLOW THE NEW COMMAND</w:t>
      </w:r>
      <w:r w:rsidRPr="00982E3F">
        <w:rPr>
          <w:rFonts w:ascii="Calibri" w:hAnsi="Calibri" w:cs="Arial"/>
          <w:b/>
        </w:rPr>
        <w:t xml:space="preserve">: </w:t>
      </w:r>
      <w:r w:rsidRPr="00400F41">
        <w:rPr>
          <w:rFonts w:ascii="Calibri" w:hAnsi="Calibri" w:cs="Arial"/>
          <w:highlight w:val="red"/>
        </w:rPr>
        <w:t>Last week we talked about empathy and the connection to the new commandment</w:t>
      </w:r>
      <w:r>
        <w:rPr>
          <w:rFonts w:ascii="Calibri" w:hAnsi="Calibri" w:cs="Arial"/>
        </w:rPr>
        <w:t xml:space="preserve"> that Jesus gave his Disciples (and us). He took all 600+ OT laws and reduced them down to one. Basically, it is the New Testament imperative and ethic for all Jesus-followers: </w:t>
      </w:r>
    </w:p>
    <w:p w14:paraId="7BA841E6" w14:textId="77777777" w:rsidR="00D45602"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824448">
        <w:rPr>
          <w:rFonts w:ascii="Calibri" w:hAnsi="Calibri" w:cs="Arial"/>
          <w:b/>
          <w:bCs/>
        </w:rPr>
        <w:t>John 13:34-35 (NIV)</w:t>
      </w:r>
      <w:r w:rsidRPr="00824448">
        <w:rPr>
          <w:rFonts w:ascii="Calibri" w:hAnsi="Calibri" w:cs="Arial"/>
        </w:rPr>
        <w:t xml:space="preserve"> </w:t>
      </w:r>
    </w:p>
    <w:p w14:paraId="00F4FC2F" w14:textId="77777777" w:rsidR="00D45602"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824448">
        <w:rPr>
          <w:rFonts w:ascii="Calibri" w:hAnsi="Calibri" w:cs="Arial"/>
        </w:rPr>
        <w:t xml:space="preserve">“A </w:t>
      </w:r>
      <w:r w:rsidRPr="000C396D">
        <w:rPr>
          <w:rFonts w:ascii="Calibri" w:hAnsi="Calibri" w:cs="Arial"/>
          <w:highlight w:val="yellow"/>
        </w:rPr>
        <w:t>new</w:t>
      </w:r>
      <w:r w:rsidRPr="00824448">
        <w:rPr>
          <w:rFonts w:ascii="Calibri" w:hAnsi="Calibri" w:cs="Arial"/>
        </w:rPr>
        <w:t xml:space="preserve"> command I give you: </w:t>
      </w:r>
      <w:r w:rsidRPr="000C396D">
        <w:rPr>
          <w:rFonts w:ascii="Calibri" w:hAnsi="Calibri" w:cs="Arial"/>
          <w:highlight w:val="yellow"/>
        </w:rPr>
        <w:t>Love</w:t>
      </w:r>
      <w:r w:rsidRPr="00824448">
        <w:rPr>
          <w:rFonts w:ascii="Calibri" w:hAnsi="Calibri" w:cs="Arial"/>
        </w:rPr>
        <w:t xml:space="preserve"> one another. As I have </w:t>
      </w:r>
      <w:r w:rsidRPr="000C396D">
        <w:rPr>
          <w:rFonts w:ascii="Calibri" w:hAnsi="Calibri" w:cs="Arial"/>
          <w:highlight w:val="cyan"/>
        </w:rPr>
        <w:t>loved you</w:t>
      </w:r>
      <w:r w:rsidRPr="00824448">
        <w:rPr>
          <w:rFonts w:ascii="Calibri" w:hAnsi="Calibri" w:cs="Arial"/>
        </w:rPr>
        <w:t xml:space="preserve">, so you must </w:t>
      </w:r>
      <w:r w:rsidRPr="000C396D">
        <w:rPr>
          <w:rFonts w:ascii="Calibri" w:hAnsi="Calibri" w:cs="Arial"/>
          <w:highlight w:val="yellow"/>
        </w:rPr>
        <w:t>love</w:t>
      </w:r>
      <w:r w:rsidRPr="00824448">
        <w:rPr>
          <w:rFonts w:ascii="Calibri" w:hAnsi="Calibri" w:cs="Arial"/>
        </w:rPr>
        <w:t xml:space="preserve"> one another.”</w:t>
      </w:r>
    </w:p>
    <w:p w14:paraId="517B52A4" w14:textId="77777777" w:rsidR="00D45602" w:rsidRDefault="00D45602" w:rsidP="00D873F3">
      <w:pPr>
        <w:pStyle w:val="ListParagraph"/>
        <w:numPr>
          <w:ilvl w:val="0"/>
          <w:numId w:val="24"/>
        </w:numPr>
        <w:spacing w:before="60" w:after="60"/>
        <w:contextualSpacing w:val="0"/>
        <w:rPr>
          <w:rFonts w:ascii="Calibri" w:hAnsi="Calibri" w:cs="Arial"/>
        </w:rPr>
      </w:pPr>
      <w:r w:rsidRPr="00650EF4">
        <w:rPr>
          <w:rFonts w:ascii="Calibri" w:hAnsi="Calibri" w:cs="Arial"/>
          <w:b/>
        </w:rPr>
        <w:t>COMMANMENT, NOT SUGGESTION</w:t>
      </w:r>
      <w:r>
        <w:rPr>
          <w:rFonts w:ascii="Calibri" w:hAnsi="Calibri" w:cs="Arial"/>
        </w:rPr>
        <w:t xml:space="preserve">: I really wish Jesus had said: </w:t>
      </w:r>
    </w:p>
    <w:p w14:paraId="031E46EF" w14:textId="77777777" w:rsidR="00D45602"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b/>
          <w:bCs/>
        </w:rPr>
      </w:pPr>
      <w:r>
        <w:rPr>
          <w:rFonts w:ascii="Calibri" w:hAnsi="Calibri" w:cs="Arial"/>
          <w:b/>
          <w:bCs/>
        </w:rPr>
        <w:t>Gavin 13:34-35</w:t>
      </w:r>
    </w:p>
    <w:p w14:paraId="3B93E63D" w14:textId="77777777" w:rsidR="00D45602"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824448">
        <w:rPr>
          <w:rFonts w:ascii="Calibri" w:hAnsi="Calibri" w:cs="Arial"/>
        </w:rPr>
        <w:t xml:space="preserve">“A </w:t>
      </w:r>
      <w:r w:rsidRPr="000C396D">
        <w:rPr>
          <w:rFonts w:ascii="Calibri" w:hAnsi="Calibri" w:cs="Arial"/>
          <w:highlight w:val="yellow"/>
        </w:rPr>
        <w:t>new</w:t>
      </w:r>
      <w:r w:rsidRPr="00824448">
        <w:rPr>
          <w:rFonts w:ascii="Calibri" w:hAnsi="Calibri" w:cs="Arial"/>
        </w:rPr>
        <w:t xml:space="preserve"> command I give you: </w:t>
      </w:r>
      <w:r w:rsidRPr="000C396D">
        <w:rPr>
          <w:rFonts w:ascii="Calibri" w:hAnsi="Calibri" w:cs="Arial"/>
          <w:highlight w:val="yellow"/>
        </w:rPr>
        <w:t>Love</w:t>
      </w:r>
      <w:r w:rsidRPr="00824448">
        <w:rPr>
          <w:rFonts w:ascii="Calibri" w:hAnsi="Calibri" w:cs="Arial"/>
        </w:rPr>
        <w:t xml:space="preserve"> one another. As </w:t>
      </w:r>
      <w:r>
        <w:rPr>
          <w:rFonts w:ascii="Calibri" w:hAnsi="Calibri" w:cs="Arial"/>
        </w:rPr>
        <w:t xml:space="preserve">they are </w:t>
      </w:r>
      <w:r w:rsidRPr="002271CE">
        <w:rPr>
          <w:rFonts w:ascii="Calibri" w:hAnsi="Calibri" w:cs="Arial"/>
          <w:highlight w:val="cyan"/>
        </w:rPr>
        <w:t>lovable</w:t>
      </w:r>
      <w:r w:rsidRPr="00824448">
        <w:rPr>
          <w:rFonts w:ascii="Calibri" w:hAnsi="Calibri" w:cs="Arial"/>
        </w:rPr>
        <w:t xml:space="preserve">, so you must </w:t>
      </w:r>
      <w:r w:rsidRPr="000C396D">
        <w:rPr>
          <w:rFonts w:ascii="Calibri" w:hAnsi="Calibri" w:cs="Arial"/>
          <w:highlight w:val="yellow"/>
        </w:rPr>
        <w:t>love</w:t>
      </w:r>
      <w:r w:rsidRPr="00824448">
        <w:rPr>
          <w:rFonts w:ascii="Calibri" w:hAnsi="Calibri" w:cs="Arial"/>
        </w:rPr>
        <w:t xml:space="preserve"> one another.”</w:t>
      </w:r>
    </w:p>
    <w:p w14:paraId="33F47A78" w14:textId="77777777" w:rsidR="00D45602" w:rsidRDefault="00D45602" w:rsidP="00D873F3">
      <w:pPr>
        <w:pStyle w:val="ListParagraph"/>
        <w:numPr>
          <w:ilvl w:val="0"/>
          <w:numId w:val="24"/>
        </w:numPr>
        <w:spacing w:before="60" w:after="60"/>
        <w:contextualSpacing w:val="0"/>
        <w:rPr>
          <w:rFonts w:ascii="Calibri" w:hAnsi="Calibri" w:cs="Arial"/>
        </w:rPr>
      </w:pPr>
      <w:r w:rsidRPr="00422215">
        <w:rPr>
          <w:rFonts w:ascii="Calibri" w:hAnsi="Calibri" w:cs="Arial"/>
          <w:b/>
        </w:rPr>
        <w:t>OUR OUT</w:t>
      </w:r>
      <w:r>
        <w:rPr>
          <w:rFonts w:ascii="Calibri" w:hAnsi="Calibri" w:cs="Arial"/>
        </w:rPr>
        <w:t xml:space="preserve">: </w:t>
      </w:r>
      <w:r w:rsidRPr="008048AE">
        <w:rPr>
          <w:rFonts w:ascii="Calibri" w:hAnsi="Calibri" w:cs="Arial"/>
          <w:highlight w:val="red"/>
        </w:rPr>
        <w:t>That would have given us an out! Love the people who deserve it</w:t>
      </w:r>
      <w:r>
        <w:rPr>
          <w:rFonts w:ascii="Calibri" w:hAnsi="Calibri" w:cs="Arial"/>
          <w:highlight w:val="red"/>
        </w:rPr>
        <w:t>…</w:t>
      </w:r>
      <w:r>
        <w:rPr>
          <w:rFonts w:ascii="Calibri" w:hAnsi="Calibri" w:cs="Arial"/>
        </w:rPr>
        <w:t xml:space="preserve"> Love those who are right and agreeable. Who see it our way. </w:t>
      </w:r>
      <w:r w:rsidRPr="00E86113">
        <w:rPr>
          <w:rFonts w:ascii="Calibri" w:hAnsi="Calibri" w:cs="Arial"/>
          <w:highlight w:val="red"/>
        </w:rPr>
        <w:t>And just avoid the people who don't.</w:t>
      </w:r>
      <w:r>
        <w:rPr>
          <w:rFonts w:ascii="Calibri" w:hAnsi="Calibri" w:cs="Arial"/>
        </w:rPr>
        <w:t xml:space="preserve"> </w:t>
      </w:r>
    </w:p>
    <w:p w14:paraId="450B22F0" w14:textId="77777777" w:rsidR="00D45602" w:rsidRDefault="00D45602" w:rsidP="00D45602">
      <w:pPr>
        <w:pStyle w:val="ListParagraph"/>
        <w:spacing w:before="60" w:after="60"/>
        <w:ind w:left="360"/>
        <w:contextualSpacing w:val="0"/>
        <w:rPr>
          <w:rFonts w:ascii="Calibri" w:hAnsi="Calibri" w:cs="Arial"/>
        </w:rPr>
      </w:pPr>
      <w:r>
        <w:rPr>
          <w:rFonts w:ascii="Calibri" w:hAnsi="Calibri" w:cs="Arial"/>
        </w:rPr>
        <w:t xml:space="preserve">Unfortunately, that wasn’t what Jesus said. </w:t>
      </w:r>
      <w:r w:rsidRPr="00F23A1A">
        <w:rPr>
          <w:rFonts w:ascii="Calibri" w:hAnsi="Calibri" w:cs="Arial"/>
        </w:rPr>
        <w:t>Then Jesus allowed himself to be hung on a cross out of his love for the unlovable</w:t>
      </w:r>
      <w:r>
        <w:rPr>
          <w:rFonts w:ascii="Calibri" w:hAnsi="Calibri" w:cs="Arial"/>
        </w:rPr>
        <w:t xml:space="preserve">, modeling the command. </w:t>
      </w:r>
    </w:p>
    <w:p w14:paraId="574826C1" w14:textId="77777777" w:rsidR="00D45602" w:rsidRDefault="00D45602" w:rsidP="00D873F3">
      <w:pPr>
        <w:pStyle w:val="ListParagraph"/>
        <w:numPr>
          <w:ilvl w:val="0"/>
          <w:numId w:val="24"/>
        </w:numPr>
        <w:spacing w:before="60" w:after="60"/>
        <w:contextualSpacing w:val="0"/>
        <w:rPr>
          <w:rFonts w:ascii="Calibri" w:hAnsi="Calibri" w:cs="Arial"/>
        </w:rPr>
      </w:pPr>
      <w:r w:rsidRPr="00731BB4">
        <w:rPr>
          <w:rFonts w:ascii="Calibri" w:hAnsi="Calibri" w:cs="Arial"/>
          <w:b/>
        </w:rPr>
        <w:t>THOSE PEOPLE</w:t>
      </w:r>
      <w:r>
        <w:rPr>
          <w:rFonts w:ascii="Calibri" w:hAnsi="Calibri" w:cs="Arial"/>
        </w:rPr>
        <w:t xml:space="preserve">: </w:t>
      </w:r>
      <w:r w:rsidRPr="00535D20">
        <w:rPr>
          <w:rFonts w:ascii="Calibri" w:hAnsi="Calibri" w:cs="Arial"/>
          <w:highlight w:val="red"/>
        </w:rPr>
        <w:t xml:space="preserve">Which means – and I hate to be the bearer of bad news – when it comes to </w:t>
      </w:r>
      <w:r>
        <w:rPr>
          <w:rFonts w:ascii="Calibri" w:hAnsi="Calibri" w:cs="Arial"/>
          <w:highlight w:val="red"/>
        </w:rPr>
        <w:t xml:space="preserve">4K: </w:t>
      </w:r>
      <w:r w:rsidRPr="00535D20">
        <w:rPr>
          <w:rFonts w:ascii="Calibri" w:hAnsi="Calibri" w:cs="Arial"/>
          <w:highlight w:val="red"/>
        </w:rPr>
        <w:t>“those” people</w:t>
      </w:r>
      <w:r>
        <w:rPr>
          <w:rFonts w:ascii="Calibri" w:hAnsi="Calibri" w:cs="Arial"/>
        </w:rPr>
        <w:t xml:space="preserve">, I think Jesus was including them in his “one another” grouping.  </w:t>
      </w:r>
    </w:p>
    <w:p w14:paraId="0603A497" w14:textId="77777777" w:rsidR="00D45602" w:rsidRPr="008F4A30" w:rsidRDefault="00D45602" w:rsidP="00D45602">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b/>
        </w:rPr>
      </w:pPr>
      <w:r w:rsidRPr="008F4A30">
        <w:rPr>
          <w:rFonts w:ascii="Calibri" w:hAnsi="Calibri" w:cs="Arial"/>
          <w:b/>
        </w:rPr>
        <w:t>THOSE PEOPLE</w:t>
      </w:r>
    </w:p>
    <w:p w14:paraId="54CDEC9A" w14:textId="332686E9" w:rsidR="00D45602" w:rsidRDefault="00D45602" w:rsidP="00D45602">
      <w:pPr>
        <w:pStyle w:val="ListParagraph"/>
        <w:spacing w:before="60" w:after="60"/>
        <w:ind w:left="360"/>
        <w:contextualSpacing w:val="0"/>
        <w:rPr>
          <w:rFonts w:ascii="Calibri" w:hAnsi="Calibri" w:cs="Arial"/>
        </w:rPr>
      </w:pPr>
      <w:r w:rsidRPr="00507B07">
        <w:rPr>
          <w:rFonts w:ascii="Calibri" w:hAnsi="Calibri" w:cs="Arial"/>
        </w:rPr>
        <w:t xml:space="preserve">But “those” people are the worst, aren’t they? </w:t>
      </w:r>
    </w:p>
    <w:p w14:paraId="681277E0" w14:textId="278DC769" w:rsidR="006F0A74" w:rsidRDefault="006F0A74" w:rsidP="00D45602">
      <w:pPr>
        <w:pStyle w:val="ListParagraph"/>
        <w:spacing w:before="60" w:after="60"/>
        <w:ind w:left="360"/>
        <w:contextualSpacing w:val="0"/>
        <w:rPr>
          <w:rFonts w:ascii="Calibri" w:hAnsi="Calibri" w:cs="Arial"/>
        </w:rPr>
      </w:pPr>
    </w:p>
    <w:p w14:paraId="7AFAAF2D" w14:textId="77777777" w:rsidR="00D45602" w:rsidRPr="001A7793" w:rsidRDefault="00D45602" w:rsidP="00D45602">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b/>
        </w:rPr>
      </w:pPr>
      <w:r w:rsidRPr="001A7793">
        <w:rPr>
          <w:rFonts w:ascii="Calibri" w:hAnsi="Calibri" w:cs="Arial"/>
          <w:b/>
        </w:rPr>
        <w:t>THOSE PEOPLE</w:t>
      </w:r>
    </w:p>
    <w:p w14:paraId="7E1F4C60" w14:textId="77777777" w:rsidR="00D45602" w:rsidRDefault="00D45602" w:rsidP="00D45602">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_________________</w:t>
      </w:r>
    </w:p>
    <w:p w14:paraId="11C208F9" w14:textId="77777777" w:rsidR="00D45602" w:rsidRPr="00CE0D64" w:rsidRDefault="00D45602" w:rsidP="00D45602">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 xml:space="preserve">The </w:t>
      </w:r>
      <w:r w:rsidRPr="008E4789">
        <w:rPr>
          <w:rFonts w:ascii="Calibri" w:hAnsi="Calibri" w:cs="Arial"/>
          <w:highlight w:val="yellow"/>
        </w:rPr>
        <w:t>group</w:t>
      </w:r>
      <w:r>
        <w:rPr>
          <w:rFonts w:ascii="Calibri" w:hAnsi="Calibri" w:cs="Arial"/>
        </w:rPr>
        <w:t xml:space="preserve"> of people who are </w:t>
      </w:r>
      <w:r>
        <w:rPr>
          <w:rFonts w:ascii="Calibri" w:hAnsi="Calibri" w:cs="Arial"/>
        </w:rPr>
        <w:br/>
        <w:t>nearly impossible to love.</w:t>
      </w:r>
    </w:p>
    <w:p w14:paraId="5BDEE2F1" w14:textId="0D3D96D3" w:rsidR="00D45602" w:rsidRDefault="00D45602" w:rsidP="00D45602">
      <w:pPr>
        <w:pStyle w:val="ListParagraph"/>
        <w:spacing w:before="60" w:after="60"/>
        <w:ind w:left="360"/>
        <w:contextualSpacing w:val="0"/>
        <w:rPr>
          <w:rFonts w:ascii="Calibri" w:hAnsi="Calibri" w:cs="Arial"/>
        </w:rPr>
      </w:pPr>
      <w:r w:rsidRPr="00507B07">
        <w:rPr>
          <w:rFonts w:ascii="Calibri" w:hAnsi="Calibri" w:cs="Arial"/>
        </w:rPr>
        <w:t xml:space="preserve">You know who they are, right? … </w:t>
      </w:r>
      <w:r>
        <w:rPr>
          <w:rFonts w:ascii="Calibri" w:hAnsi="Calibri" w:cs="Arial"/>
        </w:rPr>
        <w:t>they are on the roads, in the other political party, in that other generation… We might have different “those” people, but we all have “those” people. T</w:t>
      </w:r>
      <w:r w:rsidRPr="00507B07">
        <w:rPr>
          <w:rFonts w:ascii="Calibri" w:hAnsi="Calibri" w:cs="Arial"/>
        </w:rPr>
        <w:t xml:space="preserve">hey are </w:t>
      </w:r>
      <w:r w:rsidR="00EE7A64" w:rsidRPr="00507B07">
        <w:rPr>
          <w:rFonts w:ascii="Calibri" w:hAnsi="Calibri" w:cs="Arial"/>
        </w:rPr>
        <w:t>difficult</w:t>
      </w:r>
      <w:r w:rsidRPr="00507B07">
        <w:rPr>
          <w:rFonts w:ascii="Calibri" w:hAnsi="Calibri" w:cs="Arial"/>
        </w:rPr>
        <w:t xml:space="preserve"> to love. Heck, they’re hard to even like. </w:t>
      </w:r>
    </w:p>
    <w:p w14:paraId="10B51105" w14:textId="77777777" w:rsidR="00D45602" w:rsidRDefault="00D45602" w:rsidP="00D45602">
      <w:pPr>
        <w:pStyle w:val="ListParagraph"/>
        <w:spacing w:before="60" w:after="60"/>
        <w:ind w:left="360"/>
        <w:contextualSpacing w:val="0"/>
        <w:rPr>
          <w:rFonts w:ascii="Calibri" w:hAnsi="Calibri" w:cs="Arial"/>
        </w:rPr>
      </w:pPr>
      <w:r>
        <w:rPr>
          <w:rFonts w:ascii="Calibri" w:hAnsi="Calibri" w:cs="Arial"/>
        </w:rPr>
        <w:t xml:space="preserve">Ultimately, they see the world differently. </w:t>
      </w:r>
    </w:p>
    <w:p w14:paraId="0D5A9BA6" w14:textId="77777777" w:rsidR="00D45602" w:rsidRPr="008F4A30" w:rsidRDefault="00D45602" w:rsidP="00D45602">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b/>
        </w:rPr>
      </w:pPr>
      <w:r w:rsidRPr="008F4A30">
        <w:rPr>
          <w:rFonts w:ascii="Calibri" w:hAnsi="Calibri" w:cs="Arial"/>
          <w:b/>
        </w:rPr>
        <w:t>THOSE PEOPLE</w:t>
      </w:r>
    </w:p>
    <w:p w14:paraId="6811F6EF" w14:textId="77777777" w:rsidR="00D45602" w:rsidRDefault="00D45602" w:rsidP="00D45602">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____________________</w:t>
      </w:r>
    </w:p>
    <w:p w14:paraId="143B218B" w14:textId="77777777" w:rsidR="00D45602" w:rsidRPr="00CE0D64" w:rsidRDefault="00D45602" w:rsidP="00D45602">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 xml:space="preserve">They see the world </w:t>
      </w:r>
      <w:r w:rsidRPr="00654E6C">
        <w:rPr>
          <w:rFonts w:ascii="Calibri" w:hAnsi="Calibri" w:cs="Arial"/>
          <w:highlight w:val="yellow"/>
        </w:rPr>
        <w:t>differently</w:t>
      </w:r>
      <w:r>
        <w:rPr>
          <w:rFonts w:ascii="Calibri" w:hAnsi="Calibri" w:cs="Arial"/>
        </w:rPr>
        <w:t>.</w:t>
      </w:r>
    </w:p>
    <w:p w14:paraId="3B82887E" w14:textId="77777777" w:rsidR="00D45602" w:rsidRDefault="00D45602" w:rsidP="00D45602">
      <w:pPr>
        <w:pStyle w:val="ListParagraph"/>
        <w:spacing w:before="60" w:after="60"/>
        <w:ind w:left="360"/>
        <w:contextualSpacing w:val="0"/>
        <w:rPr>
          <w:rFonts w:ascii="Calibri" w:hAnsi="Calibri" w:cs="Arial"/>
        </w:rPr>
      </w:pPr>
      <w:r>
        <w:rPr>
          <w:rFonts w:ascii="Calibri" w:hAnsi="Calibri" w:cs="Arial"/>
        </w:rPr>
        <w:t xml:space="preserve">Or better yet… </w:t>
      </w:r>
    </w:p>
    <w:p w14:paraId="19BB300E" w14:textId="77777777" w:rsidR="00D45602" w:rsidRPr="008F4A30" w:rsidRDefault="00D45602" w:rsidP="00D45602">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b/>
        </w:rPr>
      </w:pPr>
      <w:r w:rsidRPr="008F4A30">
        <w:rPr>
          <w:rFonts w:ascii="Calibri" w:hAnsi="Calibri" w:cs="Arial"/>
          <w:b/>
        </w:rPr>
        <w:t>THOSE PEOPLE</w:t>
      </w:r>
    </w:p>
    <w:p w14:paraId="3D2F3A3D" w14:textId="77777777" w:rsidR="00D45602" w:rsidRDefault="00D45602" w:rsidP="00D45602">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____________________</w:t>
      </w:r>
    </w:p>
    <w:p w14:paraId="57DA15FE" w14:textId="77777777" w:rsidR="00D45602" w:rsidRPr="00CE0D64" w:rsidRDefault="00D45602" w:rsidP="00D45602">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 xml:space="preserve">They see the world </w:t>
      </w:r>
      <w:r w:rsidRPr="00654E6C">
        <w:rPr>
          <w:rFonts w:ascii="Calibri" w:hAnsi="Calibri" w:cs="Arial"/>
          <w:strike/>
        </w:rPr>
        <w:t>differently</w:t>
      </w:r>
      <w:r>
        <w:rPr>
          <w:rFonts w:ascii="Calibri" w:hAnsi="Calibri" w:cs="Arial"/>
        </w:rPr>
        <w:t xml:space="preserve"> </w:t>
      </w:r>
      <w:r w:rsidRPr="00654E6C">
        <w:rPr>
          <w:rFonts w:ascii="Calibri" w:hAnsi="Calibri" w:cs="Arial"/>
          <w:highlight w:val="yellow"/>
        </w:rPr>
        <w:t>wrongly</w:t>
      </w:r>
      <w:r>
        <w:rPr>
          <w:rFonts w:ascii="Calibri" w:hAnsi="Calibri" w:cs="Arial"/>
        </w:rPr>
        <w:t>.</w:t>
      </w:r>
    </w:p>
    <w:p w14:paraId="648A9753" w14:textId="77777777" w:rsidR="00D45602" w:rsidRDefault="00D45602" w:rsidP="00D45602">
      <w:pPr>
        <w:pStyle w:val="ListParagraph"/>
        <w:spacing w:before="60" w:after="60"/>
        <w:ind w:left="360"/>
        <w:contextualSpacing w:val="0"/>
        <w:rPr>
          <w:rFonts w:ascii="Calibri" w:hAnsi="Calibri" w:cs="Arial"/>
        </w:rPr>
      </w:pPr>
      <w:r>
        <w:rPr>
          <w:rFonts w:ascii="Calibri" w:hAnsi="Calibri" w:cs="Arial"/>
        </w:rPr>
        <w:t>Either way, their worldview is different</w:t>
      </w:r>
      <w:r w:rsidRPr="00507B07">
        <w:rPr>
          <w:rFonts w:ascii="Calibri" w:hAnsi="Calibri" w:cs="Arial"/>
        </w:rPr>
        <w:t>. They make decisions differently than you would. They live in a way tha</w:t>
      </w:r>
      <w:r>
        <w:rPr>
          <w:rFonts w:ascii="Calibri" w:hAnsi="Calibri" w:cs="Arial"/>
        </w:rPr>
        <w:t>t you don’t like. </w:t>
      </w:r>
    </w:p>
    <w:p w14:paraId="33DC3421" w14:textId="77777777" w:rsidR="00D45602" w:rsidRDefault="00D45602" w:rsidP="00D873F3">
      <w:pPr>
        <w:pStyle w:val="ListParagraph"/>
        <w:numPr>
          <w:ilvl w:val="0"/>
          <w:numId w:val="24"/>
        </w:numPr>
        <w:spacing w:before="60" w:after="60"/>
        <w:contextualSpacing w:val="0"/>
        <w:rPr>
          <w:rFonts w:ascii="Calibri" w:hAnsi="Calibri" w:cs="Arial"/>
        </w:rPr>
      </w:pPr>
      <w:r>
        <w:rPr>
          <w:rFonts w:ascii="Calibri" w:hAnsi="Calibri" w:cs="Arial"/>
          <w:b/>
        </w:rPr>
        <w:t>THOSE PEOPLE VS OUR PEOPLE</w:t>
      </w:r>
      <w:r w:rsidRPr="00850C3E">
        <w:rPr>
          <w:rFonts w:ascii="Calibri" w:hAnsi="Calibri" w:cs="Arial"/>
        </w:rPr>
        <w:t>:</w:t>
      </w:r>
      <w:r>
        <w:rPr>
          <w:rFonts w:ascii="Calibri" w:hAnsi="Calibri" w:cs="Arial"/>
        </w:rPr>
        <w:t xml:space="preserve"> Let me give you some good news, though. </w:t>
      </w:r>
      <w:r w:rsidRPr="001A080B">
        <w:rPr>
          <w:rFonts w:ascii="Calibri" w:hAnsi="Calibri" w:cs="Arial"/>
          <w:highlight w:val="red"/>
        </w:rPr>
        <w:t xml:space="preserve">Good news: We </w:t>
      </w:r>
      <w:proofErr w:type="gramStart"/>
      <w:r w:rsidRPr="001A080B">
        <w:rPr>
          <w:rFonts w:ascii="Calibri" w:hAnsi="Calibri" w:cs="Arial"/>
          <w:highlight w:val="red"/>
        </w:rPr>
        <w:t>are able to</w:t>
      </w:r>
      <w:proofErr w:type="gramEnd"/>
      <w:r w:rsidRPr="001A080B">
        <w:rPr>
          <w:rFonts w:ascii="Calibri" w:hAnsi="Calibri" w:cs="Arial"/>
          <w:highlight w:val="red"/>
        </w:rPr>
        <w:t xml:space="preserve"> avoid being in direct relationships with “those” people.</w:t>
      </w:r>
      <w:r>
        <w:rPr>
          <w:rFonts w:ascii="Calibri" w:hAnsi="Calibri" w:cs="Arial"/>
        </w:rPr>
        <w:t xml:space="preserve"> Not always, but we try our best, don’t we? We are naturally connected to “our” people, and we keep “those” people over there. That’s personally very helpful, because those people stress us out. They frustrate us. They anger us. They cause us to sin…and it’s their fault! </w:t>
      </w:r>
    </w:p>
    <w:p w14:paraId="21C89BD3" w14:textId="57983AD4" w:rsidR="00D45602" w:rsidRDefault="00D45602" w:rsidP="00D873F3">
      <w:pPr>
        <w:pStyle w:val="ListParagraph"/>
        <w:numPr>
          <w:ilvl w:val="0"/>
          <w:numId w:val="24"/>
        </w:numPr>
        <w:spacing w:before="60" w:after="60"/>
        <w:contextualSpacing w:val="0"/>
        <w:rPr>
          <w:rFonts w:ascii="Calibri" w:hAnsi="Calibri" w:cs="Arial"/>
        </w:rPr>
      </w:pPr>
      <w:r>
        <w:rPr>
          <w:rFonts w:ascii="Calibri" w:hAnsi="Calibri" w:cs="Arial"/>
          <w:b/>
        </w:rPr>
        <w:t>LIFE AND RELATIONSHIPS</w:t>
      </w:r>
      <w:r w:rsidRPr="00850C3E">
        <w:rPr>
          <w:rFonts w:ascii="Calibri" w:hAnsi="Calibri" w:cs="Arial"/>
        </w:rPr>
        <w:t>:</w:t>
      </w:r>
      <w:r>
        <w:rPr>
          <w:rFonts w:ascii="Calibri" w:hAnsi="Calibri" w:cs="Arial"/>
        </w:rPr>
        <w:t xml:space="preserve"> </w:t>
      </w:r>
      <w:r w:rsidRPr="00401987">
        <w:rPr>
          <w:rFonts w:ascii="Calibri" w:hAnsi="Calibri" w:cs="Arial"/>
          <w:highlight w:val="red"/>
        </w:rPr>
        <w:t>It’s a good thing we can keep “those” people over there (where they belong). It keeps us from having to interact with them as much.</w:t>
      </w:r>
      <w:r>
        <w:rPr>
          <w:rFonts w:ascii="Calibri" w:hAnsi="Calibri" w:cs="Arial"/>
        </w:rPr>
        <w:t xml:space="preserve"> Maybe we can avoid them all together. That’s </w:t>
      </w:r>
      <w:r w:rsidR="00EE7A64">
        <w:rPr>
          <w:rFonts w:ascii="Calibri" w:hAnsi="Calibri" w:cs="Arial"/>
        </w:rPr>
        <w:t>helpful because</w:t>
      </w:r>
      <w:r>
        <w:rPr>
          <w:rFonts w:ascii="Calibri" w:hAnsi="Calibri" w:cs="Arial"/>
        </w:rPr>
        <w:t xml:space="preserve"> relationships gone south hurt our quality of life. </w:t>
      </w:r>
    </w:p>
    <w:p w14:paraId="280EAC38" w14:textId="77777777" w:rsidR="00D45602" w:rsidRPr="00850C3E" w:rsidRDefault="00D45602" w:rsidP="00D45602">
      <w:pPr>
        <w:pStyle w:val="ListParagraph"/>
        <w:spacing w:before="60" w:after="60"/>
        <w:ind w:left="360"/>
        <w:contextualSpacing w:val="0"/>
        <w:rPr>
          <w:rFonts w:ascii="Calibri" w:hAnsi="Calibri" w:cs="Arial"/>
        </w:rPr>
      </w:pPr>
      <w:r w:rsidRPr="00850C3E">
        <w:rPr>
          <w:rFonts w:ascii="Calibri" w:hAnsi="Calibri" w:cs="Arial"/>
        </w:rPr>
        <w:t>You’ve probably heard it said before: The quality of our lives is only as good as the quality of our relationships.</w:t>
      </w:r>
    </w:p>
    <w:p w14:paraId="55F1AD85" w14:textId="77777777" w:rsidR="00D45602" w:rsidRPr="001773D5"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0B3578">
        <w:rPr>
          <w:rFonts w:ascii="Calibri" w:hAnsi="Calibri" w:cs="Arial"/>
        </w:rPr>
        <w:t xml:space="preserve">The quality of our </w:t>
      </w:r>
      <w:r w:rsidRPr="001773D5">
        <w:rPr>
          <w:rFonts w:ascii="Calibri" w:hAnsi="Calibri" w:cs="Arial"/>
          <w:highlight w:val="yellow"/>
        </w:rPr>
        <w:t xml:space="preserve">lives </w:t>
      </w:r>
      <w:r w:rsidRPr="000B3578">
        <w:rPr>
          <w:rFonts w:ascii="Calibri" w:hAnsi="Calibri" w:cs="Arial"/>
        </w:rPr>
        <w:t xml:space="preserve">is only as good </w:t>
      </w:r>
      <w:r>
        <w:rPr>
          <w:rFonts w:ascii="Calibri" w:hAnsi="Calibri" w:cs="Arial"/>
        </w:rPr>
        <w:br/>
      </w:r>
      <w:r w:rsidRPr="000B3578">
        <w:rPr>
          <w:rFonts w:ascii="Calibri" w:hAnsi="Calibri" w:cs="Arial"/>
        </w:rPr>
        <w:t xml:space="preserve">as the quality of our </w:t>
      </w:r>
      <w:r w:rsidRPr="001773D5">
        <w:rPr>
          <w:rFonts w:ascii="Calibri" w:hAnsi="Calibri" w:cs="Arial"/>
          <w:highlight w:val="yellow"/>
        </w:rPr>
        <w:t>relationships</w:t>
      </w:r>
      <w:r w:rsidRPr="000B3578">
        <w:rPr>
          <w:rFonts w:ascii="Calibri" w:hAnsi="Calibri" w:cs="Arial"/>
        </w:rPr>
        <w:t>.</w:t>
      </w:r>
    </w:p>
    <w:p w14:paraId="339AA49A" w14:textId="77777777" w:rsidR="00D45602" w:rsidRPr="00D11A50" w:rsidRDefault="00D45602" w:rsidP="00D45602">
      <w:pPr>
        <w:spacing w:before="60" w:after="60"/>
        <w:ind w:left="360"/>
        <w:rPr>
          <w:rFonts w:ascii="Calibri" w:hAnsi="Calibri" w:cs="Arial"/>
        </w:rPr>
      </w:pPr>
      <w:r w:rsidRPr="003A092F">
        <w:rPr>
          <w:rFonts w:ascii="Calibri" w:hAnsi="Calibri" w:cs="Arial"/>
          <w:highlight w:val="red"/>
        </w:rPr>
        <w:t>If we were forced to be in constant relationships with</w:t>
      </w:r>
      <w:r>
        <w:rPr>
          <w:rFonts w:ascii="Calibri" w:hAnsi="Calibri" w:cs="Arial"/>
          <w:highlight w:val="red"/>
        </w:rPr>
        <w:t xml:space="preserve"> “those” people</w:t>
      </w:r>
      <w:r w:rsidRPr="003A092F">
        <w:rPr>
          <w:rFonts w:ascii="Calibri" w:hAnsi="Calibri" w:cs="Arial"/>
          <w:highlight w:val="red"/>
        </w:rPr>
        <w:t xml:space="preserve">, our quality of life would </w:t>
      </w:r>
      <w:r>
        <w:rPr>
          <w:rFonts w:ascii="Calibri" w:hAnsi="Calibri" w:cs="Arial"/>
          <w:highlight w:val="red"/>
        </w:rPr>
        <w:t>for sure suffer</w:t>
      </w:r>
      <w:r w:rsidRPr="003A092F">
        <w:rPr>
          <w:rFonts w:ascii="Calibri" w:hAnsi="Calibri" w:cs="Arial"/>
          <w:highlight w:val="red"/>
        </w:rPr>
        <w:t>.</w:t>
      </w:r>
      <w:r>
        <w:rPr>
          <w:rFonts w:ascii="Calibri" w:hAnsi="Calibri" w:cs="Arial"/>
        </w:rPr>
        <w:t xml:space="preserve"> </w:t>
      </w:r>
    </w:p>
    <w:p w14:paraId="4EA98741" w14:textId="77777777" w:rsidR="00D45602" w:rsidRDefault="00D45602" w:rsidP="00D45602">
      <w:pPr>
        <w:spacing w:before="60" w:after="60"/>
        <w:rPr>
          <w:rFonts w:ascii="Calibri" w:hAnsi="Calibri" w:cs="Arial"/>
          <w:i/>
          <w:highlight w:val="red"/>
        </w:rPr>
      </w:pPr>
    </w:p>
    <w:p w14:paraId="58B6A440" w14:textId="77777777" w:rsidR="00D45602" w:rsidRDefault="00D45602" w:rsidP="00D45602">
      <w:pPr>
        <w:spacing w:before="60" w:after="60"/>
        <w:rPr>
          <w:rFonts w:ascii="Calibri" w:hAnsi="Calibri" w:cs="Arial"/>
          <w:i/>
        </w:rPr>
      </w:pPr>
      <w:r w:rsidRPr="00C726B0">
        <w:rPr>
          <w:rFonts w:ascii="Calibri" w:hAnsi="Calibri" w:cs="Arial"/>
          <w:i/>
          <w:highlight w:val="red"/>
        </w:rPr>
        <w:t xml:space="preserve">TRANSITION: </w:t>
      </w:r>
      <w:r>
        <w:rPr>
          <w:rFonts w:ascii="Calibri" w:hAnsi="Calibri" w:cs="Arial"/>
          <w:i/>
          <w:highlight w:val="red"/>
        </w:rPr>
        <w:t xml:space="preserve">Luckily…we don’t often have direct relationships with our “those” people. I mean, sometimes we do (cough Mother-in-law), but not always. … or do we??? </w:t>
      </w:r>
      <w:r w:rsidRPr="00C726B0">
        <w:rPr>
          <w:rFonts w:ascii="Calibri" w:hAnsi="Calibri" w:cs="Arial"/>
          <w:i/>
          <w:highlight w:val="red"/>
        </w:rPr>
        <w:t xml:space="preserve"> </w:t>
      </w:r>
    </w:p>
    <w:p w14:paraId="71C80AB5" w14:textId="77777777" w:rsidR="00D45602" w:rsidRDefault="00D45602" w:rsidP="00D45602">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D45602" w:rsidRPr="00C8084D" w14:paraId="656C8CCE" w14:textId="77777777" w:rsidTr="00BF5FF6">
        <w:tc>
          <w:tcPr>
            <w:tcW w:w="9576" w:type="dxa"/>
            <w:shd w:val="clear" w:color="auto" w:fill="000000"/>
          </w:tcPr>
          <w:p w14:paraId="224FAB54" w14:textId="42F0F7A6" w:rsidR="00D45602" w:rsidRPr="00C8084D" w:rsidRDefault="00D45602" w:rsidP="00BF5FF6">
            <w:pPr>
              <w:spacing w:before="60" w:after="60"/>
              <w:rPr>
                <w:rFonts w:ascii="Calibri" w:hAnsi="Calibri" w:cs="Arial"/>
                <w:b/>
                <w:color w:val="FFFFFF" w:themeColor="background1"/>
              </w:rPr>
            </w:pPr>
            <w:r w:rsidRPr="00C8084D">
              <w:rPr>
                <w:rFonts w:ascii="Calibri" w:hAnsi="Calibri" w:cs="Arial"/>
                <w:b/>
                <w:color w:val="FFFFFF" w:themeColor="background1"/>
              </w:rPr>
              <w:lastRenderedPageBreak/>
              <w:t xml:space="preserve">TENSION </w:t>
            </w:r>
            <w:r>
              <w:rPr>
                <w:rFonts w:ascii="Calibri" w:hAnsi="Calibri" w:cs="Arial"/>
                <w:color w:val="FFFFFF" w:themeColor="background1"/>
              </w:rPr>
              <w:t xml:space="preserve">– </w:t>
            </w:r>
            <w:r w:rsidR="00F90431">
              <w:rPr>
                <w:rFonts w:ascii="Calibri" w:hAnsi="Calibri" w:cs="Arial"/>
                <w:color w:val="FFFFFF" w:themeColor="background1"/>
              </w:rPr>
              <w:t>Is it possible to only have relationships with the people who we already like?</w:t>
            </w:r>
            <w:r>
              <w:rPr>
                <w:rFonts w:ascii="Calibri" w:hAnsi="Calibri" w:cs="Arial"/>
                <w:color w:val="FFFFFF" w:themeColor="background1"/>
              </w:rPr>
              <w:t xml:space="preserve"> </w:t>
            </w:r>
          </w:p>
        </w:tc>
      </w:tr>
    </w:tbl>
    <w:p w14:paraId="1062AC21" w14:textId="77777777" w:rsidR="00D45602" w:rsidRDefault="00D45602" w:rsidP="00205449">
      <w:pPr>
        <w:pStyle w:val="ListParagraph"/>
        <w:numPr>
          <w:ilvl w:val="0"/>
          <w:numId w:val="25"/>
        </w:numPr>
        <w:spacing w:before="60" w:after="60"/>
        <w:contextualSpacing w:val="0"/>
        <w:rPr>
          <w:rFonts w:ascii="Calibri" w:hAnsi="Calibri" w:cs="Arial"/>
        </w:rPr>
      </w:pPr>
      <w:r w:rsidRPr="00083FF9">
        <w:rPr>
          <w:rFonts w:ascii="Calibri" w:hAnsi="Calibri" w:cs="Arial"/>
          <w:b/>
        </w:rPr>
        <w:t>THOSE PEOPLE</w:t>
      </w:r>
      <w:r>
        <w:rPr>
          <w:rFonts w:ascii="Calibri" w:hAnsi="Calibri" w:cs="Arial"/>
          <w:b/>
        </w:rPr>
        <w:t xml:space="preserve"> LOOPHOLE</w:t>
      </w:r>
      <w:r>
        <w:rPr>
          <w:rFonts w:ascii="Calibri" w:hAnsi="Calibri" w:cs="Arial"/>
        </w:rPr>
        <w:t xml:space="preserve">: We are tempted to believe that the quality of our life is connected to the quality of our relationships, so just try to have “relationships” with </w:t>
      </w:r>
      <w:r w:rsidRPr="00D4117C">
        <w:rPr>
          <w:rFonts w:ascii="Calibri" w:hAnsi="Calibri" w:cs="Arial"/>
          <w:i/>
        </w:rPr>
        <w:t>our</w:t>
      </w:r>
      <w:r>
        <w:rPr>
          <w:rFonts w:ascii="Calibri" w:hAnsi="Calibri" w:cs="Arial"/>
        </w:rPr>
        <w:t xml:space="preserve"> people, not “</w:t>
      </w:r>
      <w:r w:rsidRPr="00D4117C">
        <w:rPr>
          <w:rFonts w:ascii="Calibri" w:hAnsi="Calibri" w:cs="Arial"/>
          <w:i/>
        </w:rPr>
        <w:t>those</w:t>
      </w:r>
      <w:r>
        <w:rPr>
          <w:rFonts w:ascii="Calibri" w:hAnsi="Calibri" w:cs="Arial"/>
        </w:rPr>
        <w:t xml:space="preserve">” people. Again, we are forced into some direct contact with people we don’t love and like, but that isn’t a “relationship.” Relationships require two people. </w:t>
      </w:r>
    </w:p>
    <w:p w14:paraId="34723A0B" w14:textId="77777777" w:rsidR="00D45602" w:rsidRPr="00CE0D64" w:rsidRDefault="00D45602" w:rsidP="00D45602">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 xml:space="preserve">Relationships require </w:t>
      </w:r>
      <w:r w:rsidRPr="007B2518">
        <w:rPr>
          <w:rFonts w:ascii="Calibri" w:hAnsi="Calibri" w:cs="Arial"/>
          <w:highlight w:val="yellow"/>
        </w:rPr>
        <w:t>two</w:t>
      </w:r>
      <w:r>
        <w:rPr>
          <w:rFonts w:ascii="Calibri" w:hAnsi="Calibri" w:cs="Arial"/>
        </w:rPr>
        <w:t xml:space="preserve"> people.</w:t>
      </w:r>
    </w:p>
    <w:p w14:paraId="1D29797C" w14:textId="77777777" w:rsidR="00D45602" w:rsidRDefault="00D45602" w:rsidP="00D45602">
      <w:pPr>
        <w:pStyle w:val="ListParagraph"/>
        <w:spacing w:before="60" w:after="60"/>
        <w:ind w:left="360"/>
        <w:contextualSpacing w:val="0"/>
        <w:rPr>
          <w:rFonts w:ascii="Calibri" w:hAnsi="Calibri" w:cs="Arial"/>
        </w:rPr>
      </w:pPr>
      <w:r>
        <w:rPr>
          <w:rFonts w:ascii="Calibri" w:hAnsi="Calibri" w:cs="Arial"/>
        </w:rPr>
        <w:t xml:space="preserve">It takes two to tango, right? And “those” people aren’t the people in our relational sphere. I mean, we know them (or know about them). We see them. But we don’t have a “relationship” with them. </w:t>
      </w:r>
    </w:p>
    <w:p w14:paraId="5B265A72" w14:textId="77777777" w:rsidR="00D45602" w:rsidRDefault="00D45602" w:rsidP="00D45602">
      <w:pPr>
        <w:pStyle w:val="ListParagraph"/>
        <w:spacing w:before="60" w:after="60"/>
        <w:ind w:left="360"/>
        <w:contextualSpacing w:val="0"/>
        <w:rPr>
          <w:rFonts w:ascii="Calibri" w:hAnsi="Calibri" w:cs="Arial"/>
        </w:rPr>
      </w:pPr>
      <w:r w:rsidRPr="0093027E">
        <w:rPr>
          <w:rFonts w:ascii="Calibri" w:hAnsi="Calibri" w:cs="Arial"/>
          <w:highlight w:val="red"/>
        </w:rPr>
        <w:t>It’s like a New Covenant loophole. If we don’t have a relationship with “those” people, we probably won’t ever have to “love” those people.</w:t>
      </w:r>
      <w:r>
        <w:rPr>
          <w:rFonts w:ascii="Calibri" w:hAnsi="Calibri" w:cs="Arial"/>
        </w:rPr>
        <w:t xml:space="preserve"> </w:t>
      </w:r>
    </w:p>
    <w:p w14:paraId="69689D6E" w14:textId="77777777" w:rsidR="00D45602" w:rsidRPr="007F585A"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b/>
          <w:u w:val="single"/>
        </w:rPr>
      </w:pPr>
      <w:r w:rsidRPr="007F585A">
        <w:rPr>
          <w:rFonts w:ascii="Calibri" w:hAnsi="Calibri" w:cs="Arial"/>
          <w:b/>
          <w:u w:val="single"/>
        </w:rPr>
        <w:t>New Covenant Loophole</w:t>
      </w:r>
    </w:p>
    <w:p w14:paraId="6D6C72E1" w14:textId="77777777" w:rsidR="00D45602" w:rsidRPr="00B50DA9"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You only </w:t>
      </w:r>
      <w:proofErr w:type="gramStart"/>
      <w:r>
        <w:rPr>
          <w:rFonts w:ascii="Calibri" w:hAnsi="Calibri" w:cs="Arial"/>
        </w:rPr>
        <w:t>have to</w:t>
      </w:r>
      <w:proofErr w:type="gramEnd"/>
      <w:r>
        <w:rPr>
          <w:rFonts w:ascii="Calibri" w:hAnsi="Calibri" w:cs="Arial"/>
        </w:rPr>
        <w:t xml:space="preserve"> “</w:t>
      </w:r>
      <w:r w:rsidRPr="007F585A">
        <w:rPr>
          <w:rFonts w:ascii="Calibri" w:hAnsi="Calibri" w:cs="Arial"/>
          <w:highlight w:val="yellow"/>
        </w:rPr>
        <w:t xml:space="preserve">love </w:t>
      </w:r>
      <w:r>
        <w:rPr>
          <w:rFonts w:ascii="Calibri" w:hAnsi="Calibri" w:cs="Arial"/>
        </w:rPr>
        <w:t xml:space="preserve">one another” </w:t>
      </w:r>
      <w:r>
        <w:rPr>
          <w:rFonts w:ascii="Calibri" w:hAnsi="Calibri" w:cs="Arial"/>
        </w:rPr>
        <w:br/>
        <w:t xml:space="preserve">if you are </w:t>
      </w:r>
      <w:r w:rsidRPr="007F585A">
        <w:rPr>
          <w:rFonts w:ascii="Calibri" w:hAnsi="Calibri" w:cs="Arial"/>
          <w:highlight w:val="yellow"/>
        </w:rPr>
        <w:t xml:space="preserve">around </w:t>
      </w:r>
      <w:r>
        <w:rPr>
          <w:rFonts w:ascii="Calibri" w:hAnsi="Calibri" w:cs="Arial"/>
        </w:rPr>
        <w:t>one another.</w:t>
      </w:r>
    </w:p>
    <w:p w14:paraId="74800D7B" w14:textId="0B453B2E" w:rsidR="00D45602" w:rsidRPr="00AE4DE9" w:rsidRDefault="00D45602" w:rsidP="00D45602">
      <w:pPr>
        <w:pStyle w:val="ListParagraph"/>
        <w:spacing w:before="60" w:after="60"/>
        <w:ind w:left="360"/>
        <w:contextualSpacing w:val="0"/>
        <w:rPr>
          <w:rFonts w:ascii="Calibri" w:hAnsi="Calibri" w:cs="Arial"/>
        </w:rPr>
      </w:pPr>
      <w:r w:rsidRPr="00AE4DE9">
        <w:rPr>
          <w:rFonts w:ascii="Calibri" w:hAnsi="Calibri" w:cs="Arial"/>
        </w:rPr>
        <w:t xml:space="preserve">So, </w:t>
      </w:r>
      <w:r w:rsidR="00EE7A64">
        <w:rPr>
          <w:rFonts w:ascii="Calibri" w:hAnsi="Calibri" w:cs="Arial"/>
        </w:rPr>
        <w:t>if</w:t>
      </w:r>
      <w:r>
        <w:rPr>
          <w:rFonts w:ascii="Calibri" w:hAnsi="Calibri" w:cs="Arial"/>
        </w:rPr>
        <w:t xml:space="preserve"> we steer clear of those </w:t>
      </w:r>
      <w:proofErr w:type="spellStart"/>
      <w:r>
        <w:rPr>
          <w:rFonts w:ascii="Calibri" w:hAnsi="Calibri" w:cs="Arial"/>
        </w:rPr>
        <w:t>yuckoes</w:t>
      </w:r>
      <w:proofErr w:type="spellEnd"/>
      <w:r>
        <w:rPr>
          <w:rFonts w:ascii="Calibri" w:hAnsi="Calibri" w:cs="Arial"/>
        </w:rPr>
        <w:t xml:space="preserve">, we’re good, right? </w:t>
      </w:r>
    </w:p>
    <w:p w14:paraId="6F922FAD" w14:textId="54B80D97" w:rsidR="00D45602" w:rsidRPr="005107CD" w:rsidRDefault="00D45602" w:rsidP="00205449">
      <w:pPr>
        <w:pStyle w:val="ListParagraph"/>
        <w:numPr>
          <w:ilvl w:val="0"/>
          <w:numId w:val="25"/>
        </w:numPr>
        <w:spacing w:before="60" w:after="60"/>
        <w:contextualSpacing w:val="0"/>
        <w:rPr>
          <w:rFonts w:ascii="Calibri" w:hAnsi="Calibri" w:cs="Arial"/>
        </w:rPr>
      </w:pPr>
      <w:r>
        <w:rPr>
          <w:rFonts w:ascii="Calibri" w:hAnsi="Calibri" w:cs="Arial"/>
          <w:b/>
        </w:rPr>
        <w:t>BROADENING OUR RELATIONSHIPS</w:t>
      </w:r>
      <w:r>
        <w:rPr>
          <w:rFonts w:ascii="Calibri" w:hAnsi="Calibri" w:cs="Arial"/>
        </w:rPr>
        <w:t xml:space="preserve">: </w:t>
      </w:r>
      <w:r w:rsidRPr="006E36E1">
        <w:rPr>
          <w:rFonts w:ascii="Calibri" w:hAnsi="Calibri" w:cs="Arial"/>
          <w:bCs/>
          <w:highlight w:val="red"/>
        </w:rPr>
        <w:t>Think about this:</w:t>
      </w:r>
      <w:r w:rsidRPr="00712980">
        <w:rPr>
          <w:rFonts w:ascii="Calibri" w:hAnsi="Calibri" w:cs="Arial"/>
          <w:bCs/>
        </w:rPr>
        <w:t xml:space="preserve"> You have relationships </w:t>
      </w:r>
      <w:r>
        <w:rPr>
          <w:rFonts w:ascii="Calibri" w:hAnsi="Calibri" w:cs="Arial"/>
          <w:bCs/>
        </w:rPr>
        <w:t xml:space="preserve">with lots and lots of people in your life. </w:t>
      </w:r>
      <w:r w:rsidR="00EE7A64">
        <w:rPr>
          <w:rFonts w:ascii="Calibri" w:hAnsi="Calibri" w:cs="Arial"/>
          <w:bCs/>
        </w:rPr>
        <w:t>But</w:t>
      </w:r>
      <w:r>
        <w:rPr>
          <w:rFonts w:ascii="Calibri" w:hAnsi="Calibri" w:cs="Arial"/>
          <w:bCs/>
        </w:rPr>
        <w:t xml:space="preserve"> </w:t>
      </w:r>
      <w:r w:rsidRPr="006E36E1">
        <w:rPr>
          <w:rFonts w:ascii="Calibri" w:hAnsi="Calibri" w:cs="Arial"/>
          <w:bCs/>
          <w:highlight w:val="red"/>
        </w:rPr>
        <w:t>our relationships are broader than we might think.</w:t>
      </w:r>
      <w:r>
        <w:rPr>
          <w:rFonts w:ascii="Calibri" w:hAnsi="Calibri" w:cs="Arial"/>
          <w:bCs/>
        </w:rPr>
        <w:t xml:space="preserve"> </w:t>
      </w:r>
    </w:p>
    <w:p w14:paraId="563BF3C3" w14:textId="577DE017" w:rsidR="00D45602" w:rsidRPr="005107CD" w:rsidRDefault="00D45602" w:rsidP="00D45602">
      <w:pPr>
        <w:pStyle w:val="ListParagraph"/>
        <w:spacing w:before="60" w:after="60"/>
        <w:ind w:left="360"/>
        <w:contextualSpacing w:val="0"/>
        <w:rPr>
          <w:rFonts w:ascii="Calibri" w:hAnsi="Calibri" w:cs="Arial"/>
        </w:rPr>
      </w:pPr>
      <w:r w:rsidRPr="005107CD">
        <w:rPr>
          <w:rFonts w:ascii="Calibri" w:hAnsi="Calibri" w:cs="Arial"/>
        </w:rPr>
        <w:t>We believe</w:t>
      </w:r>
      <w:r>
        <w:rPr>
          <w:rFonts w:ascii="Calibri" w:hAnsi="Calibri" w:cs="Arial"/>
        </w:rPr>
        <w:t xml:space="preserve"> our relationships are limited to the people in our life with whom we relate to. But that doesn’t tell the entire story. Because we </w:t>
      </w:r>
      <w:r w:rsidR="00EE7A64">
        <w:rPr>
          <w:rFonts w:ascii="Calibri" w:hAnsi="Calibri" w:cs="Arial"/>
        </w:rPr>
        <w:t>have</w:t>
      </w:r>
      <w:r>
        <w:rPr>
          <w:rFonts w:ascii="Calibri" w:hAnsi="Calibri" w:cs="Arial"/>
        </w:rPr>
        <w:t xml:space="preserve"> a relationship with anything we relate to. </w:t>
      </w:r>
    </w:p>
    <w:p w14:paraId="550359AE" w14:textId="77777777" w:rsidR="00D45602"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bCs/>
        </w:rPr>
      </w:pPr>
      <w:r w:rsidRPr="00464A25">
        <w:rPr>
          <w:rFonts w:ascii="Calibri" w:hAnsi="Calibri" w:cs="Arial"/>
          <w:bCs/>
        </w:rPr>
        <w:t xml:space="preserve">We have a relationship </w:t>
      </w:r>
      <w:r w:rsidRPr="00801BAA">
        <w:rPr>
          <w:rFonts w:ascii="Calibri" w:hAnsi="Calibri" w:cs="Arial"/>
          <w:bCs/>
          <w:highlight w:val="yellow"/>
        </w:rPr>
        <w:t xml:space="preserve">with </w:t>
      </w:r>
      <w:r>
        <w:rPr>
          <w:rFonts w:ascii="Calibri" w:hAnsi="Calibri" w:cs="Arial"/>
          <w:bCs/>
        </w:rPr>
        <w:br/>
      </w:r>
      <w:r w:rsidRPr="00464A25">
        <w:rPr>
          <w:rFonts w:ascii="Calibri" w:hAnsi="Calibri" w:cs="Arial"/>
          <w:bCs/>
        </w:rPr>
        <w:t xml:space="preserve">anything we relate </w:t>
      </w:r>
      <w:r w:rsidRPr="00801BAA">
        <w:rPr>
          <w:rFonts w:ascii="Calibri" w:hAnsi="Calibri" w:cs="Arial"/>
          <w:bCs/>
          <w:highlight w:val="yellow"/>
        </w:rPr>
        <w:t>to</w:t>
      </w:r>
      <w:r w:rsidRPr="00464A25">
        <w:rPr>
          <w:rFonts w:ascii="Calibri" w:hAnsi="Calibri" w:cs="Arial"/>
          <w:bCs/>
        </w:rPr>
        <w:t>.</w:t>
      </w:r>
    </w:p>
    <w:p w14:paraId="7C9439E1" w14:textId="5C5E135F" w:rsidR="00D45602" w:rsidRPr="00690B31" w:rsidRDefault="00D45602" w:rsidP="00D45602">
      <w:pPr>
        <w:pStyle w:val="ListParagraph"/>
        <w:spacing w:before="60" w:after="60"/>
        <w:ind w:left="360"/>
        <w:contextualSpacing w:val="0"/>
        <w:rPr>
          <w:rFonts w:ascii="Calibri" w:hAnsi="Calibri" w:cs="Arial"/>
          <w:bCs/>
        </w:rPr>
      </w:pPr>
      <w:r w:rsidRPr="00B7519F">
        <w:rPr>
          <w:rFonts w:ascii="Calibri" w:hAnsi="Calibri" w:cs="Arial"/>
          <w:b/>
          <w:bCs/>
          <w:highlight w:val="red"/>
        </w:rPr>
        <w:t>EXAMPLE</w:t>
      </w:r>
      <w:r w:rsidRPr="00B7519F">
        <w:rPr>
          <w:rFonts w:ascii="Calibri" w:hAnsi="Calibri" w:cs="Arial"/>
          <w:bCs/>
          <w:highlight w:val="red"/>
        </w:rPr>
        <w:t>: I have a relationship with spicy deluxe chicken sandwiches…</w:t>
      </w:r>
      <w:r>
        <w:rPr>
          <w:rFonts w:ascii="Calibri" w:hAnsi="Calibri" w:cs="Arial"/>
          <w:bCs/>
        </w:rPr>
        <w:t xml:space="preserve"> with pepper jack cheese and buffalo and ranch sauce. I have a relationship with </w:t>
      </w:r>
      <w:r w:rsidRPr="00690B31">
        <w:rPr>
          <w:rFonts w:ascii="Calibri" w:hAnsi="Calibri" w:cs="Arial"/>
          <w:bCs/>
        </w:rPr>
        <w:t xml:space="preserve">jalapeno peppers (have you noticed </w:t>
      </w:r>
      <w:r w:rsidR="00123870" w:rsidRPr="00690B31">
        <w:rPr>
          <w:rFonts w:ascii="Calibri" w:hAnsi="Calibri" w:cs="Arial"/>
          <w:bCs/>
        </w:rPr>
        <w:t>Jalapenos</w:t>
      </w:r>
      <w:r w:rsidRPr="00690B31">
        <w:rPr>
          <w:rFonts w:ascii="Calibri" w:hAnsi="Calibri" w:cs="Arial"/>
          <w:bCs/>
        </w:rPr>
        <w:t xml:space="preserve"> have taken the place of avocados which took the place of bacon in the food fad?). I have a relationship with queso (I have lots of food relationships). </w:t>
      </w:r>
    </w:p>
    <w:p w14:paraId="5D7D6C7D" w14:textId="77777777" w:rsidR="00D45602" w:rsidRDefault="00D45602" w:rsidP="00D45602">
      <w:pPr>
        <w:pStyle w:val="ListParagraph"/>
        <w:spacing w:before="60" w:after="60"/>
        <w:ind w:left="360"/>
        <w:contextualSpacing w:val="0"/>
        <w:rPr>
          <w:rFonts w:ascii="Calibri" w:hAnsi="Calibri" w:cs="Arial"/>
          <w:bCs/>
        </w:rPr>
      </w:pPr>
      <w:r w:rsidRPr="00690B31">
        <w:rPr>
          <w:rFonts w:ascii="Calibri" w:hAnsi="Calibri" w:cs="Arial"/>
        </w:rPr>
        <w:t>Some of us have relationships with cars or boats or cars and boats. Some of us have a relationship with Lebron James or the Atlanta Falcons (that’s a very one-sided and abusive relationship). Maybe you would say you have a relationship with your house or sofa. I don’t</w:t>
      </w:r>
      <w:r w:rsidRPr="00464A25">
        <w:rPr>
          <w:rFonts w:ascii="Calibri" w:hAnsi="Calibri" w:cs="Arial"/>
        </w:rPr>
        <w:t xml:space="preserve"> know.</w:t>
      </w:r>
    </w:p>
    <w:p w14:paraId="2FB7EC13" w14:textId="77777777" w:rsidR="00D45602" w:rsidRDefault="00D45602" w:rsidP="00D45602">
      <w:pPr>
        <w:pStyle w:val="ListParagraph"/>
        <w:spacing w:before="60" w:after="60"/>
        <w:ind w:left="360"/>
        <w:contextualSpacing w:val="0"/>
        <w:rPr>
          <w:rFonts w:ascii="Calibri" w:hAnsi="Calibri" w:cs="Arial"/>
          <w:bCs/>
        </w:rPr>
      </w:pPr>
      <w:r w:rsidRPr="0023364B">
        <w:rPr>
          <w:rFonts w:ascii="Calibri" w:hAnsi="Calibri" w:cs="Arial"/>
          <w:b/>
          <w:bCs/>
          <w:highlight w:val="red"/>
        </w:rPr>
        <w:t>CROWD INTERATION</w:t>
      </w:r>
      <w:r w:rsidRPr="00805DAD">
        <w:rPr>
          <w:rFonts w:ascii="Calibri" w:hAnsi="Calibri" w:cs="Arial"/>
          <w:bCs/>
        </w:rPr>
        <w:t>:</w:t>
      </w:r>
      <w:r>
        <w:rPr>
          <w:rFonts w:ascii="Calibri" w:hAnsi="Calibri" w:cs="Arial"/>
          <w:bCs/>
        </w:rPr>
        <w:t xml:space="preserve"> Turn to someone beside you and tell them one thing you have a relationship with that doesn’t really relate back to you. </w:t>
      </w:r>
    </w:p>
    <w:p w14:paraId="3DE867A0" w14:textId="77777777" w:rsidR="00D45602" w:rsidRDefault="00D45602" w:rsidP="00D45602">
      <w:pPr>
        <w:pStyle w:val="ListParagraph"/>
        <w:spacing w:before="60" w:after="60"/>
        <w:ind w:left="360"/>
        <w:contextualSpacing w:val="0"/>
        <w:rPr>
          <w:rFonts w:ascii="Calibri" w:hAnsi="Calibri" w:cs="Arial"/>
        </w:rPr>
      </w:pPr>
      <w:r>
        <w:rPr>
          <w:rFonts w:ascii="Calibri" w:hAnsi="Calibri" w:cs="Arial"/>
          <w:b/>
        </w:rPr>
        <w:t>THE POINT</w:t>
      </w:r>
      <w:r>
        <w:rPr>
          <w:rFonts w:ascii="Calibri" w:hAnsi="Calibri" w:cs="Arial"/>
        </w:rPr>
        <w:t xml:space="preserve">: </w:t>
      </w:r>
      <w:r w:rsidRPr="00376FC7">
        <w:rPr>
          <w:rFonts w:ascii="Calibri" w:hAnsi="Calibri" w:cs="Arial"/>
          <w:highlight w:val="red"/>
        </w:rPr>
        <w:t>Having a relationship doesn’t always require participation on both sides.</w:t>
      </w:r>
      <w:r w:rsidRPr="00464A25">
        <w:rPr>
          <w:rFonts w:ascii="Calibri" w:hAnsi="Calibri" w:cs="Arial"/>
        </w:rPr>
        <w:t xml:space="preserve"> If you’ve named it, you have a relationship with it. </w:t>
      </w:r>
      <w:r w:rsidRPr="00464A25">
        <w:rPr>
          <w:rFonts w:ascii="MS Gothic" w:eastAsia="MS Gothic" w:hAnsi="MS Gothic" w:cs="MS Gothic" w:hint="eastAsia"/>
        </w:rPr>
        <w:t> </w:t>
      </w:r>
    </w:p>
    <w:p w14:paraId="17DC2CFC" w14:textId="77777777" w:rsidR="00D45602" w:rsidRDefault="00D45602" w:rsidP="00205449">
      <w:pPr>
        <w:pStyle w:val="ListParagraph"/>
        <w:numPr>
          <w:ilvl w:val="0"/>
          <w:numId w:val="25"/>
        </w:numPr>
        <w:spacing w:before="60" w:after="60"/>
        <w:contextualSpacing w:val="0"/>
        <w:rPr>
          <w:rFonts w:ascii="Calibri" w:hAnsi="Calibri" w:cs="Arial"/>
        </w:rPr>
      </w:pPr>
      <w:r w:rsidRPr="006A5F50">
        <w:rPr>
          <w:rFonts w:ascii="Calibri" w:hAnsi="Calibri" w:cs="Arial"/>
          <w:b/>
        </w:rPr>
        <w:t>BACK TO THOSE PEOPLE</w:t>
      </w:r>
      <w:r w:rsidRPr="006A5F50">
        <w:rPr>
          <w:rFonts w:ascii="Calibri" w:hAnsi="Calibri" w:cs="Arial"/>
        </w:rPr>
        <w:t xml:space="preserve">: </w:t>
      </w:r>
      <w:r>
        <w:rPr>
          <w:rFonts w:ascii="Calibri" w:hAnsi="Calibri" w:cs="Arial"/>
        </w:rPr>
        <w:t xml:space="preserve">You know what that means, right? If we can bring it back to the “those” people in our life… </w:t>
      </w:r>
    </w:p>
    <w:p w14:paraId="74B67A70" w14:textId="77777777" w:rsidR="00D45602" w:rsidRPr="00F277A7"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F277A7">
        <w:rPr>
          <w:rFonts w:ascii="Calibri" w:hAnsi="Calibri" w:cs="Arial"/>
        </w:rPr>
        <w:t>We</w:t>
      </w:r>
      <w:r>
        <w:rPr>
          <w:rFonts w:ascii="Calibri" w:hAnsi="Calibri" w:cs="Arial"/>
        </w:rPr>
        <w:t xml:space="preserve"> all have a </w:t>
      </w:r>
      <w:r w:rsidRPr="005732EF">
        <w:rPr>
          <w:rFonts w:ascii="Calibri" w:hAnsi="Calibri" w:cs="Arial"/>
          <w:highlight w:val="yellow"/>
        </w:rPr>
        <w:t>relationship</w:t>
      </w:r>
      <w:r>
        <w:rPr>
          <w:rFonts w:ascii="Calibri" w:hAnsi="Calibri" w:cs="Arial"/>
        </w:rPr>
        <w:t xml:space="preserve"> with </w:t>
      </w:r>
      <w:r>
        <w:rPr>
          <w:rFonts w:ascii="Calibri" w:hAnsi="Calibri" w:cs="Arial"/>
        </w:rPr>
        <w:br/>
        <w:t>“those” people in our life.</w:t>
      </w:r>
    </w:p>
    <w:p w14:paraId="1784120D" w14:textId="77777777" w:rsidR="00D45602" w:rsidRDefault="00D45602" w:rsidP="00D45602">
      <w:pPr>
        <w:pStyle w:val="ListParagraph"/>
        <w:spacing w:before="60" w:after="60"/>
        <w:ind w:left="360"/>
        <w:contextualSpacing w:val="0"/>
        <w:rPr>
          <w:rFonts w:ascii="Calibri" w:hAnsi="Calibri" w:cs="Arial"/>
        </w:rPr>
      </w:pPr>
      <w:r w:rsidRPr="006A5F50">
        <w:rPr>
          <w:rFonts w:ascii="Calibri" w:hAnsi="Calibri" w:cs="Arial"/>
        </w:rPr>
        <w:lastRenderedPageBreak/>
        <w:t>You have a relationship with the “those” people in your life, even if they don’t have a relationship with you. If “those” people are the democrats, yo</w:t>
      </w:r>
      <w:r>
        <w:rPr>
          <w:rFonts w:ascii="Calibri" w:hAnsi="Calibri" w:cs="Arial"/>
        </w:rPr>
        <w:t>u have a relationship with them</w:t>
      </w:r>
      <w:r w:rsidRPr="006A5F50">
        <w:rPr>
          <w:rFonts w:ascii="Calibri" w:hAnsi="Calibri" w:cs="Arial"/>
        </w:rPr>
        <w:t>.</w:t>
      </w:r>
      <w:r>
        <w:rPr>
          <w:rFonts w:ascii="Calibri" w:hAnsi="Calibri" w:cs="Arial"/>
        </w:rPr>
        <w:t xml:space="preserve"> Republicans? You have a relationship with them.</w:t>
      </w:r>
      <w:r w:rsidRPr="006A5F50">
        <w:rPr>
          <w:rFonts w:ascii="Calibri" w:hAnsi="Calibri" w:cs="Arial"/>
        </w:rPr>
        <w:t xml:space="preserve"> If “those” people are a generation, you have a relationship with them. </w:t>
      </w:r>
    </w:p>
    <w:p w14:paraId="40B53DD6" w14:textId="50CB6B4A" w:rsidR="00D45602" w:rsidRDefault="00D45602" w:rsidP="00205449">
      <w:pPr>
        <w:pStyle w:val="ListParagraph"/>
        <w:numPr>
          <w:ilvl w:val="0"/>
          <w:numId w:val="25"/>
        </w:numPr>
        <w:spacing w:before="60" w:after="60"/>
        <w:contextualSpacing w:val="0"/>
        <w:rPr>
          <w:rFonts w:ascii="Calibri" w:hAnsi="Calibri" w:cs="Arial"/>
        </w:rPr>
      </w:pPr>
      <w:r w:rsidRPr="00E35000">
        <w:rPr>
          <w:rFonts w:ascii="Calibri" w:hAnsi="Calibri" w:cs="Arial"/>
          <w:b/>
        </w:rPr>
        <w:t>QUALITY AND PEACE IN OUR LIFE</w:t>
      </w:r>
      <w:r>
        <w:rPr>
          <w:rFonts w:ascii="Calibri" w:hAnsi="Calibri" w:cs="Arial"/>
        </w:rPr>
        <w:t xml:space="preserve">: </w:t>
      </w:r>
      <w:r w:rsidR="00EE7A64">
        <w:rPr>
          <w:rFonts w:ascii="Calibri" w:hAnsi="Calibri" w:cs="Arial"/>
        </w:rPr>
        <w:t>So,</w:t>
      </w:r>
      <w:r>
        <w:rPr>
          <w:rFonts w:ascii="Calibri" w:hAnsi="Calibri" w:cs="Arial"/>
        </w:rPr>
        <w:t xml:space="preserve"> like we said before, if t</w:t>
      </w:r>
      <w:r w:rsidRPr="000B3578">
        <w:rPr>
          <w:rFonts w:ascii="Calibri" w:hAnsi="Calibri" w:cs="Arial"/>
        </w:rPr>
        <w:t>he quality of our lives is only as good as the quality of our relationships.</w:t>
      </w:r>
    </w:p>
    <w:p w14:paraId="04120EAA" w14:textId="77777777" w:rsidR="00D45602" w:rsidRPr="0010469A"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0B3578">
        <w:rPr>
          <w:rFonts w:ascii="Calibri" w:hAnsi="Calibri" w:cs="Arial"/>
        </w:rPr>
        <w:t xml:space="preserve">The quality of our </w:t>
      </w:r>
      <w:r w:rsidRPr="001773D5">
        <w:rPr>
          <w:rFonts w:ascii="Calibri" w:hAnsi="Calibri" w:cs="Arial"/>
          <w:highlight w:val="yellow"/>
        </w:rPr>
        <w:t xml:space="preserve">lives </w:t>
      </w:r>
      <w:r w:rsidRPr="000B3578">
        <w:rPr>
          <w:rFonts w:ascii="Calibri" w:hAnsi="Calibri" w:cs="Arial"/>
        </w:rPr>
        <w:t xml:space="preserve">is only as good </w:t>
      </w:r>
      <w:r>
        <w:rPr>
          <w:rFonts w:ascii="Calibri" w:hAnsi="Calibri" w:cs="Arial"/>
        </w:rPr>
        <w:br/>
      </w:r>
      <w:r w:rsidRPr="000B3578">
        <w:rPr>
          <w:rFonts w:ascii="Calibri" w:hAnsi="Calibri" w:cs="Arial"/>
        </w:rPr>
        <w:t xml:space="preserve">as the quality of our </w:t>
      </w:r>
      <w:r w:rsidRPr="001773D5">
        <w:rPr>
          <w:rFonts w:ascii="Calibri" w:hAnsi="Calibri" w:cs="Arial"/>
          <w:highlight w:val="yellow"/>
        </w:rPr>
        <w:t>relationships</w:t>
      </w:r>
      <w:r w:rsidRPr="000B3578">
        <w:rPr>
          <w:rFonts w:ascii="Calibri" w:hAnsi="Calibri" w:cs="Arial"/>
        </w:rPr>
        <w:t>.</w:t>
      </w:r>
    </w:p>
    <w:p w14:paraId="43C95405" w14:textId="77777777" w:rsidR="00D45602" w:rsidRDefault="00D45602" w:rsidP="00D45602">
      <w:pPr>
        <w:pStyle w:val="ListParagraph"/>
        <w:spacing w:before="60" w:after="60"/>
        <w:ind w:left="360"/>
        <w:contextualSpacing w:val="0"/>
        <w:rPr>
          <w:rFonts w:ascii="Calibri" w:hAnsi="Calibri" w:cs="Arial"/>
        </w:rPr>
      </w:pPr>
      <w:r w:rsidRPr="00CD7A94">
        <w:rPr>
          <w:rFonts w:ascii="Calibri" w:hAnsi="Calibri" w:cs="Arial"/>
          <w:highlight w:val="red"/>
        </w:rPr>
        <w:t xml:space="preserve">Our relationship with “those” people </w:t>
      </w:r>
      <w:proofErr w:type="gramStart"/>
      <w:r w:rsidRPr="00CD7A94">
        <w:rPr>
          <w:rFonts w:ascii="Calibri" w:hAnsi="Calibri" w:cs="Arial"/>
          <w:highlight w:val="red"/>
        </w:rPr>
        <w:t>counts</w:t>
      </w:r>
      <w:proofErr w:type="gramEnd"/>
      <w:r w:rsidRPr="00CD7A94">
        <w:rPr>
          <w:rFonts w:ascii="Calibri" w:hAnsi="Calibri" w:cs="Arial"/>
          <w:highlight w:val="red"/>
        </w:rPr>
        <w:t>… and it is abusive and destructive TO YOU.</w:t>
      </w:r>
      <w:r>
        <w:rPr>
          <w:rFonts w:ascii="Calibri" w:hAnsi="Calibri" w:cs="Arial"/>
        </w:rPr>
        <w:t xml:space="preserve"> Your relationship with that other political party affects your quality of your life. Your relationship with that race, or generation, or lifestyle… it’s all affecting you, because the quality of your life is connected to the relationships in your life </w:t>
      </w:r>
    </w:p>
    <w:p w14:paraId="1DA90981" w14:textId="77777777" w:rsidR="00D45602" w:rsidRPr="00E35000" w:rsidRDefault="00D45602" w:rsidP="00D45602">
      <w:pPr>
        <w:spacing w:before="60" w:after="60"/>
        <w:rPr>
          <w:rFonts w:ascii="Calibri" w:hAnsi="Calibri" w:cs="Arial"/>
          <w:i/>
          <w:highlight w:val="red"/>
        </w:rPr>
      </w:pPr>
      <w:r>
        <w:rPr>
          <w:rFonts w:ascii="Calibri" w:hAnsi="Calibri" w:cs="Arial"/>
        </w:rPr>
        <w:br/>
      </w:r>
      <w:r w:rsidRPr="00E1343E">
        <w:rPr>
          <w:rFonts w:ascii="Calibri" w:hAnsi="Calibri" w:cs="Arial"/>
          <w:i/>
          <w:highlight w:val="red"/>
        </w:rPr>
        <w:t>TRANSITION:</w:t>
      </w:r>
      <w:r w:rsidRPr="00E1343E">
        <w:rPr>
          <w:rFonts w:ascii="Calibri" w:hAnsi="Calibri" w:cs="Arial"/>
          <w:highlight w:val="red"/>
        </w:rPr>
        <w:t xml:space="preserve"> </w:t>
      </w:r>
      <w:r w:rsidRPr="00E1343E">
        <w:rPr>
          <w:rFonts w:ascii="Calibri" w:hAnsi="Calibri" w:cs="Arial"/>
          <w:i/>
          <w:highlight w:val="red"/>
        </w:rPr>
        <w:t xml:space="preserve">Now, when </w:t>
      </w:r>
      <w:r w:rsidRPr="00E35000">
        <w:rPr>
          <w:rFonts w:ascii="Calibri" w:hAnsi="Calibri" w:cs="Arial"/>
          <w:i/>
          <w:highlight w:val="red"/>
        </w:rPr>
        <w:t>it comes to your car and your queso, I really can’t help today. A counselor can help, but I can’t. BUT, when it comes to the people version of “those” people, there is some help.</w:t>
      </w:r>
    </w:p>
    <w:p w14:paraId="78DE4A7D" w14:textId="0EB94627" w:rsidR="00D45602" w:rsidRDefault="00D45602" w:rsidP="00D45602">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C260A4" w:rsidRPr="00C8084D" w14:paraId="33A0003B" w14:textId="77777777" w:rsidTr="00BF5FF6">
        <w:tc>
          <w:tcPr>
            <w:tcW w:w="9576" w:type="dxa"/>
            <w:shd w:val="clear" w:color="auto" w:fill="000000"/>
          </w:tcPr>
          <w:p w14:paraId="05DE1388" w14:textId="56CCEDD5" w:rsidR="00C260A4" w:rsidRPr="00C8084D" w:rsidRDefault="00C260A4" w:rsidP="00BF5FF6">
            <w:pPr>
              <w:spacing w:before="60" w:after="60"/>
              <w:rPr>
                <w:rFonts w:ascii="Calibri" w:hAnsi="Calibri" w:cs="Arial"/>
                <w:b/>
                <w:color w:val="FFFFFF" w:themeColor="background1"/>
              </w:rPr>
            </w:pPr>
            <w:r>
              <w:rPr>
                <w:rFonts w:ascii="Calibri" w:hAnsi="Calibri" w:cs="Arial"/>
                <w:b/>
                <w:color w:val="FFFFFF" w:themeColor="background1"/>
              </w:rPr>
              <w:t>FOUNDATION</w:t>
            </w:r>
            <w:r w:rsidRPr="00C8084D">
              <w:rPr>
                <w:rFonts w:ascii="Calibri" w:hAnsi="Calibri" w:cs="Arial"/>
                <w:b/>
                <w:color w:val="FFFFFF" w:themeColor="background1"/>
              </w:rPr>
              <w:t xml:space="preserve"> </w:t>
            </w:r>
            <w:r>
              <w:rPr>
                <w:rFonts w:ascii="Calibri" w:hAnsi="Calibri" w:cs="Arial"/>
                <w:color w:val="FFFFFF" w:themeColor="background1"/>
              </w:rPr>
              <w:t xml:space="preserve">– As far as it depends on you, live at peace with everyone – including “those people?” </w:t>
            </w:r>
          </w:p>
        </w:tc>
      </w:tr>
    </w:tbl>
    <w:p w14:paraId="632B4AE3" w14:textId="77777777" w:rsidR="00C260A4" w:rsidRDefault="00C260A4" w:rsidP="00E35E6F">
      <w:pPr>
        <w:pStyle w:val="ListParagraph"/>
        <w:spacing w:before="60" w:after="60"/>
        <w:ind w:left="0"/>
        <w:contextualSpacing w:val="0"/>
        <w:rPr>
          <w:rFonts w:ascii="Calibri" w:hAnsi="Calibri" w:cs="Arial"/>
          <w:b/>
          <w:bCs/>
          <w:i/>
          <w:iCs/>
          <w:color w:val="0070C0"/>
        </w:rPr>
      </w:pPr>
    </w:p>
    <w:p w14:paraId="1C76862D" w14:textId="0ECCD59B" w:rsidR="00E35E6F" w:rsidRDefault="00E35E6F" w:rsidP="00E35E6F">
      <w:pPr>
        <w:pStyle w:val="ListParagraph"/>
        <w:spacing w:before="60" w:after="60"/>
        <w:ind w:left="0"/>
        <w:contextualSpacing w:val="0"/>
        <w:rPr>
          <w:rFonts w:ascii="Calibri" w:hAnsi="Calibri" w:cs="Arial"/>
        </w:rPr>
      </w:pPr>
      <w:r w:rsidRPr="001910E5">
        <w:rPr>
          <w:rFonts w:ascii="Calibri" w:hAnsi="Calibri" w:cs="Arial"/>
          <w:b/>
          <w:bCs/>
          <w:i/>
          <w:iCs/>
          <w:color w:val="0070C0"/>
        </w:rPr>
        <w:t>NOTE:</w:t>
      </w:r>
      <w:r>
        <w:rPr>
          <w:rFonts w:ascii="Calibri" w:hAnsi="Calibri" w:cs="Arial"/>
          <w:color w:val="0070C0"/>
        </w:rPr>
        <w:t xml:space="preserve"> It’s often helpful to give some context for a biblical author</w:t>
      </w:r>
      <w:r w:rsidR="00FA11E1">
        <w:rPr>
          <w:rFonts w:ascii="Calibri" w:hAnsi="Calibri" w:cs="Arial"/>
          <w:color w:val="0070C0"/>
        </w:rPr>
        <w:t xml:space="preserve"> or historical context for a passage if necessary to understand the principle for our life today. </w:t>
      </w:r>
    </w:p>
    <w:p w14:paraId="2B21AF3E" w14:textId="77777777" w:rsidR="00E35E6F" w:rsidRPr="00E35E6F" w:rsidRDefault="00E35E6F" w:rsidP="00E35E6F">
      <w:pPr>
        <w:pStyle w:val="ListParagraph"/>
        <w:spacing w:before="60" w:after="60"/>
        <w:ind w:left="360"/>
        <w:contextualSpacing w:val="0"/>
        <w:rPr>
          <w:rFonts w:ascii="Calibri" w:hAnsi="Calibri" w:cs="Arial"/>
        </w:rPr>
      </w:pPr>
    </w:p>
    <w:p w14:paraId="3451CE99" w14:textId="2238B600" w:rsidR="00D45602" w:rsidRPr="00614F8A" w:rsidRDefault="00D45602" w:rsidP="00D45602">
      <w:pPr>
        <w:pStyle w:val="ListParagraph"/>
        <w:numPr>
          <w:ilvl w:val="0"/>
          <w:numId w:val="22"/>
        </w:numPr>
        <w:spacing w:before="60" w:after="60"/>
        <w:contextualSpacing w:val="0"/>
        <w:rPr>
          <w:rFonts w:ascii="Calibri" w:hAnsi="Calibri" w:cs="Arial"/>
        </w:rPr>
      </w:pPr>
      <w:r w:rsidRPr="00614F8A">
        <w:rPr>
          <w:rFonts w:ascii="Calibri" w:hAnsi="Calibri" w:cs="Arial"/>
          <w:b/>
        </w:rPr>
        <w:t>WRITING TO THE ROMANS</w:t>
      </w:r>
      <w:r w:rsidRPr="00614F8A">
        <w:rPr>
          <w:rFonts w:ascii="Calibri" w:hAnsi="Calibri" w:cs="Arial"/>
        </w:rPr>
        <w:t xml:space="preserve">: </w:t>
      </w:r>
      <w:r w:rsidRPr="00CD7A94">
        <w:rPr>
          <w:rFonts w:ascii="Calibri" w:hAnsi="Calibri" w:cs="Arial"/>
          <w:highlight w:val="red"/>
        </w:rPr>
        <w:t>In the book of Romans…</w:t>
      </w:r>
      <w:r w:rsidRPr="00614F8A">
        <w:rPr>
          <w:rFonts w:ascii="Calibri" w:hAnsi="Calibri" w:cs="Arial"/>
        </w:rPr>
        <w:t xml:space="preserve">, Paul gives us some helpful advice to help us avoid the harmful </w:t>
      </w:r>
      <w:r w:rsidR="005559D5" w:rsidRPr="00614F8A">
        <w:rPr>
          <w:rFonts w:ascii="Calibri" w:hAnsi="Calibri" w:cs="Arial"/>
        </w:rPr>
        <w:t>effects</w:t>
      </w:r>
      <w:r w:rsidRPr="00614F8A">
        <w:rPr>
          <w:rFonts w:ascii="Calibri" w:hAnsi="Calibri" w:cs="Arial"/>
        </w:rPr>
        <w:t xml:space="preserve"> of our “those” people relationships. Paul was so brilliant. He recognized this was true for people, even back in the first century. He knew that every one of our relationships mattered. </w:t>
      </w:r>
    </w:p>
    <w:p w14:paraId="416F92B5" w14:textId="19329172" w:rsidR="00D45602" w:rsidRPr="00E35000" w:rsidRDefault="00D45602" w:rsidP="00D45602">
      <w:pPr>
        <w:spacing w:before="60" w:after="60"/>
        <w:ind w:left="360"/>
        <w:rPr>
          <w:rFonts w:ascii="Calibri" w:hAnsi="Calibri" w:cs="Arial"/>
        </w:rPr>
      </w:pPr>
      <w:r>
        <w:rPr>
          <w:rFonts w:ascii="Calibri" w:hAnsi="Calibri" w:cs="Arial"/>
        </w:rPr>
        <w:t xml:space="preserve">And listen, </w:t>
      </w:r>
      <w:r w:rsidRPr="007E1AF3">
        <w:rPr>
          <w:rFonts w:ascii="Calibri" w:hAnsi="Calibri" w:cs="Arial"/>
          <w:highlight w:val="red"/>
        </w:rPr>
        <w:t>he was up to his eyeballs with “those” people.</w:t>
      </w:r>
      <w:r>
        <w:rPr>
          <w:rFonts w:ascii="Calibri" w:hAnsi="Calibri" w:cs="Arial"/>
        </w:rPr>
        <w:t xml:space="preserve"> When he wrote the letter to the Roman Christians, he was in Corinth on his third missionary journey, raising money for the </w:t>
      </w:r>
      <w:r w:rsidR="00EA585E">
        <w:rPr>
          <w:rFonts w:ascii="Calibri" w:hAnsi="Calibri" w:cs="Arial"/>
        </w:rPr>
        <w:t>poverty-stricken</w:t>
      </w:r>
      <w:r>
        <w:rPr>
          <w:rFonts w:ascii="Calibri" w:hAnsi="Calibri" w:cs="Arial"/>
        </w:rPr>
        <w:t xml:space="preserve"> Christians in Jerusalem. If you’ve ever tried to raise money in church, you know you’re going to meet lots of “those” people! Kidding…sort of. </w:t>
      </w:r>
    </w:p>
    <w:p w14:paraId="705BFC66" w14:textId="77777777" w:rsidR="00D45602" w:rsidRDefault="00D45602" w:rsidP="00D45602">
      <w:pPr>
        <w:pStyle w:val="ListParagraph"/>
        <w:numPr>
          <w:ilvl w:val="0"/>
          <w:numId w:val="22"/>
        </w:numPr>
        <w:spacing w:before="60" w:after="60"/>
        <w:contextualSpacing w:val="0"/>
        <w:rPr>
          <w:rFonts w:ascii="Calibri" w:hAnsi="Calibri" w:cs="Arial"/>
        </w:rPr>
      </w:pPr>
      <w:proofErr w:type="gramStart"/>
      <w:r>
        <w:rPr>
          <w:rFonts w:ascii="Calibri" w:hAnsi="Calibri" w:cs="Arial"/>
        </w:rPr>
        <w:t>So</w:t>
      </w:r>
      <w:proofErr w:type="gramEnd"/>
      <w:r>
        <w:rPr>
          <w:rFonts w:ascii="Calibri" w:hAnsi="Calibri" w:cs="Arial"/>
        </w:rPr>
        <w:t xml:space="preserve"> Paul, in his letter to the Christians living in Rome, Paul addresses LOTS of things. It’s his longest letter (that we have). In Chapter 12, he addresses a Christian’s relations to the world around, including our friends, neighbors, </w:t>
      </w:r>
      <w:r w:rsidRPr="00326640">
        <w:rPr>
          <w:rFonts w:ascii="Calibri" w:hAnsi="Calibri" w:cs="Arial"/>
          <w:i/>
        </w:rPr>
        <w:t>and</w:t>
      </w:r>
      <w:r>
        <w:rPr>
          <w:rFonts w:ascii="Calibri" w:hAnsi="Calibri" w:cs="Arial"/>
        </w:rPr>
        <w:t xml:space="preserve"> opponents.  </w:t>
      </w:r>
    </w:p>
    <w:p w14:paraId="13EEBC4F" w14:textId="77777777" w:rsidR="00D45602" w:rsidRPr="00BC4400"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b/>
        </w:rPr>
      </w:pPr>
      <w:r w:rsidRPr="00BC4400">
        <w:rPr>
          <w:rFonts w:ascii="Calibri" w:hAnsi="Calibri" w:cs="Arial"/>
          <w:b/>
        </w:rPr>
        <w:t>Romans 12:15-18 (NIV)</w:t>
      </w:r>
    </w:p>
    <w:p w14:paraId="48BAE1DD" w14:textId="77777777" w:rsidR="00D45602"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BC4400">
        <w:rPr>
          <w:rFonts w:ascii="Calibri" w:hAnsi="Calibri" w:cs="Arial"/>
          <w:b/>
          <w:bCs/>
          <w:vertAlign w:val="superscript"/>
        </w:rPr>
        <w:t>15 </w:t>
      </w:r>
      <w:r w:rsidRPr="00BC4400">
        <w:rPr>
          <w:rFonts w:ascii="Calibri" w:hAnsi="Calibri" w:cs="Arial"/>
        </w:rPr>
        <w:t xml:space="preserve">Rejoice with </w:t>
      </w:r>
      <w:r w:rsidRPr="00B506A1">
        <w:rPr>
          <w:rFonts w:ascii="Calibri" w:hAnsi="Calibri" w:cs="Arial"/>
          <w:highlight w:val="yellow"/>
        </w:rPr>
        <w:t xml:space="preserve">those </w:t>
      </w:r>
      <w:r w:rsidRPr="00BC4400">
        <w:rPr>
          <w:rFonts w:ascii="Calibri" w:hAnsi="Calibri" w:cs="Arial"/>
        </w:rPr>
        <w:t xml:space="preserve">who rejoice; mourn with </w:t>
      </w:r>
      <w:r w:rsidRPr="00B506A1">
        <w:rPr>
          <w:rFonts w:ascii="Calibri" w:hAnsi="Calibri" w:cs="Arial"/>
          <w:highlight w:val="yellow"/>
        </w:rPr>
        <w:t xml:space="preserve">those </w:t>
      </w:r>
      <w:r w:rsidRPr="00BC4400">
        <w:rPr>
          <w:rFonts w:ascii="Calibri" w:hAnsi="Calibri" w:cs="Arial"/>
        </w:rPr>
        <w:t>who mourn. </w:t>
      </w:r>
    </w:p>
    <w:p w14:paraId="4477B9D8" w14:textId="77777777" w:rsidR="00D45602" w:rsidRPr="00A94B60" w:rsidRDefault="00D45602" w:rsidP="00D45602">
      <w:pPr>
        <w:pStyle w:val="ListParagraph"/>
        <w:numPr>
          <w:ilvl w:val="0"/>
          <w:numId w:val="18"/>
        </w:numPr>
        <w:spacing w:before="60" w:after="60"/>
        <w:contextualSpacing w:val="0"/>
        <w:rPr>
          <w:rFonts w:ascii="Calibri" w:hAnsi="Calibri" w:cs="Arial"/>
          <w:bCs/>
        </w:rPr>
      </w:pPr>
      <w:r>
        <w:rPr>
          <w:rFonts w:ascii="Calibri" w:hAnsi="Calibri" w:cs="Arial"/>
          <w:bCs/>
        </w:rPr>
        <w:t>Like them or not</w:t>
      </w:r>
      <w:r w:rsidRPr="008123CC">
        <w:rPr>
          <w:rFonts w:ascii="Calibri" w:hAnsi="Calibri" w:cs="Arial"/>
          <w:bCs/>
        </w:rPr>
        <w:t xml:space="preserve">. </w:t>
      </w:r>
    </w:p>
    <w:p w14:paraId="40217626" w14:textId="77777777" w:rsidR="00D45602"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BC4400">
        <w:rPr>
          <w:rFonts w:ascii="Calibri" w:hAnsi="Calibri" w:cs="Arial"/>
          <w:b/>
          <w:bCs/>
          <w:vertAlign w:val="superscript"/>
        </w:rPr>
        <w:lastRenderedPageBreak/>
        <w:t>16 </w:t>
      </w:r>
      <w:r w:rsidRPr="00BC4400">
        <w:rPr>
          <w:rFonts w:ascii="Calibri" w:hAnsi="Calibri" w:cs="Arial"/>
        </w:rPr>
        <w:t xml:space="preserve">Live in harmony with </w:t>
      </w:r>
      <w:r w:rsidRPr="00B506A1">
        <w:rPr>
          <w:rFonts w:ascii="Calibri" w:hAnsi="Calibri" w:cs="Arial"/>
          <w:highlight w:val="yellow"/>
        </w:rPr>
        <w:t>one another</w:t>
      </w:r>
      <w:r w:rsidRPr="00BC4400">
        <w:rPr>
          <w:rFonts w:ascii="Calibri" w:hAnsi="Calibri" w:cs="Arial"/>
        </w:rPr>
        <w:t xml:space="preserve">. Do not be </w:t>
      </w:r>
      <w:proofErr w:type="gramStart"/>
      <w:r w:rsidRPr="00BC4400">
        <w:rPr>
          <w:rFonts w:ascii="Calibri" w:hAnsi="Calibri" w:cs="Arial"/>
        </w:rPr>
        <w:t>proud, but</w:t>
      </w:r>
      <w:proofErr w:type="gramEnd"/>
      <w:r w:rsidRPr="00BC4400">
        <w:rPr>
          <w:rFonts w:ascii="Calibri" w:hAnsi="Calibri" w:cs="Arial"/>
        </w:rPr>
        <w:t xml:space="preserve"> be willing to associate with people of low position. Do not be conceited.</w:t>
      </w:r>
    </w:p>
    <w:p w14:paraId="5EBE721C" w14:textId="77777777" w:rsidR="00D45602" w:rsidRPr="008123CC" w:rsidRDefault="00D45602" w:rsidP="00D45602">
      <w:pPr>
        <w:pStyle w:val="ListParagraph"/>
        <w:numPr>
          <w:ilvl w:val="0"/>
          <w:numId w:val="18"/>
        </w:numPr>
        <w:spacing w:before="60" w:after="60"/>
        <w:contextualSpacing w:val="0"/>
        <w:rPr>
          <w:rFonts w:ascii="Calibri" w:hAnsi="Calibri" w:cs="Arial"/>
        </w:rPr>
      </w:pPr>
      <w:r>
        <w:rPr>
          <w:rFonts w:ascii="Calibri" w:hAnsi="Calibri" w:cs="Arial"/>
        </w:rPr>
        <w:t xml:space="preserve">There’s our catch phrase: “One another.” </w:t>
      </w:r>
    </w:p>
    <w:p w14:paraId="4B2C8200" w14:textId="77777777" w:rsidR="00D45602"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BC4400">
        <w:rPr>
          <w:rFonts w:ascii="Calibri" w:hAnsi="Calibri" w:cs="Arial"/>
          <w:b/>
          <w:bCs/>
          <w:vertAlign w:val="superscript"/>
        </w:rPr>
        <w:t>17 </w:t>
      </w:r>
      <w:r w:rsidRPr="00BC4400">
        <w:rPr>
          <w:rFonts w:ascii="Calibri" w:hAnsi="Calibri" w:cs="Arial"/>
        </w:rPr>
        <w:t xml:space="preserve">Do not repay anyone evil for evil. Be careful to do what is right in the eyes of </w:t>
      </w:r>
      <w:r w:rsidRPr="00B506A1">
        <w:rPr>
          <w:rFonts w:ascii="Calibri" w:hAnsi="Calibri" w:cs="Arial"/>
          <w:highlight w:val="yellow"/>
        </w:rPr>
        <w:t>everyone</w:t>
      </w:r>
      <w:r w:rsidRPr="00BC4400">
        <w:rPr>
          <w:rFonts w:ascii="Calibri" w:hAnsi="Calibri" w:cs="Arial"/>
        </w:rPr>
        <w:t>. </w:t>
      </w:r>
    </w:p>
    <w:p w14:paraId="05840E13" w14:textId="72E8E11C" w:rsidR="00D45602" w:rsidRDefault="00D45602" w:rsidP="00D45602">
      <w:pPr>
        <w:pStyle w:val="ListParagraph"/>
        <w:numPr>
          <w:ilvl w:val="0"/>
          <w:numId w:val="18"/>
        </w:numPr>
        <w:spacing w:before="60" w:after="60"/>
        <w:contextualSpacing w:val="0"/>
        <w:rPr>
          <w:rFonts w:ascii="Calibri" w:hAnsi="Calibri" w:cs="Arial"/>
          <w:bCs/>
        </w:rPr>
      </w:pPr>
      <w:r>
        <w:rPr>
          <w:rFonts w:ascii="Calibri" w:hAnsi="Calibri" w:cs="Arial"/>
          <w:bCs/>
        </w:rPr>
        <w:t xml:space="preserve">Because people who do evil to you are </w:t>
      </w:r>
      <w:r w:rsidR="00EE7A64">
        <w:rPr>
          <w:rFonts w:ascii="Calibri" w:hAnsi="Calibri" w:cs="Arial"/>
          <w:bCs/>
        </w:rPr>
        <w:t>in</w:t>
      </w:r>
      <w:r>
        <w:rPr>
          <w:rFonts w:ascii="Calibri" w:hAnsi="Calibri" w:cs="Arial"/>
          <w:bCs/>
        </w:rPr>
        <w:t xml:space="preserve"> the “those” people category. </w:t>
      </w:r>
    </w:p>
    <w:p w14:paraId="361C9ABD" w14:textId="019E5BBF" w:rsidR="00D45602" w:rsidRDefault="00D45602" w:rsidP="00D45602">
      <w:pPr>
        <w:pStyle w:val="ListParagraph"/>
        <w:numPr>
          <w:ilvl w:val="0"/>
          <w:numId w:val="18"/>
        </w:numPr>
        <w:spacing w:before="60" w:after="60"/>
        <w:contextualSpacing w:val="0"/>
        <w:rPr>
          <w:rFonts w:ascii="Calibri" w:hAnsi="Calibri" w:cs="Arial"/>
          <w:bCs/>
        </w:rPr>
      </w:pPr>
      <w:r>
        <w:rPr>
          <w:rFonts w:ascii="Calibri" w:hAnsi="Calibri" w:cs="Arial"/>
          <w:bCs/>
        </w:rPr>
        <w:t xml:space="preserve">Then he gives us a concluding idea: </w:t>
      </w:r>
    </w:p>
    <w:p w14:paraId="33325E58" w14:textId="1F1FC3FA" w:rsidR="00A25B94" w:rsidRPr="00A25B94" w:rsidRDefault="00A25B94" w:rsidP="00A25B94">
      <w:pPr>
        <w:spacing w:before="60" w:after="60"/>
        <w:rPr>
          <w:rFonts w:ascii="Calibri" w:hAnsi="Calibri" w:cs="Arial"/>
          <w:bCs/>
        </w:rPr>
      </w:pPr>
      <w:r w:rsidRPr="001910E5">
        <w:rPr>
          <w:rFonts w:ascii="Calibri" w:hAnsi="Calibri" w:cs="Arial"/>
          <w:b/>
          <w:bCs/>
          <w:i/>
          <w:iCs/>
          <w:color w:val="0070C0"/>
        </w:rPr>
        <w:t>NOTE:</w:t>
      </w:r>
      <w:r>
        <w:rPr>
          <w:rFonts w:ascii="Calibri" w:hAnsi="Calibri" w:cs="Arial"/>
          <w:color w:val="0070C0"/>
        </w:rPr>
        <w:t xml:space="preserve"> What you’ll see if the passage built backward. I’m building a case and the point in inverse</w:t>
      </w:r>
      <w:r w:rsidR="00824727">
        <w:rPr>
          <w:rFonts w:ascii="Calibri" w:hAnsi="Calibri" w:cs="Arial"/>
          <w:color w:val="0070C0"/>
        </w:rPr>
        <w:t xml:space="preserve"> to point out the ridiculous of the suggestion IF we miss how it begins. </w:t>
      </w:r>
    </w:p>
    <w:p w14:paraId="0269021B" w14:textId="77777777" w:rsidR="00D45602" w:rsidRPr="00BC4400"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BC4400">
        <w:rPr>
          <w:rFonts w:ascii="Calibri" w:hAnsi="Calibri" w:cs="Arial"/>
          <w:b/>
          <w:bCs/>
          <w:vertAlign w:val="superscript"/>
        </w:rPr>
        <w:t>18 </w:t>
      </w:r>
      <w:r>
        <w:rPr>
          <w:rFonts w:ascii="Calibri" w:hAnsi="Calibri" w:cs="Arial"/>
        </w:rPr>
        <w:t>…</w:t>
      </w:r>
      <w:r w:rsidRPr="00BC4400">
        <w:rPr>
          <w:rFonts w:ascii="Calibri" w:hAnsi="Calibri" w:cs="Arial"/>
        </w:rPr>
        <w:t xml:space="preserve"> live at </w:t>
      </w:r>
      <w:r w:rsidRPr="00F60FBF">
        <w:rPr>
          <w:rFonts w:ascii="Calibri" w:hAnsi="Calibri" w:cs="Arial"/>
          <w:highlight w:val="yellow"/>
        </w:rPr>
        <w:t>peace</w:t>
      </w:r>
      <w:r w:rsidRPr="00BC4400">
        <w:rPr>
          <w:rFonts w:ascii="Calibri" w:hAnsi="Calibri" w:cs="Arial"/>
        </w:rPr>
        <w:t xml:space="preserve"> with everyone.</w:t>
      </w:r>
    </w:p>
    <w:p w14:paraId="11827731" w14:textId="77777777" w:rsidR="00D45602" w:rsidRPr="004F7276" w:rsidRDefault="00D45602" w:rsidP="00D45602">
      <w:pPr>
        <w:pStyle w:val="ListParagraph"/>
        <w:numPr>
          <w:ilvl w:val="0"/>
          <w:numId w:val="18"/>
        </w:numPr>
        <w:spacing w:before="60" w:after="60"/>
        <w:contextualSpacing w:val="0"/>
        <w:rPr>
          <w:rFonts w:ascii="Calibri" w:hAnsi="Calibri" w:cs="Arial"/>
        </w:rPr>
      </w:pPr>
      <w:r w:rsidRPr="004F7276">
        <w:rPr>
          <w:rFonts w:ascii="Calibri" w:hAnsi="Calibri" w:cs="Arial"/>
        </w:rPr>
        <w:t xml:space="preserve">Which is exactly what you’d expect from a missionary/pastor, right?  </w:t>
      </w:r>
      <w:r w:rsidRPr="004F7276">
        <w:rPr>
          <w:rFonts w:ascii="MS Gothic" w:eastAsia="MS Gothic" w:hAnsi="MS Gothic" w:cs="MS Gothic" w:hint="eastAsia"/>
        </w:rPr>
        <w:t> </w:t>
      </w:r>
    </w:p>
    <w:p w14:paraId="55233AD0" w14:textId="77777777" w:rsidR="00D45602" w:rsidRPr="004F7276" w:rsidRDefault="00D45602" w:rsidP="00D45602">
      <w:pPr>
        <w:pStyle w:val="ListParagraph"/>
        <w:numPr>
          <w:ilvl w:val="0"/>
          <w:numId w:val="18"/>
        </w:numPr>
        <w:spacing w:before="60" w:after="60"/>
        <w:contextualSpacing w:val="0"/>
        <w:rPr>
          <w:rFonts w:ascii="Calibri" w:hAnsi="Calibri" w:cs="Arial"/>
        </w:rPr>
      </w:pPr>
      <w:r w:rsidRPr="004F7276">
        <w:rPr>
          <w:rFonts w:ascii="Calibri" w:hAnsi="Calibri" w:cs="Arial"/>
        </w:rPr>
        <w:t>This is the kind of stuff that makes you not want to be a Christian</w:t>
      </w:r>
      <w:r>
        <w:rPr>
          <w:rFonts w:ascii="Calibri" w:hAnsi="Calibri" w:cs="Arial"/>
        </w:rPr>
        <w:t>, because it’s just not feasible</w:t>
      </w:r>
      <w:r w:rsidRPr="004F7276">
        <w:rPr>
          <w:rFonts w:ascii="Calibri" w:hAnsi="Calibri" w:cs="Arial"/>
        </w:rPr>
        <w:t xml:space="preserve">.  </w:t>
      </w:r>
      <w:r w:rsidRPr="004F7276">
        <w:rPr>
          <w:rFonts w:ascii="MS Gothic" w:eastAsia="MS Gothic" w:hAnsi="MS Gothic" w:cs="MS Gothic" w:hint="eastAsia"/>
        </w:rPr>
        <w:t> </w:t>
      </w:r>
    </w:p>
    <w:p w14:paraId="43942E41" w14:textId="77777777" w:rsidR="00D45602" w:rsidRPr="004F7276" w:rsidRDefault="00D45602" w:rsidP="00D45602">
      <w:pPr>
        <w:pStyle w:val="ListParagraph"/>
        <w:numPr>
          <w:ilvl w:val="0"/>
          <w:numId w:val="18"/>
        </w:numPr>
        <w:spacing w:before="60" w:after="60"/>
        <w:contextualSpacing w:val="0"/>
        <w:rPr>
          <w:rFonts w:ascii="Calibri" w:hAnsi="Calibri" w:cs="Arial"/>
        </w:rPr>
      </w:pPr>
      <w:r w:rsidRPr="004F7276">
        <w:rPr>
          <w:rFonts w:ascii="Calibri" w:hAnsi="Calibri" w:cs="Arial"/>
        </w:rPr>
        <w:t xml:space="preserve">Feels so Christian-ridiculous, doesn’t it? If “those” people would stop behaving like they do, I </w:t>
      </w:r>
      <w:r w:rsidRPr="007E096D">
        <w:rPr>
          <w:rFonts w:ascii="Calibri" w:hAnsi="Calibri" w:cs="Arial"/>
          <w:i/>
        </w:rPr>
        <w:t>would</w:t>
      </w:r>
      <w:r w:rsidRPr="004F7276">
        <w:rPr>
          <w:rFonts w:ascii="Calibri" w:hAnsi="Calibri" w:cs="Arial"/>
        </w:rPr>
        <w:t xml:space="preserve"> live at peace with them. Thanks, Paul…not really that helpful. </w:t>
      </w:r>
    </w:p>
    <w:p w14:paraId="26BF54A6" w14:textId="77777777" w:rsidR="00D45602" w:rsidRPr="008123CC" w:rsidRDefault="00D45602" w:rsidP="00D45602">
      <w:pPr>
        <w:pStyle w:val="ListParagraph"/>
        <w:numPr>
          <w:ilvl w:val="0"/>
          <w:numId w:val="18"/>
        </w:numPr>
        <w:spacing w:before="60" w:after="60"/>
        <w:contextualSpacing w:val="0"/>
        <w:rPr>
          <w:rFonts w:ascii="Calibri" w:hAnsi="Calibri" w:cs="Arial"/>
        </w:rPr>
      </w:pPr>
      <w:r w:rsidRPr="004F7276">
        <w:rPr>
          <w:rFonts w:ascii="Calibri" w:hAnsi="Calibri" w:cs="Arial"/>
        </w:rPr>
        <w:t xml:space="preserve">Luckily, </w:t>
      </w:r>
      <w:r>
        <w:rPr>
          <w:rFonts w:ascii="Calibri" w:hAnsi="Calibri" w:cs="Arial"/>
        </w:rPr>
        <w:t>that’s the end</w:t>
      </w:r>
      <w:r w:rsidRPr="004F7276">
        <w:rPr>
          <w:rFonts w:ascii="Calibri" w:hAnsi="Calibri" w:cs="Arial"/>
        </w:rPr>
        <w:t xml:space="preserve"> of the </w:t>
      </w:r>
      <w:r>
        <w:rPr>
          <w:rFonts w:ascii="Calibri" w:hAnsi="Calibri" w:cs="Arial"/>
        </w:rPr>
        <w:t>thought</w:t>
      </w:r>
      <w:r w:rsidRPr="004F7276">
        <w:rPr>
          <w:rFonts w:ascii="Calibri" w:hAnsi="Calibri" w:cs="Arial"/>
        </w:rPr>
        <w:t xml:space="preserve">. </w:t>
      </w:r>
      <w:r>
        <w:rPr>
          <w:rFonts w:ascii="Calibri" w:hAnsi="Calibri" w:cs="Arial"/>
        </w:rPr>
        <w:t>Let me fill in a few important gaps</w:t>
      </w:r>
      <w:r w:rsidRPr="004F7276">
        <w:rPr>
          <w:rFonts w:ascii="Calibri" w:hAnsi="Calibri" w:cs="Arial"/>
        </w:rPr>
        <w:t>: </w:t>
      </w:r>
    </w:p>
    <w:p w14:paraId="151F2066" w14:textId="77777777" w:rsidR="00D45602" w:rsidRPr="00BC4400"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BC4400">
        <w:rPr>
          <w:rFonts w:ascii="Calibri" w:hAnsi="Calibri" w:cs="Arial"/>
          <w:b/>
          <w:bCs/>
          <w:vertAlign w:val="superscript"/>
        </w:rPr>
        <w:t>18 </w:t>
      </w:r>
      <w:r>
        <w:rPr>
          <w:rFonts w:ascii="Calibri" w:hAnsi="Calibri" w:cs="Arial"/>
        </w:rPr>
        <w:t xml:space="preserve">If it is </w:t>
      </w:r>
      <w:r w:rsidRPr="00F60FBF">
        <w:rPr>
          <w:rFonts w:ascii="Calibri" w:hAnsi="Calibri" w:cs="Arial"/>
          <w:highlight w:val="yellow"/>
        </w:rPr>
        <w:t>possible</w:t>
      </w:r>
      <w:r>
        <w:rPr>
          <w:rFonts w:ascii="Calibri" w:hAnsi="Calibri" w:cs="Arial"/>
        </w:rPr>
        <w:t xml:space="preserve"> … </w:t>
      </w:r>
      <w:r w:rsidRPr="00BC4400">
        <w:rPr>
          <w:rFonts w:ascii="Calibri" w:hAnsi="Calibri" w:cs="Arial"/>
        </w:rPr>
        <w:t xml:space="preserve">live at </w:t>
      </w:r>
      <w:r w:rsidRPr="00F60FBF">
        <w:rPr>
          <w:rFonts w:ascii="Calibri" w:hAnsi="Calibri" w:cs="Arial"/>
          <w:highlight w:val="yellow"/>
        </w:rPr>
        <w:t>peace</w:t>
      </w:r>
      <w:r w:rsidRPr="00BC4400">
        <w:rPr>
          <w:rFonts w:ascii="Calibri" w:hAnsi="Calibri" w:cs="Arial"/>
        </w:rPr>
        <w:t xml:space="preserve"> with everyone.</w:t>
      </w:r>
    </w:p>
    <w:p w14:paraId="662AB674" w14:textId="77777777" w:rsidR="00D45602" w:rsidRPr="00733404" w:rsidRDefault="00D45602" w:rsidP="00D45602">
      <w:pPr>
        <w:pStyle w:val="ListParagraph"/>
        <w:numPr>
          <w:ilvl w:val="0"/>
          <w:numId w:val="19"/>
        </w:numPr>
        <w:spacing w:before="60" w:after="60"/>
        <w:contextualSpacing w:val="0"/>
        <w:rPr>
          <w:rFonts w:ascii="Calibri" w:hAnsi="Calibri" w:cs="Arial"/>
        </w:rPr>
      </w:pPr>
      <w:r>
        <w:rPr>
          <w:rFonts w:ascii="Calibri" w:hAnsi="Calibri" w:cs="Arial"/>
        </w:rPr>
        <w:t>To which we should all say, “Whew!”</w:t>
      </w:r>
    </w:p>
    <w:p w14:paraId="0FA67256" w14:textId="77777777" w:rsidR="00D45602" w:rsidRPr="00733404" w:rsidRDefault="00D45602" w:rsidP="00D45602">
      <w:pPr>
        <w:pStyle w:val="ListParagraph"/>
        <w:numPr>
          <w:ilvl w:val="0"/>
          <w:numId w:val="19"/>
        </w:numPr>
        <w:spacing w:before="60" w:after="60"/>
        <w:contextualSpacing w:val="0"/>
        <w:rPr>
          <w:rFonts w:ascii="Calibri" w:hAnsi="Calibri" w:cs="Arial"/>
        </w:rPr>
      </w:pPr>
      <w:r w:rsidRPr="00733404">
        <w:rPr>
          <w:rFonts w:ascii="Calibri" w:hAnsi="Calibri" w:cs="Arial"/>
        </w:rPr>
        <w:t>Paul wasn’t stupid. He understood that living at a peace with everyone wasn’t a real possibility. He was up to his eyeballs in “those</w:t>
      </w:r>
      <w:r>
        <w:rPr>
          <w:rFonts w:ascii="Calibri" w:hAnsi="Calibri" w:cs="Arial"/>
        </w:rPr>
        <w:t>” people. He ha</w:t>
      </w:r>
      <w:r w:rsidRPr="00733404">
        <w:rPr>
          <w:rFonts w:ascii="Calibri" w:hAnsi="Calibri" w:cs="Arial"/>
        </w:rPr>
        <w:t xml:space="preserve">d switched parties. He had people who hated him. People who didn’t understand him. People trying to kill him. He was constantly persecuted, arrested, and more.  </w:t>
      </w:r>
      <w:r w:rsidRPr="00733404">
        <w:rPr>
          <w:rFonts w:ascii="MS Gothic" w:eastAsia="MS Gothic" w:hAnsi="MS Gothic" w:cs="MS Gothic" w:hint="eastAsia"/>
        </w:rPr>
        <w:t> </w:t>
      </w:r>
    </w:p>
    <w:p w14:paraId="7F7CF9D2" w14:textId="01DBFD26" w:rsidR="00D45602" w:rsidRPr="008123CC" w:rsidRDefault="00D45602" w:rsidP="00D45602">
      <w:pPr>
        <w:pStyle w:val="ListParagraph"/>
        <w:numPr>
          <w:ilvl w:val="0"/>
          <w:numId w:val="19"/>
        </w:numPr>
        <w:spacing w:before="60" w:after="60"/>
        <w:contextualSpacing w:val="0"/>
        <w:rPr>
          <w:rFonts w:ascii="Calibri" w:hAnsi="Calibri" w:cs="Arial"/>
        </w:rPr>
      </w:pPr>
      <w:r w:rsidRPr="00733404">
        <w:rPr>
          <w:rFonts w:ascii="Calibri" w:hAnsi="Calibri" w:cs="Arial"/>
        </w:rPr>
        <w:t>Here’s wh</w:t>
      </w:r>
      <w:r>
        <w:rPr>
          <w:rFonts w:ascii="Calibri" w:hAnsi="Calibri" w:cs="Arial"/>
        </w:rPr>
        <w:t>at we are about to see, though:</w:t>
      </w:r>
      <w:r w:rsidRPr="00733404">
        <w:rPr>
          <w:rFonts w:ascii="Calibri" w:hAnsi="Calibri" w:cs="Arial"/>
        </w:rPr>
        <w:t xml:space="preserve"> </w:t>
      </w:r>
      <w:r>
        <w:rPr>
          <w:rFonts w:ascii="Calibri" w:hAnsi="Calibri" w:cs="Arial"/>
        </w:rPr>
        <w:t>“</w:t>
      </w:r>
      <w:r w:rsidRPr="00733404">
        <w:rPr>
          <w:rFonts w:ascii="Calibri" w:hAnsi="Calibri" w:cs="Arial"/>
        </w:rPr>
        <w:t>If it is possible” doesn’t mean “if those people change…” “When they act better.” “When they do it my way (the right way).” We really can’t control “those” people</w:t>
      </w:r>
      <w:r>
        <w:rPr>
          <w:rFonts w:ascii="Calibri" w:hAnsi="Calibri" w:cs="Arial"/>
        </w:rPr>
        <w:t xml:space="preserve"> (and believe me…we’ve all tried!)</w:t>
      </w:r>
      <w:r w:rsidRPr="00733404">
        <w:rPr>
          <w:rFonts w:ascii="Calibri" w:hAnsi="Calibri" w:cs="Arial"/>
        </w:rPr>
        <w:t xml:space="preserve">. Paul understood </w:t>
      </w:r>
      <w:r w:rsidR="00EE7A64" w:rsidRPr="00733404">
        <w:rPr>
          <w:rFonts w:ascii="Calibri" w:hAnsi="Calibri" w:cs="Arial"/>
        </w:rPr>
        <w:t>that</w:t>
      </w:r>
      <w:r w:rsidRPr="00733404">
        <w:rPr>
          <w:rFonts w:ascii="Calibri" w:hAnsi="Calibri" w:cs="Arial"/>
        </w:rPr>
        <w:t xml:space="preserve"> which is why he adds a bit of personal instruction</w:t>
      </w:r>
      <w:r>
        <w:rPr>
          <w:rFonts w:ascii="Calibri" w:hAnsi="Calibri" w:cs="Arial"/>
        </w:rPr>
        <w:t xml:space="preserve"> and direct application</w:t>
      </w:r>
      <w:r w:rsidRPr="00733404">
        <w:rPr>
          <w:rFonts w:ascii="Calibri" w:hAnsi="Calibri" w:cs="Arial"/>
        </w:rPr>
        <w:t xml:space="preserve"> for us all: </w:t>
      </w:r>
    </w:p>
    <w:p w14:paraId="7888F069" w14:textId="77777777" w:rsidR="00D45602" w:rsidRPr="00BC4400"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BC4400">
        <w:rPr>
          <w:rFonts w:ascii="Calibri" w:hAnsi="Calibri" w:cs="Arial"/>
          <w:b/>
          <w:bCs/>
          <w:vertAlign w:val="superscript"/>
        </w:rPr>
        <w:t>18 </w:t>
      </w:r>
      <w:r w:rsidRPr="00BC4400">
        <w:rPr>
          <w:rFonts w:ascii="Calibri" w:hAnsi="Calibri" w:cs="Arial"/>
        </w:rPr>
        <w:t xml:space="preserve">If it is </w:t>
      </w:r>
      <w:r w:rsidRPr="00F60FBF">
        <w:rPr>
          <w:rFonts w:ascii="Calibri" w:hAnsi="Calibri" w:cs="Arial"/>
          <w:highlight w:val="yellow"/>
        </w:rPr>
        <w:t>possible</w:t>
      </w:r>
      <w:r w:rsidRPr="00BC4400">
        <w:rPr>
          <w:rFonts w:ascii="Calibri" w:hAnsi="Calibri" w:cs="Arial"/>
        </w:rPr>
        <w:t xml:space="preserve">, </w:t>
      </w:r>
      <w:r w:rsidRPr="00F60FBF">
        <w:rPr>
          <w:rFonts w:ascii="Calibri" w:hAnsi="Calibri" w:cs="Arial"/>
          <w:highlight w:val="cyan"/>
        </w:rPr>
        <w:t>as far as it depends on you</w:t>
      </w:r>
      <w:r w:rsidRPr="00BC4400">
        <w:rPr>
          <w:rFonts w:ascii="Calibri" w:hAnsi="Calibri" w:cs="Arial"/>
        </w:rPr>
        <w:t xml:space="preserve">, live at </w:t>
      </w:r>
      <w:r w:rsidRPr="00F60FBF">
        <w:rPr>
          <w:rFonts w:ascii="Calibri" w:hAnsi="Calibri" w:cs="Arial"/>
          <w:highlight w:val="yellow"/>
        </w:rPr>
        <w:t xml:space="preserve">peace </w:t>
      </w:r>
      <w:r w:rsidRPr="00BC4400">
        <w:rPr>
          <w:rFonts w:ascii="Calibri" w:hAnsi="Calibri" w:cs="Arial"/>
        </w:rPr>
        <w:t>with everyone.</w:t>
      </w:r>
    </w:p>
    <w:p w14:paraId="387BE78D" w14:textId="77777777" w:rsidR="00D45602" w:rsidRPr="008C1885" w:rsidRDefault="00D45602" w:rsidP="00D45602">
      <w:pPr>
        <w:pStyle w:val="ListParagraph"/>
        <w:numPr>
          <w:ilvl w:val="0"/>
          <w:numId w:val="20"/>
        </w:numPr>
        <w:spacing w:before="60" w:after="60"/>
        <w:contextualSpacing w:val="0"/>
        <w:rPr>
          <w:rFonts w:ascii="Calibri" w:hAnsi="Calibri" w:cs="Arial"/>
        </w:rPr>
      </w:pPr>
      <w:r w:rsidRPr="008C1885">
        <w:rPr>
          <w:rFonts w:ascii="Calibri" w:hAnsi="Calibri" w:cs="Arial"/>
        </w:rPr>
        <w:t>And h</w:t>
      </w:r>
      <w:r>
        <w:rPr>
          <w:rFonts w:ascii="Calibri" w:hAnsi="Calibri" w:cs="Arial"/>
        </w:rPr>
        <w:t>ere we have the full thought. </w:t>
      </w:r>
    </w:p>
    <w:p w14:paraId="046EEC5C" w14:textId="77777777" w:rsidR="00D45602" w:rsidRDefault="00D45602" w:rsidP="00D45602">
      <w:pPr>
        <w:pStyle w:val="ListParagraph"/>
        <w:numPr>
          <w:ilvl w:val="0"/>
          <w:numId w:val="20"/>
        </w:numPr>
        <w:spacing w:before="60" w:after="60"/>
        <w:contextualSpacing w:val="0"/>
        <w:rPr>
          <w:rFonts w:ascii="Calibri" w:hAnsi="Calibri" w:cs="Arial"/>
        </w:rPr>
      </w:pPr>
      <w:r>
        <w:rPr>
          <w:rFonts w:ascii="Calibri" w:hAnsi="Calibri" w:cs="Arial"/>
        </w:rPr>
        <w:t>As far as it depends on you, m</w:t>
      </w:r>
      <w:r w:rsidRPr="008C1885">
        <w:rPr>
          <w:rFonts w:ascii="Calibri" w:hAnsi="Calibri" w:cs="Arial"/>
        </w:rPr>
        <w:t xml:space="preserve">eaning: Do what you can do. </w:t>
      </w:r>
      <w:r>
        <w:rPr>
          <w:rFonts w:ascii="Calibri" w:hAnsi="Calibri" w:cs="Arial"/>
        </w:rPr>
        <w:t xml:space="preserve">Whatever is within your control, do that to find peace in the relationship. </w:t>
      </w:r>
      <w:r w:rsidRPr="004E1107">
        <w:rPr>
          <w:rFonts w:ascii="Calibri" w:hAnsi="Calibri" w:cs="Arial"/>
        </w:rPr>
        <w:t>Never let yourself be the reason for an un-peaceful re</w:t>
      </w:r>
      <w:r>
        <w:rPr>
          <w:rFonts w:ascii="Calibri" w:hAnsi="Calibri" w:cs="Arial"/>
        </w:rPr>
        <w:t>lationship with another person.</w:t>
      </w:r>
    </w:p>
    <w:p w14:paraId="2E6E3A9F" w14:textId="77777777" w:rsidR="00D45602" w:rsidRPr="004E1107"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sidRPr="004E1107">
        <w:rPr>
          <w:rFonts w:ascii="Calibri" w:hAnsi="Calibri" w:cs="Arial"/>
        </w:rPr>
        <w:t xml:space="preserve">Never let </w:t>
      </w:r>
      <w:r w:rsidRPr="00B54ED0">
        <w:rPr>
          <w:rFonts w:ascii="Calibri" w:hAnsi="Calibri" w:cs="Arial"/>
          <w:highlight w:val="yellow"/>
        </w:rPr>
        <w:t xml:space="preserve">yourself </w:t>
      </w:r>
      <w:r w:rsidRPr="004E1107">
        <w:rPr>
          <w:rFonts w:ascii="Calibri" w:hAnsi="Calibri" w:cs="Arial"/>
        </w:rPr>
        <w:t xml:space="preserve">be the reason for an </w:t>
      </w:r>
      <w:r>
        <w:rPr>
          <w:rFonts w:ascii="Calibri" w:hAnsi="Calibri" w:cs="Arial"/>
        </w:rPr>
        <w:br/>
      </w:r>
      <w:r w:rsidRPr="004E1107">
        <w:rPr>
          <w:rFonts w:ascii="Calibri" w:hAnsi="Calibri" w:cs="Arial"/>
        </w:rPr>
        <w:t>un-peaceful re</w:t>
      </w:r>
      <w:r>
        <w:rPr>
          <w:rFonts w:ascii="Calibri" w:hAnsi="Calibri" w:cs="Arial"/>
        </w:rPr>
        <w:t xml:space="preserve">lationship with </w:t>
      </w:r>
      <w:r w:rsidRPr="00B54ED0">
        <w:rPr>
          <w:rFonts w:ascii="Calibri" w:hAnsi="Calibri" w:cs="Arial"/>
          <w:highlight w:val="yellow"/>
        </w:rPr>
        <w:t>others</w:t>
      </w:r>
      <w:r>
        <w:rPr>
          <w:rFonts w:ascii="Calibri" w:hAnsi="Calibri" w:cs="Arial"/>
        </w:rPr>
        <w:t>.</w:t>
      </w:r>
    </w:p>
    <w:p w14:paraId="55CBBE40" w14:textId="77777777" w:rsidR="00D45602" w:rsidRPr="005D5F39" w:rsidRDefault="00D45602" w:rsidP="00D45602">
      <w:pPr>
        <w:spacing w:before="60" w:after="60"/>
        <w:rPr>
          <w:rFonts w:ascii="Calibri" w:hAnsi="Calibri" w:cs="Arial"/>
        </w:rPr>
      </w:pPr>
    </w:p>
    <w:p w14:paraId="044E8AF3" w14:textId="1896C48B" w:rsidR="00D45602" w:rsidRPr="00C934E5" w:rsidRDefault="00D45602" w:rsidP="00D45602">
      <w:pPr>
        <w:spacing w:before="60" w:after="60"/>
        <w:rPr>
          <w:rFonts w:ascii="Calibri" w:hAnsi="Calibri" w:cs="Arial"/>
        </w:rPr>
      </w:pPr>
      <w:r w:rsidRPr="00A00029">
        <w:rPr>
          <w:rFonts w:ascii="Calibri" w:hAnsi="Calibri" w:cs="Arial"/>
          <w:i/>
          <w:highlight w:val="red"/>
        </w:rPr>
        <w:t>TRANSITION: So practically, what “depends on us?”</w:t>
      </w:r>
      <w:r>
        <w:rPr>
          <w:rFonts w:ascii="Calibri" w:hAnsi="Calibri" w:cs="Arial"/>
          <w:i/>
        </w:rPr>
        <w:t xml:space="preserve"> How do we do this well? This is just good advice for </w:t>
      </w:r>
      <w:r w:rsidR="00E861A6">
        <w:rPr>
          <w:rFonts w:ascii="Calibri" w:hAnsi="Calibri" w:cs="Arial"/>
          <w:i/>
        </w:rPr>
        <w:t>all</w:t>
      </w:r>
      <w:r>
        <w:rPr>
          <w:rFonts w:ascii="Calibri" w:hAnsi="Calibri" w:cs="Arial"/>
          <w:i/>
        </w:rPr>
        <w:t xml:space="preserve"> our relationships, but how can we apply this to our “those” people? </w:t>
      </w:r>
    </w:p>
    <w:p w14:paraId="54353CC1" w14:textId="77777777" w:rsidR="00D45602" w:rsidRPr="00AA7419" w:rsidRDefault="00D45602" w:rsidP="00D45602">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D45602" w:rsidRPr="00C8084D" w14:paraId="5EB38CC8" w14:textId="77777777" w:rsidTr="00BF5FF6">
        <w:tc>
          <w:tcPr>
            <w:tcW w:w="9576" w:type="dxa"/>
            <w:shd w:val="clear" w:color="auto" w:fill="000000"/>
          </w:tcPr>
          <w:p w14:paraId="1968A5F6" w14:textId="46420C78" w:rsidR="00D45602" w:rsidRPr="002C17BD" w:rsidRDefault="00D45602" w:rsidP="00BF5FF6">
            <w:pPr>
              <w:spacing w:before="60" w:after="60"/>
              <w:rPr>
                <w:rFonts w:ascii="Calibri" w:hAnsi="Calibri" w:cs="Arial"/>
                <w:color w:val="FFFFFF" w:themeColor="background1"/>
              </w:rPr>
            </w:pPr>
            <w:r w:rsidRPr="00C8084D">
              <w:rPr>
                <w:rFonts w:ascii="Calibri" w:hAnsi="Calibri" w:cs="Arial"/>
                <w:b/>
                <w:color w:val="FFFFFF" w:themeColor="background1"/>
              </w:rPr>
              <w:t>APPLICATION</w:t>
            </w:r>
            <w:r>
              <w:rPr>
                <w:rFonts w:ascii="Calibri" w:hAnsi="Calibri" w:cs="Arial"/>
                <w:color w:val="FFFFFF" w:themeColor="background1"/>
              </w:rPr>
              <w:t xml:space="preserve"> – </w:t>
            </w:r>
            <w:r w:rsidR="0010491A">
              <w:rPr>
                <w:rFonts w:ascii="Calibri" w:hAnsi="Calibri" w:cs="Arial"/>
                <w:color w:val="FFFFFF" w:themeColor="background1"/>
              </w:rPr>
              <w:t xml:space="preserve">What depends on us? </w:t>
            </w:r>
            <w:r>
              <w:rPr>
                <w:rFonts w:ascii="Calibri" w:hAnsi="Calibri" w:cs="Arial"/>
                <w:color w:val="FFFFFF" w:themeColor="background1"/>
              </w:rPr>
              <w:t xml:space="preserve"> </w:t>
            </w:r>
          </w:p>
        </w:tc>
      </w:tr>
    </w:tbl>
    <w:p w14:paraId="292CBA43" w14:textId="10D15E6C" w:rsidR="00D45602" w:rsidRDefault="00D45602" w:rsidP="00D45602">
      <w:pPr>
        <w:pStyle w:val="ListParagraph"/>
        <w:numPr>
          <w:ilvl w:val="0"/>
          <w:numId w:val="21"/>
        </w:numPr>
        <w:spacing w:before="60" w:after="60"/>
        <w:contextualSpacing w:val="0"/>
        <w:rPr>
          <w:rFonts w:ascii="Calibri" w:hAnsi="Calibri" w:cs="Arial"/>
        </w:rPr>
      </w:pPr>
      <w:r>
        <w:rPr>
          <w:rFonts w:ascii="Calibri" w:hAnsi="Calibri" w:cs="Arial"/>
          <w:b/>
        </w:rPr>
        <w:t>CONTROLLING WHAT WE CAN CONTROL</w:t>
      </w:r>
      <w:r>
        <w:rPr>
          <w:rFonts w:ascii="Calibri" w:hAnsi="Calibri" w:cs="Arial"/>
        </w:rPr>
        <w:t xml:space="preserve">: </w:t>
      </w:r>
      <w:r w:rsidRPr="00754A2D">
        <w:rPr>
          <w:rFonts w:ascii="Calibri" w:hAnsi="Calibri" w:cs="Arial"/>
          <w:highlight w:val="red"/>
        </w:rPr>
        <w:t>If we try to apply this idea to our “those” people, we quickly realize that we will never be able to control “those” people.</w:t>
      </w:r>
      <w:r>
        <w:rPr>
          <w:rFonts w:ascii="Calibri" w:hAnsi="Calibri" w:cs="Arial"/>
        </w:rPr>
        <w:t xml:space="preserve"> That’s why they are “those” people. They are different than us. They think differently. See the world differently. Behave differently. But we can control our side of the relationship. We </w:t>
      </w:r>
      <w:r w:rsidRPr="00086002">
        <w:rPr>
          <w:rFonts w:ascii="Calibri" w:hAnsi="Calibri" w:cs="Arial"/>
          <w:i/>
        </w:rPr>
        <w:t>can</w:t>
      </w:r>
      <w:r>
        <w:rPr>
          <w:rFonts w:ascii="Calibri" w:hAnsi="Calibri" w:cs="Arial"/>
        </w:rPr>
        <w:t xml:space="preserve"> control our reactions and our responses. That’s exactly why Paul </w:t>
      </w:r>
      <w:r w:rsidR="00EE7A64">
        <w:rPr>
          <w:rFonts w:ascii="Calibri" w:hAnsi="Calibri" w:cs="Arial"/>
        </w:rPr>
        <w:t>said,</w:t>
      </w:r>
      <w:r>
        <w:rPr>
          <w:rFonts w:ascii="Calibri" w:hAnsi="Calibri" w:cs="Arial"/>
        </w:rPr>
        <w:t xml:space="preserve"> “as far as it depends on you.” </w:t>
      </w:r>
    </w:p>
    <w:p w14:paraId="33F25B81" w14:textId="28A74C85" w:rsidR="00D45602" w:rsidRPr="00120CCA" w:rsidRDefault="00D45602" w:rsidP="00D45602">
      <w:pPr>
        <w:pStyle w:val="ListParagraph"/>
        <w:numPr>
          <w:ilvl w:val="0"/>
          <w:numId w:val="21"/>
        </w:numPr>
        <w:spacing w:before="60" w:after="60"/>
        <w:contextualSpacing w:val="0"/>
        <w:rPr>
          <w:rFonts w:ascii="Calibri" w:hAnsi="Calibri" w:cs="Arial"/>
        </w:rPr>
      </w:pPr>
      <w:r w:rsidRPr="00120CCA">
        <w:rPr>
          <w:rFonts w:ascii="Calibri" w:hAnsi="Calibri" w:cs="Arial"/>
          <w:b/>
        </w:rPr>
        <w:t>DEPENDS ON US</w:t>
      </w:r>
      <w:r w:rsidRPr="00120CCA">
        <w:rPr>
          <w:rFonts w:ascii="Calibri" w:hAnsi="Calibri" w:cs="Arial"/>
        </w:rPr>
        <w:t xml:space="preserve">: </w:t>
      </w:r>
      <w:r w:rsidRPr="00D80EEF">
        <w:rPr>
          <w:rFonts w:ascii="Calibri" w:hAnsi="Calibri" w:cs="Arial"/>
          <w:highlight w:val="red"/>
        </w:rPr>
        <w:t>Specifically, what depends on us?</w:t>
      </w:r>
      <w:r>
        <w:rPr>
          <w:rFonts w:ascii="Calibri" w:hAnsi="Calibri" w:cs="Arial"/>
        </w:rPr>
        <w:t xml:space="preserve"> </w:t>
      </w:r>
      <w:r w:rsidRPr="00120CCA">
        <w:rPr>
          <w:rFonts w:ascii="Calibri" w:hAnsi="Calibri" w:cs="Arial"/>
        </w:rPr>
        <w:t xml:space="preserve">Our own ego, pride, desires, and prejudices </w:t>
      </w:r>
      <w:r>
        <w:rPr>
          <w:rFonts w:ascii="Calibri" w:hAnsi="Calibri" w:cs="Arial"/>
        </w:rPr>
        <w:t xml:space="preserve">depend on us, and we </w:t>
      </w:r>
      <w:r w:rsidRPr="00120CCA">
        <w:rPr>
          <w:rFonts w:ascii="Calibri" w:hAnsi="Calibri" w:cs="Arial"/>
        </w:rPr>
        <w:t xml:space="preserve">should never </w:t>
      </w:r>
      <w:r>
        <w:rPr>
          <w:rFonts w:ascii="Calibri" w:hAnsi="Calibri" w:cs="Arial"/>
        </w:rPr>
        <w:t>all</w:t>
      </w:r>
      <w:r w:rsidR="00EE7A64">
        <w:rPr>
          <w:rFonts w:ascii="Calibri" w:hAnsi="Calibri" w:cs="Arial"/>
        </w:rPr>
        <w:t>ow</w:t>
      </w:r>
      <w:r>
        <w:rPr>
          <w:rFonts w:ascii="Calibri" w:hAnsi="Calibri" w:cs="Arial"/>
        </w:rPr>
        <w:t xml:space="preserve"> them to </w:t>
      </w:r>
      <w:r w:rsidRPr="00120CCA">
        <w:rPr>
          <w:rFonts w:ascii="Calibri" w:hAnsi="Calibri" w:cs="Arial"/>
        </w:rPr>
        <w:t xml:space="preserve">get in the way of living peaceably with others. </w:t>
      </w:r>
      <w:r>
        <w:rPr>
          <w:rFonts w:ascii="Calibri" w:hAnsi="Calibri" w:cs="Arial"/>
        </w:rPr>
        <w:t xml:space="preserve">I hand-picked these four because they all tend to trip me up along the path of seeking peace. </w:t>
      </w:r>
    </w:p>
    <w:p w14:paraId="73AD426C" w14:textId="77777777" w:rsidR="00D45602" w:rsidRPr="003C7CF4"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b/>
          <w:u w:val="single"/>
        </w:rPr>
      </w:pPr>
      <w:r w:rsidRPr="00423448">
        <w:rPr>
          <w:rFonts w:ascii="Calibri" w:hAnsi="Calibri" w:cs="Arial"/>
          <w:b/>
          <w:highlight w:val="yellow"/>
          <w:u w:val="single"/>
        </w:rPr>
        <w:t xml:space="preserve">What Depends </w:t>
      </w:r>
      <w:proofErr w:type="gramStart"/>
      <w:r w:rsidRPr="00423448">
        <w:rPr>
          <w:rFonts w:ascii="Calibri" w:hAnsi="Calibri" w:cs="Arial"/>
          <w:b/>
          <w:highlight w:val="yellow"/>
          <w:u w:val="single"/>
        </w:rPr>
        <w:t>On</w:t>
      </w:r>
      <w:proofErr w:type="gramEnd"/>
      <w:r w:rsidRPr="00423448">
        <w:rPr>
          <w:rFonts w:ascii="Calibri" w:hAnsi="Calibri" w:cs="Arial"/>
          <w:b/>
          <w:highlight w:val="yellow"/>
          <w:u w:val="single"/>
        </w:rPr>
        <w:t xml:space="preserve"> Us?</w:t>
      </w:r>
    </w:p>
    <w:p w14:paraId="58DA0BEA" w14:textId="77777777" w:rsidR="00D45602"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4C744E">
        <w:rPr>
          <w:rFonts w:ascii="Calibri" w:hAnsi="Calibri" w:cs="Arial"/>
        </w:rPr>
        <w:t xml:space="preserve">Our own </w:t>
      </w:r>
      <w:r w:rsidRPr="00C368BC">
        <w:rPr>
          <w:rFonts w:ascii="Calibri" w:hAnsi="Calibri" w:cs="Arial"/>
        </w:rPr>
        <w:t xml:space="preserve">ego, pride, desires, and </w:t>
      </w:r>
      <w:r w:rsidRPr="00C368BC">
        <w:rPr>
          <w:rFonts w:ascii="Calibri" w:hAnsi="Calibri" w:cs="Arial"/>
        </w:rPr>
        <w:br/>
        <w:t xml:space="preserve">prejudices should never get in the way </w:t>
      </w:r>
      <w:r w:rsidRPr="00C368BC">
        <w:rPr>
          <w:rFonts w:ascii="Calibri" w:hAnsi="Calibri" w:cs="Arial"/>
        </w:rPr>
        <w:br/>
        <w:t xml:space="preserve">of living </w:t>
      </w:r>
      <w:r w:rsidRPr="00C368BC">
        <w:rPr>
          <w:rFonts w:ascii="Calibri" w:hAnsi="Calibri" w:cs="Arial"/>
          <w:highlight w:val="yellow"/>
        </w:rPr>
        <w:t>peaceably</w:t>
      </w:r>
      <w:r w:rsidRPr="004C744E">
        <w:rPr>
          <w:rFonts w:ascii="Calibri" w:hAnsi="Calibri" w:cs="Arial"/>
        </w:rPr>
        <w:t xml:space="preserve"> with others.</w:t>
      </w:r>
    </w:p>
    <w:p w14:paraId="4007F264" w14:textId="77777777" w:rsidR="00D45602" w:rsidRDefault="00D45602" w:rsidP="00D45602">
      <w:pPr>
        <w:pStyle w:val="ListParagraph"/>
        <w:spacing w:before="60" w:after="60"/>
        <w:ind w:left="360"/>
        <w:contextualSpacing w:val="0"/>
        <w:rPr>
          <w:rFonts w:ascii="Calibri" w:hAnsi="Calibri" w:cs="Arial"/>
        </w:rPr>
      </w:pPr>
      <w:r>
        <w:rPr>
          <w:rFonts w:ascii="Calibri" w:hAnsi="Calibri" w:cs="Arial"/>
        </w:rPr>
        <w:t xml:space="preserve">We can’t be the reason for the lack of peace. </w:t>
      </w:r>
    </w:p>
    <w:p w14:paraId="0BEAACC4" w14:textId="77777777" w:rsidR="00D45602" w:rsidRDefault="00D45602" w:rsidP="00D45602">
      <w:pPr>
        <w:pStyle w:val="ListParagraph"/>
        <w:spacing w:before="60" w:after="60"/>
        <w:ind w:left="360"/>
        <w:contextualSpacing w:val="0"/>
        <w:rPr>
          <w:rFonts w:ascii="Calibri" w:hAnsi="Calibri" w:cs="Arial"/>
        </w:rPr>
      </w:pPr>
      <w:r>
        <w:rPr>
          <w:rFonts w:ascii="Calibri" w:hAnsi="Calibri" w:cs="Arial"/>
        </w:rPr>
        <w:t>Each of these spaces in our life can all too easily keep us from controlling what we can control</w:t>
      </w:r>
      <w:r w:rsidRPr="00120CCA">
        <w:rPr>
          <w:rFonts w:ascii="Calibri" w:hAnsi="Calibri" w:cs="Arial"/>
        </w:rPr>
        <w:t xml:space="preserve">: </w:t>
      </w:r>
    </w:p>
    <w:p w14:paraId="44F284CA" w14:textId="77777777" w:rsidR="00D45602" w:rsidRPr="003C7CF4"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b/>
          <w:u w:val="single"/>
        </w:rPr>
      </w:pPr>
      <w:r w:rsidRPr="00423448">
        <w:rPr>
          <w:rFonts w:ascii="Calibri" w:hAnsi="Calibri" w:cs="Arial"/>
          <w:b/>
          <w:highlight w:val="yellow"/>
          <w:u w:val="single"/>
        </w:rPr>
        <w:t xml:space="preserve">What Depends </w:t>
      </w:r>
      <w:proofErr w:type="gramStart"/>
      <w:r w:rsidRPr="00423448">
        <w:rPr>
          <w:rFonts w:ascii="Calibri" w:hAnsi="Calibri" w:cs="Arial"/>
          <w:b/>
          <w:highlight w:val="yellow"/>
          <w:u w:val="single"/>
        </w:rPr>
        <w:t>On</w:t>
      </w:r>
      <w:proofErr w:type="gramEnd"/>
      <w:r w:rsidRPr="00423448">
        <w:rPr>
          <w:rFonts w:ascii="Calibri" w:hAnsi="Calibri" w:cs="Arial"/>
          <w:b/>
          <w:highlight w:val="yellow"/>
          <w:u w:val="single"/>
        </w:rPr>
        <w:t xml:space="preserve"> Us?</w:t>
      </w:r>
    </w:p>
    <w:p w14:paraId="26DD0BF5" w14:textId="77777777" w:rsidR="00D45602"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4C744E">
        <w:rPr>
          <w:rFonts w:ascii="Calibri" w:hAnsi="Calibri" w:cs="Arial"/>
        </w:rPr>
        <w:t xml:space="preserve">Our own </w:t>
      </w:r>
      <w:r w:rsidRPr="00D124E3">
        <w:rPr>
          <w:rFonts w:ascii="Calibri" w:hAnsi="Calibri" w:cs="Arial"/>
          <w:highlight w:val="cyan"/>
        </w:rPr>
        <w:t>ego</w:t>
      </w:r>
      <w:r w:rsidRPr="00C368BC">
        <w:rPr>
          <w:rFonts w:ascii="Calibri" w:hAnsi="Calibri" w:cs="Arial"/>
        </w:rPr>
        <w:t xml:space="preserve">, pride, desires, and </w:t>
      </w:r>
      <w:r w:rsidRPr="00C368BC">
        <w:rPr>
          <w:rFonts w:ascii="Calibri" w:hAnsi="Calibri" w:cs="Arial"/>
        </w:rPr>
        <w:br/>
        <w:t xml:space="preserve">prejudices should never get in the way </w:t>
      </w:r>
      <w:r w:rsidRPr="00C368BC">
        <w:rPr>
          <w:rFonts w:ascii="Calibri" w:hAnsi="Calibri" w:cs="Arial"/>
        </w:rPr>
        <w:br/>
        <w:t xml:space="preserve">of living </w:t>
      </w:r>
      <w:r w:rsidRPr="00C368BC">
        <w:rPr>
          <w:rFonts w:ascii="Calibri" w:hAnsi="Calibri" w:cs="Arial"/>
          <w:highlight w:val="yellow"/>
        </w:rPr>
        <w:t>peaceably</w:t>
      </w:r>
      <w:r w:rsidRPr="004C744E">
        <w:rPr>
          <w:rFonts w:ascii="Calibri" w:hAnsi="Calibri" w:cs="Arial"/>
        </w:rPr>
        <w:t xml:space="preserve"> with others.</w:t>
      </w:r>
    </w:p>
    <w:p w14:paraId="09206FED" w14:textId="77777777" w:rsidR="00D45602" w:rsidRDefault="00D45602" w:rsidP="00D45602">
      <w:pPr>
        <w:pStyle w:val="ListParagraph"/>
        <w:numPr>
          <w:ilvl w:val="1"/>
          <w:numId w:val="3"/>
        </w:numPr>
        <w:spacing w:before="60" w:after="60"/>
        <w:contextualSpacing w:val="0"/>
        <w:rPr>
          <w:rFonts w:ascii="Calibri" w:hAnsi="Calibri" w:cs="Arial"/>
        </w:rPr>
      </w:pPr>
      <w:r w:rsidRPr="0006289F">
        <w:rPr>
          <w:rFonts w:ascii="Calibri" w:hAnsi="Calibri" w:cs="Arial"/>
          <w:b/>
          <w:highlight w:val="red"/>
        </w:rPr>
        <w:t>EGO</w:t>
      </w:r>
      <w:r w:rsidRPr="0006289F">
        <w:rPr>
          <w:rFonts w:ascii="Calibri" w:hAnsi="Calibri" w:cs="Arial"/>
          <w:highlight w:val="red"/>
        </w:rPr>
        <w:t>: We can’t allow our own self-esteem or self-importance to block the path to peace.</w:t>
      </w:r>
      <w:r>
        <w:rPr>
          <w:rFonts w:ascii="Calibri" w:hAnsi="Calibri" w:cs="Arial"/>
        </w:rPr>
        <w:t xml:space="preserve"> We all tend to look down on those with whom we disagree. It’s just in our nature. We like to believe we are right. We’re not always right. </w:t>
      </w:r>
    </w:p>
    <w:p w14:paraId="3C729A3C" w14:textId="77777777" w:rsidR="00D45602" w:rsidRPr="003C7CF4"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b/>
          <w:u w:val="single"/>
        </w:rPr>
      </w:pPr>
      <w:r w:rsidRPr="00423448">
        <w:rPr>
          <w:rFonts w:ascii="Calibri" w:hAnsi="Calibri" w:cs="Arial"/>
          <w:b/>
          <w:highlight w:val="yellow"/>
          <w:u w:val="single"/>
        </w:rPr>
        <w:t xml:space="preserve">What Depends </w:t>
      </w:r>
      <w:proofErr w:type="gramStart"/>
      <w:r w:rsidRPr="00423448">
        <w:rPr>
          <w:rFonts w:ascii="Calibri" w:hAnsi="Calibri" w:cs="Arial"/>
          <w:b/>
          <w:highlight w:val="yellow"/>
          <w:u w:val="single"/>
        </w:rPr>
        <w:t>On</w:t>
      </w:r>
      <w:proofErr w:type="gramEnd"/>
      <w:r w:rsidRPr="00423448">
        <w:rPr>
          <w:rFonts w:ascii="Calibri" w:hAnsi="Calibri" w:cs="Arial"/>
          <w:b/>
          <w:highlight w:val="yellow"/>
          <w:u w:val="single"/>
        </w:rPr>
        <w:t xml:space="preserve"> Us?</w:t>
      </w:r>
    </w:p>
    <w:p w14:paraId="1393C00C" w14:textId="77777777" w:rsidR="00D45602"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4C744E">
        <w:rPr>
          <w:rFonts w:ascii="Calibri" w:hAnsi="Calibri" w:cs="Arial"/>
        </w:rPr>
        <w:t xml:space="preserve">Our own </w:t>
      </w:r>
      <w:r w:rsidRPr="00C368BC">
        <w:rPr>
          <w:rFonts w:ascii="Calibri" w:hAnsi="Calibri" w:cs="Arial"/>
        </w:rPr>
        <w:t xml:space="preserve">ego, </w:t>
      </w:r>
      <w:r w:rsidRPr="00D124E3">
        <w:rPr>
          <w:rFonts w:ascii="Calibri" w:hAnsi="Calibri" w:cs="Arial"/>
          <w:highlight w:val="cyan"/>
        </w:rPr>
        <w:t>pride</w:t>
      </w:r>
      <w:r w:rsidRPr="00C368BC">
        <w:rPr>
          <w:rFonts w:ascii="Calibri" w:hAnsi="Calibri" w:cs="Arial"/>
        </w:rPr>
        <w:t xml:space="preserve">, desires, and </w:t>
      </w:r>
      <w:r w:rsidRPr="00C368BC">
        <w:rPr>
          <w:rFonts w:ascii="Calibri" w:hAnsi="Calibri" w:cs="Arial"/>
        </w:rPr>
        <w:br/>
        <w:t xml:space="preserve">prejudices should never get in the way </w:t>
      </w:r>
      <w:r w:rsidRPr="00C368BC">
        <w:rPr>
          <w:rFonts w:ascii="Calibri" w:hAnsi="Calibri" w:cs="Arial"/>
        </w:rPr>
        <w:br/>
        <w:t xml:space="preserve">of living </w:t>
      </w:r>
      <w:r w:rsidRPr="00C368BC">
        <w:rPr>
          <w:rFonts w:ascii="Calibri" w:hAnsi="Calibri" w:cs="Arial"/>
          <w:highlight w:val="yellow"/>
        </w:rPr>
        <w:t>peaceably</w:t>
      </w:r>
      <w:r w:rsidRPr="004C744E">
        <w:rPr>
          <w:rFonts w:ascii="Calibri" w:hAnsi="Calibri" w:cs="Arial"/>
        </w:rPr>
        <w:t xml:space="preserve"> with others.</w:t>
      </w:r>
    </w:p>
    <w:p w14:paraId="263B5471" w14:textId="77777777" w:rsidR="00D45602" w:rsidRDefault="00D45602" w:rsidP="00D45602">
      <w:pPr>
        <w:pStyle w:val="ListParagraph"/>
        <w:numPr>
          <w:ilvl w:val="1"/>
          <w:numId w:val="3"/>
        </w:numPr>
        <w:spacing w:before="60" w:after="60"/>
        <w:contextualSpacing w:val="0"/>
        <w:rPr>
          <w:rFonts w:ascii="Calibri" w:hAnsi="Calibri" w:cs="Arial"/>
        </w:rPr>
      </w:pPr>
      <w:r w:rsidRPr="003F10DB">
        <w:rPr>
          <w:rFonts w:ascii="Calibri" w:hAnsi="Calibri" w:cs="Arial"/>
          <w:b/>
          <w:highlight w:val="red"/>
        </w:rPr>
        <w:t>PRIDE</w:t>
      </w:r>
      <w:r w:rsidRPr="003F10DB">
        <w:rPr>
          <w:rFonts w:ascii="Calibri" w:hAnsi="Calibri" w:cs="Arial"/>
          <w:highlight w:val="red"/>
        </w:rPr>
        <w:t>: We can’t allow our unwillingness to not back down and to be “right” to keep us from approaching others in humility</w:t>
      </w:r>
      <w:r>
        <w:rPr>
          <w:rFonts w:ascii="Calibri" w:hAnsi="Calibri" w:cs="Arial"/>
        </w:rPr>
        <w:t xml:space="preserve">. Assume there is something to learn, not something to teach. </w:t>
      </w:r>
    </w:p>
    <w:p w14:paraId="4D2342D9" w14:textId="77777777" w:rsidR="00D45602" w:rsidRPr="003C7CF4"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b/>
          <w:u w:val="single"/>
        </w:rPr>
      </w:pPr>
      <w:r w:rsidRPr="00423448">
        <w:rPr>
          <w:rFonts w:ascii="Calibri" w:hAnsi="Calibri" w:cs="Arial"/>
          <w:b/>
          <w:highlight w:val="yellow"/>
          <w:u w:val="single"/>
        </w:rPr>
        <w:t xml:space="preserve">What Depends </w:t>
      </w:r>
      <w:proofErr w:type="gramStart"/>
      <w:r w:rsidRPr="00423448">
        <w:rPr>
          <w:rFonts w:ascii="Calibri" w:hAnsi="Calibri" w:cs="Arial"/>
          <w:b/>
          <w:highlight w:val="yellow"/>
          <w:u w:val="single"/>
        </w:rPr>
        <w:t>On</w:t>
      </w:r>
      <w:proofErr w:type="gramEnd"/>
      <w:r w:rsidRPr="00423448">
        <w:rPr>
          <w:rFonts w:ascii="Calibri" w:hAnsi="Calibri" w:cs="Arial"/>
          <w:b/>
          <w:highlight w:val="yellow"/>
          <w:u w:val="single"/>
        </w:rPr>
        <w:t xml:space="preserve"> Us?</w:t>
      </w:r>
    </w:p>
    <w:p w14:paraId="5CC869D4" w14:textId="77777777" w:rsidR="00D45602"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4C744E">
        <w:rPr>
          <w:rFonts w:ascii="Calibri" w:hAnsi="Calibri" w:cs="Arial"/>
        </w:rPr>
        <w:t xml:space="preserve">Our own </w:t>
      </w:r>
      <w:r w:rsidRPr="00C368BC">
        <w:rPr>
          <w:rFonts w:ascii="Calibri" w:hAnsi="Calibri" w:cs="Arial"/>
        </w:rPr>
        <w:t xml:space="preserve">ego, pride, </w:t>
      </w:r>
      <w:r w:rsidRPr="00D124E3">
        <w:rPr>
          <w:rFonts w:ascii="Calibri" w:hAnsi="Calibri" w:cs="Arial"/>
          <w:highlight w:val="cyan"/>
        </w:rPr>
        <w:t>desires</w:t>
      </w:r>
      <w:r w:rsidRPr="00C368BC">
        <w:rPr>
          <w:rFonts w:ascii="Calibri" w:hAnsi="Calibri" w:cs="Arial"/>
        </w:rPr>
        <w:t xml:space="preserve">, and </w:t>
      </w:r>
      <w:r w:rsidRPr="00C368BC">
        <w:rPr>
          <w:rFonts w:ascii="Calibri" w:hAnsi="Calibri" w:cs="Arial"/>
        </w:rPr>
        <w:br/>
        <w:t xml:space="preserve">prejudices should never get in the way </w:t>
      </w:r>
      <w:r w:rsidRPr="00C368BC">
        <w:rPr>
          <w:rFonts w:ascii="Calibri" w:hAnsi="Calibri" w:cs="Arial"/>
        </w:rPr>
        <w:br/>
        <w:t xml:space="preserve">of living </w:t>
      </w:r>
      <w:r w:rsidRPr="00C368BC">
        <w:rPr>
          <w:rFonts w:ascii="Calibri" w:hAnsi="Calibri" w:cs="Arial"/>
          <w:highlight w:val="yellow"/>
        </w:rPr>
        <w:t>peaceably</w:t>
      </w:r>
      <w:r w:rsidRPr="004C744E">
        <w:rPr>
          <w:rFonts w:ascii="Calibri" w:hAnsi="Calibri" w:cs="Arial"/>
        </w:rPr>
        <w:t xml:space="preserve"> with others.</w:t>
      </w:r>
    </w:p>
    <w:p w14:paraId="0F90D28B" w14:textId="77777777" w:rsidR="00D45602" w:rsidRDefault="00D45602" w:rsidP="00D45602">
      <w:pPr>
        <w:pStyle w:val="ListParagraph"/>
        <w:numPr>
          <w:ilvl w:val="1"/>
          <w:numId w:val="3"/>
        </w:numPr>
        <w:spacing w:before="60" w:after="60"/>
        <w:contextualSpacing w:val="0"/>
        <w:rPr>
          <w:rFonts w:ascii="Calibri" w:hAnsi="Calibri" w:cs="Arial"/>
        </w:rPr>
      </w:pPr>
      <w:r w:rsidRPr="003F10DB">
        <w:rPr>
          <w:rFonts w:ascii="Calibri" w:hAnsi="Calibri" w:cs="Arial"/>
          <w:b/>
          <w:highlight w:val="red"/>
        </w:rPr>
        <w:lastRenderedPageBreak/>
        <w:t>DESIRES</w:t>
      </w:r>
      <w:r w:rsidRPr="003F10DB">
        <w:rPr>
          <w:rFonts w:ascii="Calibri" w:hAnsi="Calibri" w:cs="Arial"/>
          <w:highlight w:val="red"/>
        </w:rPr>
        <w:t>: We can’t allow our desire to control others to control our love and approach for others.</w:t>
      </w:r>
      <w:r>
        <w:rPr>
          <w:rFonts w:ascii="Calibri" w:hAnsi="Calibri" w:cs="Arial"/>
        </w:rPr>
        <w:t xml:space="preserve"> After all, we can only control what depends on us. Our desire should be to make peace, not be right. </w:t>
      </w:r>
    </w:p>
    <w:p w14:paraId="41E9E0E2" w14:textId="77777777" w:rsidR="00D45602" w:rsidRPr="003C7CF4"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b/>
          <w:u w:val="single"/>
        </w:rPr>
      </w:pPr>
      <w:r w:rsidRPr="00423448">
        <w:rPr>
          <w:rFonts w:ascii="Calibri" w:hAnsi="Calibri" w:cs="Arial"/>
          <w:b/>
          <w:highlight w:val="yellow"/>
          <w:u w:val="single"/>
        </w:rPr>
        <w:t xml:space="preserve">What Depends </w:t>
      </w:r>
      <w:proofErr w:type="gramStart"/>
      <w:r w:rsidRPr="00423448">
        <w:rPr>
          <w:rFonts w:ascii="Calibri" w:hAnsi="Calibri" w:cs="Arial"/>
          <w:b/>
          <w:highlight w:val="yellow"/>
          <w:u w:val="single"/>
        </w:rPr>
        <w:t>On</w:t>
      </w:r>
      <w:proofErr w:type="gramEnd"/>
      <w:r w:rsidRPr="00423448">
        <w:rPr>
          <w:rFonts w:ascii="Calibri" w:hAnsi="Calibri" w:cs="Arial"/>
          <w:b/>
          <w:highlight w:val="yellow"/>
          <w:u w:val="single"/>
        </w:rPr>
        <w:t xml:space="preserve"> Us?</w:t>
      </w:r>
    </w:p>
    <w:p w14:paraId="44651565" w14:textId="77777777" w:rsidR="00D45602"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4C744E">
        <w:rPr>
          <w:rFonts w:ascii="Calibri" w:hAnsi="Calibri" w:cs="Arial"/>
        </w:rPr>
        <w:t xml:space="preserve">Our own </w:t>
      </w:r>
      <w:r w:rsidRPr="00C368BC">
        <w:rPr>
          <w:rFonts w:ascii="Calibri" w:hAnsi="Calibri" w:cs="Arial"/>
        </w:rPr>
        <w:t xml:space="preserve">ego, pride, desires, and </w:t>
      </w:r>
      <w:r w:rsidRPr="00C368BC">
        <w:rPr>
          <w:rFonts w:ascii="Calibri" w:hAnsi="Calibri" w:cs="Arial"/>
        </w:rPr>
        <w:br/>
      </w:r>
      <w:r w:rsidRPr="00D124E3">
        <w:rPr>
          <w:rFonts w:ascii="Calibri" w:hAnsi="Calibri" w:cs="Arial"/>
          <w:highlight w:val="cyan"/>
        </w:rPr>
        <w:t>prejudices</w:t>
      </w:r>
      <w:r w:rsidRPr="00C368BC">
        <w:rPr>
          <w:rFonts w:ascii="Calibri" w:hAnsi="Calibri" w:cs="Arial"/>
        </w:rPr>
        <w:t xml:space="preserve"> should never get in the way </w:t>
      </w:r>
      <w:r w:rsidRPr="00C368BC">
        <w:rPr>
          <w:rFonts w:ascii="Calibri" w:hAnsi="Calibri" w:cs="Arial"/>
        </w:rPr>
        <w:br/>
        <w:t xml:space="preserve">of living </w:t>
      </w:r>
      <w:r w:rsidRPr="00C368BC">
        <w:rPr>
          <w:rFonts w:ascii="Calibri" w:hAnsi="Calibri" w:cs="Arial"/>
          <w:highlight w:val="yellow"/>
        </w:rPr>
        <w:t>peaceably</w:t>
      </w:r>
      <w:r w:rsidRPr="004C744E">
        <w:rPr>
          <w:rFonts w:ascii="Calibri" w:hAnsi="Calibri" w:cs="Arial"/>
        </w:rPr>
        <w:t xml:space="preserve"> with others.</w:t>
      </w:r>
    </w:p>
    <w:p w14:paraId="74F28E9E" w14:textId="77777777" w:rsidR="00D45602" w:rsidRDefault="00D45602" w:rsidP="00D45602">
      <w:pPr>
        <w:pStyle w:val="ListParagraph"/>
        <w:numPr>
          <w:ilvl w:val="1"/>
          <w:numId w:val="3"/>
        </w:numPr>
        <w:spacing w:before="60" w:after="60"/>
        <w:contextualSpacing w:val="0"/>
        <w:rPr>
          <w:rFonts w:ascii="Calibri" w:hAnsi="Calibri" w:cs="Arial"/>
        </w:rPr>
      </w:pPr>
      <w:r w:rsidRPr="000D6B01">
        <w:rPr>
          <w:rFonts w:ascii="Calibri" w:hAnsi="Calibri" w:cs="Arial"/>
          <w:b/>
          <w:highlight w:val="red"/>
        </w:rPr>
        <w:t>PREJUDICES</w:t>
      </w:r>
      <w:r w:rsidRPr="000D6B01">
        <w:rPr>
          <w:rFonts w:ascii="Calibri" w:hAnsi="Calibri" w:cs="Arial"/>
          <w:highlight w:val="red"/>
        </w:rPr>
        <w:t>: We can’t allow an unfavorable opinion or feeling formed beforehand or without knowledge to keep us from seeking peace.</w:t>
      </w:r>
      <w:r>
        <w:rPr>
          <w:rFonts w:ascii="Calibri" w:hAnsi="Calibri" w:cs="Arial"/>
        </w:rPr>
        <w:t xml:space="preserve"> A little more on this: In many cases (maybe most), we tend to fuel our prejudices more than challenge them. We all have a lot of prejudices, and most are more hidden than not. EXAMPLE: If you are draw towards a particular side politically, and all you’re doing is listening and watching more and more from that political side, you are fueling your prejudice. MORE… </w:t>
      </w:r>
    </w:p>
    <w:p w14:paraId="185635D1" w14:textId="77777777" w:rsidR="00D45602" w:rsidRDefault="00D45602" w:rsidP="00D45602">
      <w:pPr>
        <w:pStyle w:val="ListParagraph"/>
        <w:numPr>
          <w:ilvl w:val="0"/>
          <w:numId w:val="3"/>
        </w:numPr>
        <w:spacing w:before="60" w:after="60"/>
        <w:contextualSpacing w:val="0"/>
        <w:rPr>
          <w:rFonts w:ascii="Calibri" w:hAnsi="Calibri" w:cs="Arial"/>
        </w:rPr>
      </w:pPr>
      <w:r w:rsidRPr="008C5329">
        <w:rPr>
          <w:rFonts w:ascii="Calibri" w:hAnsi="Calibri" w:cs="Arial"/>
          <w:b/>
        </w:rPr>
        <w:t xml:space="preserve">EMPATHY: </w:t>
      </w:r>
      <w:r w:rsidRPr="001F2669">
        <w:rPr>
          <w:rFonts w:ascii="Calibri" w:hAnsi="Calibri" w:cs="Arial"/>
          <w:highlight w:val="red"/>
        </w:rPr>
        <w:t xml:space="preserve">There is a solution to our ego, pride, desires, and prejudices: </w:t>
      </w:r>
      <w:r w:rsidRPr="001F2669">
        <w:rPr>
          <w:rFonts w:ascii="Calibri" w:hAnsi="Calibri" w:cs="Arial"/>
          <w:b/>
          <w:highlight w:val="red"/>
          <w:u w:val="single"/>
        </w:rPr>
        <w:t>Empathy</w:t>
      </w:r>
      <w:r w:rsidRPr="001F2669">
        <w:rPr>
          <w:rFonts w:ascii="Calibri" w:hAnsi="Calibri" w:cs="Arial"/>
          <w:highlight w:val="red"/>
        </w:rPr>
        <w:t>.</w:t>
      </w:r>
      <w:r>
        <w:rPr>
          <w:rFonts w:ascii="Calibri" w:hAnsi="Calibri" w:cs="Arial"/>
        </w:rPr>
        <w:t xml:space="preserve"> </w:t>
      </w:r>
      <w:r w:rsidRPr="008C5329">
        <w:rPr>
          <w:rFonts w:ascii="Calibri" w:hAnsi="Calibri" w:cs="Arial"/>
        </w:rPr>
        <w:t>Empathy is the understanding and sharing in the feelings of others.</w:t>
      </w:r>
      <w:r>
        <w:rPr>
          <w:rFonts w:ascii="Calibri" w:hAnsi="Calibri" w:cs="Arial"/>
        </w:rPr>
        <w:t xml:space="preserve"> </w:t>
      </w:r>
      <w:r w:rsidRPr="000F79C4">
        <w:rPr>
          <w:rFonts w:ascii="Calibri" w:hAnsi="Calibri" w:cs="Arial"/>
        </w:rPr>
        <w:t xml:space="preserve">The more we understand “those” people, the better we can share in their feelings, and the </w:t>
      </w:r>
      <w:r>
        <w:rPr>
          <w:rFonts w:ascii="Calibri" w:hAnsi="Calibri" w:cs="Arial"/>
        </w:rPr>
        <w:t xml:space="preserve">closer we get to peace – at least as far as it depends on us. </w:t>
      </w:r>
    </w:p>
    <w:p w14:paraId="3E5B547D" w14:textId="77777777" w:rsidR="00D45602" w:rsidRPr="003C7CF4"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b/>
          <w:u w:val="single"/>
        </w:rPr>
      </w:pPr>
      <w:r w:rsidRPr="00423448">
        <w:rPr>
          <w:rFonts w:ascii="Calibri" w:hAnsi="Calibri" w:cs="Arial"/>
          <w:b/>
          <w:highlight w:val="yellow"/>
          <w:u w:val="single"/>
        </w:rPr>
        <w:t xml:space="preserve">What Depends </w:t>
      </w:r>
      <w:proofErr w:type="gramStart"/>
      <w:r w:rsidRPr="00423448">
        <w:rPr>
          <w:rFonts w:ascii="Calibri" w:hAnsi="Calibri" w:cs="Arial"/>
          <w:b/>
          <w:highlight w:val="yellow"/>
          <w:u w:val="single"/>
        </w:rPr>
        <w:t>On</w:t>
      </w:r>
      <w:proofErr w:type="gramEnd"/>
      <w:r w:rsidRPr="00423448">
        <w:rPr>
          <w:rFonts w:ascii="Calibri" w:hAnsi="Calibri" w:cs="Arial"/>
          <w:b/>
          <w:highlight w:val="yellow"/>
          <w:u w:val="single"/>
        </w:rPr>
        <w:t xml:space="preserve"> Us?</w:t>
      </w:r>
    </w:p>
    <w:p w14:paraId="50C516C7" w14:textId="77777777" w:rsidR="00D45602"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F92C62">
        <w:rPr>
          <w:rFonts w:ascii="Calibri" w:hAnsi="Calibri" w:cs="Arial"/>
          <w:highlight w:val="cyan"/>
        </w:rPr>
        <w:t>Empathy</w:t>
      </w:r>
      <w:r>
        <w:rPr>
          <w:rFonts w:ascii="Calibri" w:hAnsi="Calibri" w:cs="Arial"/>
        </w:rPr>
        <w:t xml:space="preserve"> </w:t>
      </w:r>
      <w:r w:rsidRPr="00F92C62">
        <w:rPr>
          <w:rFonts w:ascii="Calibri" w:hAnsi="Calibri" w:cs="Arial"/>
          <w:highlight w:val="yellow"/>
        </w:rPr>
        <w:t>evolves</w:t>
      </w:r>
      <w:r>
        <w:rPr>
          <w:rFonts w:ascii="Calibri" w:hAnsi="Calibri" w:cs="Arial"/>
        </w:rPr>
        <w:t xml:space="preserve"> our</w:t>
      </w:r>
      <w:r w:rsidRPr="004C744E">
        <w:rPr>
          <w:rFonts w:ascii="Calibri" w:hAnsi="Calibri" w:cs="Arial"/>
        </w:rPr>
        <w:t xml:space="preserve"> </w:t>
      </w:r>
      <w:r w:rsidRPr="002E5ABB">
        <w:rPr>
          <w:rFonts w:ascii="Calibri" w:hAnsi="Calibri" w:cs="Arial"/>
        </w:rPr>
        <w:t xml:space="preserve">ego, </w:t>
      </w:r>
      <w:r>
        <w:rPr>
          <w:rFonts w:ascii="Calibri" w:hAnsi="Calibri" w:cs="Arial"/>
          <w:highlight w:val="yellow"/>
        </w:rPr>
        <w:t>proves</w:t>
      </w:r>
      <w:r>
        <w:rPr>
          <w:rFonts w:ascii="Calibri" w:hAnsi="Calibri" w:cs="Arial"/>
        </w:rPr>
        <w:t xml:space="preserve"> our </w:t>
      </w:r>
      <w:r w:rsidRPr="002E5ABB">
        <w:rPr>
          <w:rFonts w:ascii="Calibri" w:hAnsi="Calibri" w:cs="Arial"/>
        </w:rPr>
        <w:t xml:space="preserve">pride, </w:t>
      </w:r>
      <w:r>
        <w:rPr>
          <w:rFonts w:ascii="Calibri" w:hAnsi="Calibri" w:cs="Arial"/>
        </w:rPr>
        <w:br/>
      </w:r>
      <w:r w:rsidRPr="00F92C62">
        <w:rPr>
          <w:rFonts w:ascii="Calibri" w:hAnsi="Calibri" w:cs="Arial"/>
          <w:highlight w:val="yellow"/>
        </w:rPr>
        <w:t xml:space="preserve">discloses </w:t>
      </w:r>
      <w:r>
        <w:rPr>
          <w:rFonts w:ascii="Calibri" w:hAnsi="Calibri" w:cs="Arial"/>
        </w:rPr>
        <w:t xml:space="preserve">our </w:t>
      </w:r>
      <w:r w:rsidRPr="002E5ABB">
        <w:rPr>
          <w:rFonts w:ascii="Calibri" w:hAnsi="Calibri" w:cs="Arial"/>
        </w:rPr>
        <w:t xml:space="preserve">desires, and </w:t>
      </w:r>
      <w:r w:rsidRPr="00F92C62">
        <w:rPr>
          <w:rFonts w:ascii="Calibri" w:hAnsi="Calibri" w:cs="Arial"/>
          <w:highlight w:val="yellow"/>
        </w:rPr>
        <w:t>pr</w:t>
      </w:r>
      <w:r>
        <w:rPr>
          <w:rFonts w:ascii="Calibri" w:hAnsi="Calibri" w:cs="Arial"/>
          <w:highlight w:val="yellow"/>
        </w:rPr>
        <w:t>ofesses</w:t>
      </w:r>
      <w:r>
        <w:rPr>
          <w:rFonts w:ascii="Calibri" w:hAnsi="Calibri" w:cs="Arial"/>
        </w:rPr>
        <w:t xml:space="preserve"> our </w:t>
      </w:r>
      <w:r w:rsidRPr="002E5ABB">
        <w:rPr>
          <w:rFonts w:ascii="Calibri" w:hAnsi="Calibri" w:cs="Arial"/>
        </w:rPr>
        <w:t>prejudices</w:t>
      </w:r>
      <w:r w:rsidRPr="004C744E">
        <w:rPr>
          <w:rFonts w:ascii="Calibri" w:hAnsi="Calibri" w:cs="Arial"/>
        </w:rPr>
        <w:t>.</w:t>
      </w:r>
    </w:p>
    <w:p w14:paraId="3407A231" w14:textId="2AF6C071" w:rsidR="00D45602" w:rsidRDefault="00101318" w:rsidP="00D45602">
      <w:pPr>
        <w:spacing w:before="60" w:after="60"/>
        <w:ind w:left="360"/>
        <w:rPr>
          <w:rFonts w:ascii="Calibri" w:hAnsi="Calibri" w:cs="Arial"/>
        </w:rPr>
      </w:pPr>
      <w:r>
        <w:rPr>
          <w:rFonts w:ascii="Calibri" w:hAnsi="Calibri" w:cs="Arial"/>
        </w:rPr>
        <w:t>Because</w:t>
      </w:r>
      <w:r w:rsidR="00D45602">
        <w:rPr>
          <w:rFonts w:ascii="Calibri" w:hAnsi="Calibri" w:cs="Arial"/>
        </w:rPr>
        <w:t xml:space="preserve"> empathy is more curious than critical. </w:t>
      </w:r>
    </w:p>
    <w:p w14:paraId="23E5F9BC" w14:textId="77777777" w:rsidR="00D45602" w:rsidRPr="000F79C4" w:rsidRDefault="00D45602" w:rsidP="00D45602">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sidRPr="001F2669">
        <w:rPr>
          <w:rFonts w:ascii="Calibri" w:hAnsi="Calibri" w:cs="Arial"/>
          <w:highlight w:val="cyan"/>
        </w:rPr>
        <w:t>Empathy</w:t>
      </w:r>
      <w:r>
        <w:rPr>
          <w:rFonts w:ascii="Calibri" w:hAnsi="Calibri" w:cs="Arial"/>
        </w:rPr>
        <w:t xml:space="preserve"> is </w:t>
      </w:r>
      <w:r w:rsidRPr="0009779F">
        <w:rPr>
          <w:rFonts w:ascii="Calibri" w:hAnsi="Calibri" w:cs="Arial"/>
          <w:highlight w:val="yellow"/>
        </w:rPr>
        <w:t>curious</w:t>
      </w:r>
      <w:r>
        <w:rPr>
          <w:rFonts w:ascii="Calibri" w:hAnsi="Calibri" w:cs="Arial"/>
        </w:rPr>
        <w:t xml:space="preserve">, not </w:t>
      </w:r>
      <w:r w:rsidRPr="00456EFE">
        <w:rPr>
          <w:rFonts w:ascii="Calibri" w:hAnsi="Calibri" w:cs="Arial"/>
          <w:highlight w:val="yellow"/>
        </w:rPr>
        <w:t>critical</w:t>
      </w:r>
      <w:r>
        <w:rPr>
          <w:rFonts w:ascii="Calibri" w:hAnsi="Calibri" w:cs="Arial"/>
        </w:rPr>
        <w:t>.</w:t>
      </w:r>
    </w:p>
    <w:p w14:paraId="48AA6329" w14:textId="77777777" w:rsidR="00D45602" w:rsidRPr="005D5F39" w:rsidRDefault="00D45602" w:rsidP="00D45602">
      <w:pPr>
        <w:spacing w:before="60" w:after="60"/>
        <w:rPr>
          <w:rFonts w:ascii="Calibri" w:hAnsi="Calibri" w:cs="Arial"/>
        </w:rPr>
      </w:pPr>
    </w:p>
    <w:p w14:paraId="4BAAE8C5" w14:textId="77777777" w:rsidR="00D45602" w:rsidRPr="00CF0AF3" w:rsidRDefault="00D45602" w:rsidP="00D45602">
      <w:pPr>
        <w:spacing w:before="60" w:after="60"/>
        <w:rPr>
          <w:rFonts w:ascii="Calibri" w:hAnsi="Calibri" w:cs="Arial"/>
          <w:i/>
        </w:rPr>
      </w:pPr>
      <w:r w:rsidRPr="00946520">
        <w:rPr>
          <w:rFonts w:ascii="Calibri" w:hAnsi="Calibri" w:cs="Arial"/>
          <w:i/>
          <w:highlight w:val="red"/>
        </w:rPr>
        <w:t xml:space="preserve">TRANSITION: </w:t>
      </w:r>
      <w:r>
        <w:rPr>
          <w:rFonts w:ascii="Calibri" w:hAnsi="Calibri" w:cs="Arial"/>
          <w:i/>
          <w:highlight w:val="red"/>
        </w:rPr>
        <w:t xml:space="preserve">In a way, the most empathetic thing we can do is to become more curious and less critical. </w:t>
      </w:r>
      <w:r w:rsidRPr="00B843F7">
        <w:rPr>
          <w:rFonts w:ascii="Calibri" w:hAnsi="Calibri" w:cs="Arial"/>
          <w:i/>
          <w:highlight w:val="red"/>
        </w:rPr>
        <w:t>And that only depends on you.</w:t>
      </w:r>
      <w:r>
        <w:rPr>
          <w:rFonts w:ascii="Calibri" w:hAnsi="Calibri" w:cs="Arial"/>
          <w:i/>
        </w:rPr>
        <w:t xml:space="preserve"> </w:t>
      </w:r>
    </w:p>
    <w:p w14:paraId="76B0B557" w14:textId="77777777" w:rsidR="00D45602" w:rsidRPr="00996453" w:rsidRDefault="00D45602" w:rsidP="00D45602">
      <w:pPr>
        <w:spacing w:before="60" w:after="60"/>
        <w:rPr>
          <w:rFonts w:ascii="Calibri" w:hAnsi="Calibri" w:cs="Aria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D45602" w:rsidRPr="00C8084D" w14:paraId="7FE0B531" w14:textId="77777777" w:rsidTr="00BF5FF6">
        <w:trPr>
          <w:jc w:val="center"/>
        </w:trPr>
        <w:tc>
          <w:tcPr>
            <w:tcW w:w="9576" w:type="dxa"/>
            <w:shd w:val="clear" w:color="auto" w:fill="000000"/>
          </w:tcPr>
          <w:p w14:paraId="7429BA65" w14:textId="1F680B39" w:rsidR="00D45602" w:rsidRPr="00C8084D" w:rsidRDefault="0010301E" w:rsidP="00BF5FF6">
            <w:pPr>
              <w:spacing w:before="60" w:after="60"/>
              <w:rPr>
                <w:rFonts w:ascii="Calibri" w:hAnsi="Calibri" w:cs="Arial"/>
                <w:b/>
                <w:color w:val="FFFFFF" w:themeColor="background1"/>
              </w:rPr>
            </w:pPr>
            <w:r>
              <w:rPr>
                <w:rFonts w:ascii="Calibri" w:hAnsi="Calibri" w:cs="Arial"/>
                <w:b/>
                <w:color w:val="FFFFFF" w:themeColor="background1"/>
              </w:rPr>
              <w:t>INSPIRATION</w:t>
            </w:r>
            <w:r w:rsidR="00D45602">
              <w:rPr>
                <w:rFonts w:ascii="Calibri" w:hAnsi="Calibri" w:cs="Arial"/>
                <w:color w:val="FFFFFF" w:themeColor="background1"/>
              </w:rPr>
              <w:t xml:space="preserve"> – </w:t>
            </w:r>
            <w:r w:rsidR="00AE5C5A">
              <w:rPr>
                <w:rFonts w:ascii="Calibri" w:hAnsi="Calibri" w:cs="Arial"/>
                <w:color w:val="FFFFFF" w:themeColor="background1"/>
              </w:rPr>
              <w:t xml:space="preserve">Curious questions. </w:t>
            </w:r>
            <w:r w:rsidR="00D45602">
              <w:rPr>
                <w:rFonts w:ascii="Calibri" w:hAnsi="Calibri" w:cs="Arial"/>
                <w:color w:val="FFFFFF" w:themeColor="background1"/>
              </w:rPr>
              <w:t xml:space="preserve"> </w:t>
            </w:r>
            <w:r w:rsidR="00D45602" w:rsidRPr="00C8084D">
              <w:rPr>
                <w:rFonts w:ascii="Calibri" w:hAnsi="Calibri" w:cs="Arial"/>
                <w:b/>
                <w:color w:val="FFFFFF" w:themeColor="background1"/>
              </w:rPr>
              <w:t xml:space="preserve"> </w:t>
            </w:r>
          </w:p>
        </w:tc>
      </w:tr>
    </w:tbl>
    <w:p w14:paraId="6A94066B" w14:textId="77777777" w:rsidR="00D45602" w:rsidRDefault="00D45602" w:rsidP="00D45602">
      <w:pPr>
        <w:pStyle w:val="ListParagraph"/>
        <w:numPr>
          <w:ilvl w:val="0"/>
          <w:numId w:val="23"/>
        </w:numPr>
        <w:spacing w:before="60" w:after="60"/>
        <w:contextualSpacing w:val="0"/>
        <w:rPr>
          <w:rFonts w:ascii="Calibri" w:hAnsi="Calibri" w:cs="Arial"/>
        </w:rPr>
      </w:pPr>
      <w:r>
        <w:rPr>
          <w:rFonts w:ascii="Calibri" w:hAnsi="Calibri" w:cs="Arial"/>
          <w:b/>
        </w:rPr>
        <w:t>CURIOUS ABOUT THOSE PEOPLE</w:t>
      </w:r>
      <w:r>
        <w:rPr>
          <w:rFonts w:ascii="Calibri" w:hAnsi="Calibri" w:cs="Arial"/>
        </w:rPr>
        <w:t xml:space="preserve">: Ultimately, empathy is about understanding, and curiosity illuminates what we don’t understand. </w:t>
      </w:r>
    </w:p>
    <w:p w14:paraId="4BC72D2F" w14:textId="77777777" w:rsidR="00D45602" w:rsidRPr="00867A3A" w:rsidRDefault="00D45602" w:rsidP="00D45602">
      <w:pPr>
        <w:pStyle w:val="ListParagraph"/>
        <w:spacing w:before="60" w:after="60"/>
        <w:ind w:left="360"/>
        <w:contextualSpacing w:val="0"/>
        <w:rPr>
          <w:rFonts w:ascii="Calibri" w:hAnsi="Calibri" w:cs="Arial"/>
          <w:highlight w:val="red"/>
        </w:rPr>
      </w:pPr>
      <w:r w:rsidRPr="00867A3A">
        <w:rPr>
          <w:rFonts w:ascii="Calibri" w:hAnsi="Calibri" w:cs="Arial"/>
          <w:b/>
          <w:highlight w:val="red"/>
        </w:rPr>
        <w:t>CURIOUS QUESTIONS:</w:t>
      </w:r>
    </w:p>
    <w:p w14:paraId="331D36A5" w14:textId="77777777" w:rsidR="00D45602" w:rsidRPr="00867A3A" w:rsidRDefault="00D45602" w:rsidP="00D45602">
      <w:pPr>
        <w:pStyle w:val="ListParagraph"/>
        <w:numPr>
          <w:ilvl w:val="1"/>
          <w:numId w:val="3"/>
        </w:numPr>
        <w:spacing w:before="60" w:after="60"/>
        <w:contextualSpacing w:val="0"/>
        <w:rPr>
          <w:rFonts w:ascii="Calibri" w:hAnsi="Calibri" w:cs="Arial"/>
          <w:highlight w:val="red"/>
        </w:rPr>
      </w:pPr>
      <w:r w:rsidRPr="00867A3A">
        <w:rPr>
          <w:rFonts w:ascii="Calibri" w:hAnsi="Calibri" w:cs="Arial"/>
          <w:highlight w:val="red"/>
        </w:rPr>
        <w:t xml:space="preserve">What is it like to be you? </w:t>
      </w:r>
    </w:p>
    <w:p w14:paraId="02C6383A" w14:textId="77777777" w:rsidR="00D45602" w:rsidRPr="00867A3A" w:rsidRDefault="00D45602" w:rsidP="00D45602">
      <w:pPr>
        <w:pStyle w:val="ListParagraph"/>
        <w:numPr>
          <w:ilvl w:val="1"/>
          <w:numId w:val="3"/>
        </w:numPr>
        <w:spacing w:before="60" w:after="60"/>
        <w:contextualSpacing w:val="0"/>
        <w:rPr>
          <w:rFonts w:ascii="Calibri" w:hAnsi="Calibri" w:cs="Arial"/>
          <w:highlight w:val="red"/>
        </w:rPr>
      </w:pPr>
      <w:r w:rsidRPr="00867A3A">
        <w:rPr>
          <w:rFonts w:ascii="Calibri" w:hAnsi="Calibri" w:cs="Arial"/>
          <w:highlight w:val="red"/>
        </w:rPr>
        <w:t xml:space="preserve">What do you think it’s like to be me? </w:t>
      </w:r>
    </w:p>
    <w:p w14:paraId="0967CC36" w14:textId="77777777" w:rsidR="00D45602" w:rsidRPr="00867A3A" w:rsidRDefault="00D45602" w:rsidP="00D45602">
      <w:pPr>
        <w:pStyle w:val="ListParagraph"/>
        <w:numPr>
          <w:ilvl w:val="1"/>
          <w:numId w:val="3"/>
        </w:numPr>
        <w:spacing w:before="60" w:after="60"/>
        <w:contextualSpacing w:val="0"/>
        <w:rPr>
          <w:rFonts w:ascii="Calibri" w:hAnsi="Calibri" w:cs="Arial"/>
          <w:highlight w:val="red"/>
        </w:rPr>
      </w:pPr>
      <w:r w:rsidRPr="00867A3A">
        <w:rPr>
          <w:rFonts w:ascii="Calibri" w:hAnsi="Calibri" w:cs="Arial"/>
          <w:highlight w:val="red"/>
        </w:rPr>
        <w:t>What is it like to be on the other side of me? </w:t>
      </w:r>
    </w:p>
    <w:p w14:paraId="6E11DD81" w14:textId="77777777" w:rsidR="00D45602" w:rsidRDefault="00D45602" w:rsidP="00D45602">
      <w:pPr>
        <w:pStyle w:val="ListParagraph"/>
        <w:numPr>
          <w:ilvl w:val="0"/>
          <w:numId w:val="23"/>
        </w:numPr>
        <w:spacing w:before="60" w:after="60"/>
        <w:contextualSpacing w:val="0"/>
        <w:rPr>
          <w:rFonts w:ascii="Calibri" w:hAnsi="Calibri" w:cs="Arial"/>
        </w:rPr>
      </w:pPr>
      <w:r w:rsidRPr="00287AFB">
        <w:rPr>
          <w:rFonts w:ascii="Calibri" w:hAnsi="Calibri" w:cs="Arial"/>
          <w:b/>
        </w:rPr>
        <w:t>CONCLUSION</w:t>
      </w:r>
      <w:r>
        <w:rPr>
          <w:rFonts w:ascii="Calibri" w:hAnsi="Calibri" w:cs="Arial"/>
        </w:rPr>
        <w:t xml:space="preserve">: So, back to us: </w:t>
      </w:r>
      <w:r w:rsidRPr="009E5FCA">
        <w:rPr>
          <w:rFonts w:ascii="Calibri" w:hAnsi="Calibri" w:cs="Arial"/>
          <w:highlight w:val="red"/>
        </w:rPr>
        <w:t>This isn’t about changing them…it’s about changing us.</w:t>
      </w:r>
      <w:r w:rsidRPr="008403B2">
        <w:rPr>
          <w:rFonts w:ascii="Calibri" w:hAnsi="Calibri" w:cs="Arial"/>
        </w:rPr>
        <w:t xml:space="preserve"> And one thing I can promise you – empathy will change you.</w:t>
      </w:r>
      <w:r>
        <w:rPr>
          <w:rFonts w:ascii="Calibri" w:hAnsi="Calibri" w:cs="Arial"/>
        </w:rPr>
        <w:t xml:space="preserve"> </w:t>
      </w:r>
    </w:p>
    <w:p w14:paraId="3E6B7CF0" w14:textId="77777777" w:rsidR="00D45602" w:rsidRDefault="00D45602" w:rsidP="00D45602">
      <w:pPr>
        <w:pStyle w:val="ListParagraph"/>
        <w:spacing w:before="60" w:after="60"/>
        <w:ind w:left="360"/>
        <w:contextualSpacing w:val="0"/>
        <w:rPr>
          <w:rFonts w:ascii="Calibri" w:hAnsi="Calibri" w:cs="Arial"/>
        </w:rPr>
      </w:pPr>
      <w:r w:rsidRPr="003D4209">
        <w:rPr>
          <w:rFonts w:ascii="Calibri" w:hAnsi="Calibri" w:cs="Arial"/>
        </w:rPr>
        <w:lastRenderedPageBreak/>
        <w:t>It is true</w:t>
      </w:r>
      <w:r w:rsidRPr="00B247CE">
        <w:rPr>
          <w:rFonts w:ascii="Calibri" w:hAnsi="Calibri" w:cs="Arial"/>
        </w:rPr>
        <w:t>:</w:t>
      </w:r>
      <w:r>
        <w:rPr>
          <w:rFonts w:ascii="Calibri" w:hAnsi="Calibri" w:cs="Arial"/>
        </w:rPr>
        <w:t xml:space="preserve"> The </w:t>
      </w:r>
      <w:r w:rsidRPr="000B3578">
        <w:rPr>
          <w:rFonts w:ascii="Calibri" w:hAnsi="Calibri" w:cs="Arial"/>
        </w:rPr>
        <w:t>quality of our lives is only as good as the quality of our relationships.</w:t>
      </w:r>
      <w:r>
        <w:rPr>
          <w:rFonts w:ascii="Calibri" w:hAnsi="Calibri" w:cs="Arial"/>
        </w:rPr>
        <w:t xml:space="preserve"> </w:t>
      </w:r>
      <w:proofErr w:type="gramStart"/>
      <w:r>
        <w:rPr>
          <w:rFonts w:ascii="Calibri" w:hAnsi="Calibri" w:cs="Arial"/>
        </w:rPr>
        <w:t>So</w:t>
      </w:r>
      <w:proofErr w:type="gramEnd"/>
      <w:r>
        <w:rPr>
          <w:rFonts w:ascii="Calibri" w:hAnsi="Calibri" w:cs="Arial"/>
        </w:rPr>
        <w:t xml:space="preserve"> when it comes to your “those” people, Paul would say: Do what you can do, as far as it depends on you. </w:t>
      </w:r>
    </w:p>
    <w:p w14:paraId="3CA4E113" w14:textId="77777777" w:rsidR="00D45602" w:rsidRDefault="00D45602" w:rsidP="00D45602">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Do what </w:t>
      </w:r>
      <w:r w:rsidRPr="00834C7E">
        <w:rPr>
          <w:rFonts w:ascii="Calibri" w:hAnsi="Calibri" w:cs="Arial"/>
          <w:highlight w:val="yellow"/>
        </w:rPr>
        <w:t xml:space="preserve">you </w:t>
      </w:r>
      <w:r>
        <w:rPr>
          <w:rFonts w:ascii="Calibri" w:hAnsi="Calibri" w:cs="Arial"/>
        </w:rPr>
        <w:t xml:space="preserve">can do, </w:t>
      </w:r>
      <w:r>
        <w:rPr>
          <w:rFonts w:ascii="Calibri" w:hAnsi="Calibri" w:cs="Arial"/>
        </w:rPr>
        <w:br/>
        <w:t xml:space="preserve">as far as it </w:t>
      </w:r>
      <w:r w:rsidRPr="00834C7E">
        <w:rPr>
          <w:rFonts w:ascii="Calibri" w:hAnsi="Calibri" w:cs="Arial"/>
          <w:highlight w:val="cyan"/>
        </w:rPr>
        <w:t>depends</w:t>
      </w:r>
      <w:r>
        <w:rPr>
          <w:rFonts w:ascii="Calibri" w:hAnsi="Calibri" w:cs="Arial"/>
        </w:rPr>
        <w:t xml:space="preserve"> on </w:t>
      </w:r>
      <w:r w:rsidRPr="00834C7E">
        <w:rPr>
          <w:rFonts w:ascii="Calibri" w:hAnsi="Calibri" w:cs="Arial"/>
          <w:highlight w:val="yellow"/>
        </w:rPr>
        <w:t>you</w:t>
      </w:r>
      <w:r>
        <w:rPr>
          <w:rFonts w:ascii="Calibri" w:hAnsi="Calibri" w:cs="Arial"/>
        </w:rPr>
        <w:t>.</w:t>
      </w:r>
    </w:p>
    <w:p w14:paraId="1C5B603C" w14:textId="77777777" w:rsidR="00D45602" w:rsidRDefault="00D45602" w:rsidP="00D45602">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D45602" w:rsidRPr="00C8084D" w14:paraId="04F0EFB1" w14:textId="77777777" w:rsidTr="00BF5FF6">
        <w:tc>
          <w:tcPr>
            <w:tcW w:w="9576" w:type="dxa"/>
            <w:shd w:val="clear" w:color="auto" w:fill="000000"/>
          </w:tcPr>
          <w:p w14:paraId="78879876" w14:textId="77777777" w:rsidR="00D45602" w:rsidRPr="00C8084D" w:rsidRDefault="00D45602" w:rsidP="00BF5FF6">
            <w:pPr>
              <w:spacing w:before="60" w:after="60"/>
              <w:rPr>
                <w:rFonts w:ascii="Calibri" w:hAnsi="Calibri" w:cs="Arial"/>
                <w:b/>
                <w:color w:val="FFFFFF" w:themeColor="background1"/>
              </w:rPr>
            </w:pPr>
            <w:r w:rsidRPr="00C8084D">
              <w:rPr>
                <w:rFonts w:ascii="Calibri" w:hAnsi="Calibri" w:cs="Arial"/>
                <w:b/>
                <w:color w:val="FFFFFF" w:themeColor="background1"/>
              </w:rPr>
              <w:t>PRAYER</w:t>
            </w:r>
          </w:p>
        </w:tc>
      </w:tr>
    </w:tbl>
    <w:p w14:paraId="2A28007D" w14:textId="77777777" w:rsidR="00D45602" w:rsidRDefault="00D45602" w:rsidP="00D45602">
      <w:pPr>
        <w:spacing w:before="60" w:after="60"/>
        <w:rPr>
          <w:rFonts w:ascii="Calibri" w:hAnsi="Calibri" w:cs="Arial"/>
        </w:rPr>
      </w:pPr>
    </w:p>
    <w:p w14:paraId="5BA7952C" w14:textId="21960185" w:rsidR="009D1BAB" w:rsidRDefault="009D1BAB">
      <w:pPr>
        <w:rPr>
          <w:rFonts w:ascii="Calibri" w:hAnsi="Calibri" w:cs="Arial"/>
        </w:rPr>
      </w:pPr>
      <w:r>
        <w:rPr>
          <w:rFonts w:ascii="Calibri" w:hAnsi="Calibri" w:cs="Arial"/>
        </w:rPr>
        <w:br w:type="page"/>
      </w:r>
    </w:p>
    <w:p w14:paraId="5A2F45EB" w14:textId="77777777" w:rsidR="00307456" w:rsidRDefault="00307456" w:rsidP="00307456">
      <w:pPr>
        <w:snapToGrid w:val="0"/>
        <w:spacing w:before="60" w:after="60"/>
        <w:jc w:val="center"/>
        <w:rPr>
          <w:rFonts w:ascii="Calibri" w:hAnsi="Calibri" w:cs="Arial"/>
          <w:b/>
          <w:sz w:val="28"/>
        </w:rPr>
      </w:pPr>
      <w:r>
        <w:rPr>
          <w:rFonts w:ascii="Calibri" w:hAnsi="Calibri" w:cs="Arial"/>
          <w:b/>
          <w:sz w:val="28"/>
        </w:rPr>
        <w:lastRenderedPageBreak/>
        <w:t>Church Name</w:t>
      </w:r>
    </w:p>
    <w:p w14:paraId="629A2CB3" w14:textId="77777777" w:rsidR="00307456" w:rsidRDefault="00307456" w:rsidP="00307456">
      <w:pPr>
        <w:snapToGrid w:val="0"/>
        <w:spacing w:before="60" w:after="60"/>
        <w:jc w:val="center"/>
        <w:rPr>
          <w:rFonts w:ascii="Calibri" w:hAnsi="Calibri" w:cs="Arial"/>
          <w:b/>
          <w:sz w:val="28"/>
        </w:rPr>
      </w:pPr>
      <w:r>
        <w:rPr>
          <w:rFonts w:ascii="Calibri" w:hAnsi="Calibri" w:cs="Arial"/>
          <w:b/>
          <w:sz w:val="28"/>
        </w:rPr>
        <w:t>SERIES: In Your Shoes</w:t>
      </w:r>
    </w:p>
    <w:p w14:paraId="4FB1B12F" w14:textId="380A9982" w:rsidR="00307456" w:rsidRDefault="00307456" w:rsidP="00307456">
      <w:pPr>
        <w:snapToGrid w:val="0"/>
        <w:spacing w:before="60" w:after="60"/>
        <w:jc w:val="center"/>
        <w:rPr>
          <w:rFonts w:ascii="Calibri" w:hAnsi="Calibri" w:cs="Arial"/>
          <w:b/>
        </w:rPr>
      </w:pPr>
      <w:r>
        <w:rPr>
          <w:rFonts w:ascii="Calibri" w:hAnsi="Calibri" w:cs="Arial"/>
          <w:b/>
          <w:sz w:val="28"/>
        </w:rPr>
        <w:t xml:space="preserve">MESSAGE 3: </w:t>
      </w:r>
      <w:r>
        <w:rPr>
          <w:rFonts w:ascii="Calibri" w:hAnsi="Calibri" w:cs="Arial"/>
          <w:b/>
        </w:rPr>
        <w:t>“Grace”</w:t>
      </w:r>
      <w:r w:rsidRPr="00AA7419">
        <w:rPr>
          <w:rFonts w:ascii="Calibri" w:hAnsi="Calibri" w:cs="Arial"/>
          <w:b/>
        </w:rPr>
        <w:t xml:space="preserve"> </w:t>
      </w:r>
    </w:p>
    <w:p w14:paraId="6EE72FF6" w14:textId="77777777" w:rsidR="00307456" w:rsidRPr="00AA7419" w:rsidRDefault="00307456" w:rsidP="00307456">
      <w:pPr>
        <w:spacing w:before="60" w:after="60"/>
        <w:rPr>
          <w:rFonts w:ascii="Calibri" w:hAnsi="Calibri" w:cs="Arial"/>
        </w:rPr>
      </w:pPr>
    </w:p>
    <w:p w14:paraId="3627F30B" w14:textId="38ED38BA" w:rsidR="00307456" w:rsidRDefault="00307456" w:rsidP="00307456">
      <w:pPr>
        <w:spacing w:before="60" w:after="60"/>
        <w:ind w:left="1350" w:hanging="1350"/>
        <w:rPr>
          <w:rFonts w:ascii="Calibri" w:hAnsi="Calibri" w:cs="Arial"/>
          <w:bCs/>
        </w:rPr>
      </w:pPr>
      <w:r w:rsidRPr="00DA3753">
        <w:rPr>
          <w:rFonts w:ascii="Calibri" w:eastAsia="Calibri" w:hAnsi="Calibri" w:cs="Calibri"/>
          <w:b/>
          <w:bCs/>
        </w:rPr>
        <w:t xml:space="preserve">LINK TO </w:t>
      </w:r>
      <w:r>
        <w:rPr>
          <w:rFonts w:ascii="Calibri" w:eastAsia="Calibri" w:hAnsi="Calibri" w:cs="Calibri"/>
          <w:b/>
          <w:bCs/>
        </w:rPr>
        <w:t xml:space="preserve">MY </w:t>
      </w:r>
      <w:r w:rsidRPr="00DA3753">
        <w:rPr>
          <w:rFonts w:ascii="Calibri" w:eastAsia="Calibri" w:hAnsi="Calibri" w:cs="Calibri"/>
          <w:b/>
          <w:bCs/>
        </w:rPr>
        <w:t>SERMON</w:t>
      </w:r>
      <w:r>
        <w:rPr>
          <w:rFonts w:ascii="Calibri" w:eastAsia="Calibri" w:hAnsi="Calibri" w:cs="Calibri"/>
          <w:b/>
          <w:bCs/>
        </w:rPr>
        <w:t>:</w:t>
      </w:r>
      <w:r w:rsidRPr="00364539">
        <w:rPr>
          <w:rFonts w:ascii="Calibri" w:hAnsi="Calibri" w:cs="Arial"/>
        </w:rPr>
        <w:t xml:space="preserve"> </w:t>
      </w:r>
      <w:hyperlink r:id="rId9" w:history="1">
        <w:r w:rsidRPr="006D79DF">
          <w:rPr>
            <w:rStyle w:val="Hyperlink"/>
            <w:rFonts w:ascii="Calibri" w:hAnsi="Calibri" w:cs="Arial"/>
            <w:bCs/>
          </w:rPr>
          <w:t>https://vimeo.com/757746051</w:t>
        </w:r>
      </w:hyperlink>
    </w:p>
    <w:p w14:paraId="0AE5D424" w14:textId="77777777" w:rsidR="00307456" w:rsidRPr="00AA7419" w:rsidRDefault="00307456" w:rsidP="00307456">
      <w:pPr>
        <w:spacing w:before="60" w:after="60"/>
        <w:rPr>
          <w:rFonts w:ascii="Calibri" w:hAnsi="Calibri" w:cs="Arial"/>
        </w:rPr>
      </w:pPr>
      <w:r w:rsidRPr="00AA7419">
        <w:rPr>
          <w:rFonts w:ascii="Calibri" w:hAnsi="Calibri" w:cs="Arial"/>
          <w:b/>
        </w:rPr>
        <w:t>Bottom Line</w:t>
      </w:r>
      <w:r w:rsidRPr="00AA7419">
        <w:rPr>
          <w:rFonts w:ascii="Calibri" w:hAnsi="Calibri" w:cs="Arial"/>
        </w:rPr>
        <w:t>:</w:t>
      </w:r>
      <w:r>
        <w:rPr>
          <w:rFonts w:ascii="Calibri" w:hAnsi="Calibri" w:cs="Arial"/>
        </w:rPr>
        <w:t xml:space="preserve"> </w:t>
      </w:r>
      <w:r w:rsidRPr="00A6354C">
        <w:rPr>
          <w:rFonts w:ascii="Calibri" w:hAnsi="Calibri" w:cs="Arial"/>
        </w:rPr>
        <w:t>Conversations create connections</w:t>
      </w:r>
      <w:r>
        <w:rPr>
          <w:rFonts w:ascii="Calibri" w:hAnsi="Calibri" w:cs="Arial"/>
        </w:rPr>
        <w:t xml:space="preserve">. </w:t>
      </w:r>
    </w:p>
    <w:p w14:paraId="2E082147" w14:textId="77777777" w:rsidR="00307456" w:rsidRDefault="00307456" w:rsidP="00307456">
      <w:pPr>
        <w:spacing w:before="60" w:after="60"/>
        <w:ind w:left="1530" w:hanging="1530"/>
        <w:rPr>
          <w:rFonts w:ascii="Calibri" w:hAnsi="Calibri" w:cs="Arial"/>
        </w:rPr>
      </w:pPr>
      <w:r w:rsidRPr="00AA7419">
        <w:rPr>
          <w:rFonts w:ascii="Calibri" w:hAnsi="Calibri" w:cs="Arial"/>
          <w:b/>
        </w:rPr>
        <w:t>Object Lesson</w:t>
      </w:r>
      <w:r>
        <w:rPr>
          <w:rFonts w:ascii="Calibri" w:hAnsi="Calibri" w:cs="Arial"/>
        </w:rPr>
        <w:t xml:space="preserve">: </w:t>
      </w:r>
    </w:p>
    <w:p w14:paraId="08F15D1D" w14:textId="77777777" w:rsidR="00307456" w:rsidRDefault="00307456" w:rsidP="00307456">
      <w:pPr>
        <w:spacing w:before="60" w:after="60"/>
        <w:ind w:left="990" w:hanging="990"/>
        <w:rPr>
          <w:rFonts w:ascii="Calibri" w:hAnsi="Calibri" w:cs="Arial"/>
        </w:rPr>
      </w:pPr>
      <w:r>
        <w:rPr>
          <w:rFonts w:ascii="Calibri" w:hAnsi="Calibri" w:cs="Arial"/>
          <w:b/>
        </w:rPr>
        <w:t>Key Idea</w:t>
      </w:r>
      <w:r w:rsidRPr="00E15534">
        <w:rPr>
          <w:rFonts w:ascii="Calibri" w:hAnsi="Calibri" w:cs="Arial"/>
        </w:rPr>
        <w:t>:</w:t>
      </w:r>
      <w:r>
        <w:rPr>
          <w:rFonts w:ascii="Calibri" w:hAnsi="Calibri" w:cs="Arial"/>
        </w:rPr>
        <w:t xml:space="preserve"> The reason we often struggle to love “those” people is that we don’t agree with them. That’s problematic when “those” people are over there, but it gets infinitely more difficult when “those” people become “that” person – in our family, our neighborhood, or even our workplace. Paul had lots of “those” people, and he gives us some great advice on handling our disagreements.</w:t>
      </w:r>
    </w:p>
    <w:p w14:paraId="2E8DDD7B" w14:textId="77777777" w:rsidR="00307456" w:rsidRPr="00AA7419" w:rsidRDefault="00307456" w:rsidP="00307456">
      <w:pPr>
        <w:spacing w:before="60" w:after="60"/>
        <w:ind w:left="1170" w:hanging="1170"/>
        <w:rPr>
          <w:rFonts w:ascii="Calibri" w:hAnsi="Calibri" w:cs="Arial"/>
        </w:rPr>
      </w:pPr>
      <w:r>
        <w:rPr>
          <w:rFonts w:ascii="Calibri" w:hAnsi="Calibri" w:cs="Arial"/>
        </w:rPr>
        <w:t xml:space="preserve"> </w:t>
      </w: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7456" w:rsidRPr="00C8084D" w14:paraId="42C5C0E0" w14:textId="77777777" w:rsidTr="00BF5FF6">
        <w:tc>
          <w:tcPr>
            <w:tcW w:w="9576" w:type="dxa"/>
            <w:shd w:val="clear" w:color="auto" w:fill="000000"/>
          </w:tcPr>
          <w:p w14:paraId="13767727" w14:textId="566CA35F" w:rsidR="00307456" w:rsidRPr="00C8084D" w:rsidRDefault="00307456" w:rsidP="00BF5FF6">
            <w:pPr>
              <w:spacing w:before="60" w:after="60"/>
              <w:rPr>
                <w:rFonts w:ascii="Calibri" w:hAnsi="Calibri" w:cs="Arial"/>
                <w:b/>
                <w:color w:val="FFFFFF" w:themeColor="background1"/>
              </w:rPr>
            </w:pPr>
            <w:r w:rsidRPr="00C8084D">
              <w:rPr>
                <w:rFonts w:ascii="Calibri" w:hAnsi="Calibri" w:cs="Arial"/>
                <w:b/>
                <w:color w:val="FFFFFF" w:themeColor="background1"/>
              </w:rPr>
              <w:t xml:space="preserve">CONNECTION </w:t>
            </w:r>
            <w:r>
              <w:rPr>
                <w:rFonts w:ascii="Calibri" w:hAnsi="Calibri" w:cs="Arial"/>
                <w:color w:val="FFFFFF" w:themeColor="background1"/>
              </w:rPr>
              <w:t xml:space="preserve">– </w:t>
            </w:r>
            <w:r w:rsidR="00FB6DE4">
              <w:rPr>
                <w:rFonts w:ascii="Calibri" w:hAnsi="Calibri" w:cs="Arial"/>
                <w:color w:val="FFFFFF" w:themeColor="background1"/>
              </w:rPr>
              <w:t xml:space="preserve">Personal story about “those people.” </w:t>
            </w:r>
          </w:p>
        </w:tc>
      </w:tr>
    </w:tbl>
    <w:p w14:paraId="392E14AA" w14:textId="59ECA243" w:rsidR="006730D9" w:rsidRDefault="006730D9" w:rsidP="006730D9">
      <w:pPr>
        <w:spacing w:before="60" w:after="60"/>
        <w:rPr>
          <w:rFonts w:ascii="Calibri" w:hAnsi="Calibri" w:cs="Arial"/>
        </w:rPr>
      </w:pPr>
    </w:p>
    <w:p w14:paraId="6619CE5D" w14:textId="6A0297E8" w:rsidR="006730D9" w:rsidRDefault="006730D9" w:rsidP="006730D9">
      <w:pPr>
        <w:spacing w:before="60" w:after="60"/>
        <w:rPr>
          <w:rFonts w:ascii="Calibri" w:hAnsi="Calibri" w:cs="Arial"/>
          <w:color w:val="0070C0"/>
        </w:rPr>
      </w:pPr>
      <w:r w:rsidRPr="001910E5">
        <w:rPr>
          <w:rFonts w:ascii="Calibri" w:hAnsi="Calibri" w:cs="Arial"/>
          <w:b/>
          <w:bCs/>
          <w:i/>
          <w:iCs/>
          <w:color w:val="0070C0"/>
        </w:rPr>
        <w:t>NOTE:</w:t>
      </w:r>
      <w:r>
        <w:rPr>
          <w:rFonts w:ascii="Calibri" w:hAnsi="Calibri" w:cs="Arial"/>
          <w:color w:val="0070C0"/>
        </w:rPr>
        <w:t xml:space="preserve"> </w:t>
      </w:r>
      <w:r w:rsidR="009A47DC">
        <w:rPr>
          <w:rFonts w:ascii="Calibri" w:hAnsi="Calibri" w:cs="Arial"/>
          <w:color w:val="0070C0"/>
        </w:rPr>
        <w:t xml:space="preserve">CONNECTION: </w:t>
      </w:r>
      <w:r w:rsidR="00C855C9">
        <w:rPr>
          <w:rFonts w:ascii="Calibri" w:hAnsi="Calibri" w:cs="Arial"/>
          <w:color w:val="0070C0"/>
        </w:rPr>
        <w:t xml:space="preserve">I used a personal story to connect people to the message concept. In this final series message, we are considering the people who are nearly impossible to love. </w:t>
      </w:r>
      <w:r w:rsidR="005062EF">
        <w:rPr>
          <w:rFonts w:ascii="Calibri" w:hAnsi="Calibri" w:cs="Arial"/>
          <w:color w:val="0070C0"/>
        </w:rPr>
        <w:t xml:space="preserve">We’ve all had experiences with these people. The connection of this message is a perfect place to tell a story. </w:t>
      </w:r>
    </w:p>
    <w:p w14:paraId="218F8E4C" w14:textId="77777777" w:rsidR="006730D9" w:rsidRPr="006730D9" w:rsidRDefault="006730D9" w:rsidP="006730D9">
      <w:pPr>
        <w:spacing w:before="60" w:after="60"/>
        <w:rPr>
          <w:rFonts w:ascii="Calibri" w:hAnsi="Calibri" w:cs="Arial"/>
        </w:rPr>
      </w:pPr>
    </w:p>
    <w:p w14:paraId="37852392" w14:textId="2BE2DC67" w:rsidR="00307456" w:rsidRDefault="00307456" w:rsidP="00307456">
      <w:pPr>
        <w:pStyle w:val="ListParagraph"/>
        <w:numPr>
          <w:ilvl w:val="0"/>
          <w:numId w:val="29"/>
        </w:numPr>
        <w:spacing w:before="60" w:after="60"/>
        <w:contextualSpacing w:val="0"/>
        <w:rPr>
          <w:rFonts w:ascii="Calibri" w:hAnsi="Calibri" w:cs="Arial"/>
        </w:rPr>
      </w:pPr>
      <w:r w:rsidRPr="009A61E9">
        <w:rPr>
          <w:rFonts w:ascii="Calibri" w:hAnsi="Calibri" w:cs="Arial"/>
          <w:b/>
        </w:rPr>
        <w:t>PERSONAL STORY</w:t>
      </w:r>
      <w:r w:rsidRPr="009A61E9">
        <w:rPr>
          <w:rFonts w:ascii="Calibri" w:hAnsi="Calibri" w:cs="Arial"/>
        </w:rPr>
        <w:t xml:space="preserve">: </w:t>
      </w:r>
      <w:r w:rsidRPr="0064010D">
        <w:rPr>
          <w:rFonts w:ascii="Calibri" w:hAnsi="Calibri" w:cs="Arial"/>
          <w:highlight w:val="red"/>
        </w:rPr>
        <w:t>Have you ever found yourself on the wrong end of a “well meaning” person?</w:t>
      </w:r>
      <w:r>
        <w:rPr>
          <w:rFonts w:ascii="Calibri" w:hAnsi="Calibri" w:cs="Arial"/>
        </w:rPr>
        <w:t xml:space="preserve"> Friend? Family member?</w:t>
      </w:r>
      <w:r w:rsidRPr="009A61E9">
        <w:rPr>
          <w:rFonts w:ascii="Calibri" w:hAnsi="Calibri" w:cs="Arial"/>
        </w:rPr>
        <w:t xml:space="preserve"> </w:t>
      </w:r>
      <w:r>
        <w:rPr>
          <w:rFonts w:ascii="Calibri" w:hAnsi="Calibri" w:cs="Arial"/>
        </w:rPr>
        <w:t xml:space="preserve">Or a Mother-in-law? You know, those people who don’t hesitate to give you their unsolicited advice. </w:t>
      </w:r>
    </w:p>
    <w:p w14:paraId="09B27BD9" w14:textId="77777777" w:rsidR="00307456" w:rsidRPr="00BA64EF" w:rsidRDefault="00307456" w:rsidP="00307456">
      <w:pPr>
        <w:pStyle w:val="ListParagraph"/>
        <w:spacing w:before="60" w:after="60"/>
        <w:ind w:left="360"/>
        <w:contextualSpacing w:val="0"/>
        <w:rPr>
          <w:rFonts w:ascii="Calibri" w:hAnsi="Calibri" w:cs="Arial"/>
        </w:rPr>
      </w:pPr>
      <w:r w:rsidRPr="00BA64EF">
        <w:rPr>
          <w:rFonts w:ascii="Calibri" w:hAnsi="Calibri" w:cs="Arial"/>
        </w:rPr>
        <w:t xml:space="preserve">Like the </w:t>
      </w:r>
      <w:r>
        <w:rPr>
          <w:rFonts w:ascii="Calibri" w:hAnsi="Calibri" w:cs="Arial"/>
        </w:rPr>
        <w:t xml:space="preserve">newlywed couple giving marriage advice, or the college student telling you how to better discipline your children. </w:t>
      </w:r>
    </w:p>
    <w:p w14:paraId="1F45E536" w14:textId="24048F4D" w:rsidR="00307456" w:rsidRDefault="00307456" w:rsidP="00307456">
      <w:pPr>
        <w:pStyle w:val="ListParagraph"/>
        <w:spacing w:before="60" w:after="60"/>
        <w:ind w:left="360"/>
        <w:contextualSpacing w:val="0"/>
        <w:rPr>
          <w:rFonts w:ascii="Calibri" w:hAnsi="Calibri" w:cs="Arial"/>
        </w:rPr>
      </w:pPr>
      <w:r>
        <w:rPr>
          <w:rFonts w:ascii="Calibri" w:hAnsi="Calibri" w:cs="Arial"/>
        </w:rPr>
        <w:t xml:space="preserve">I’m not sure if there is a way to rank these in order of </w:t>
      </w:r>
      <w:r w:rsidR="00F10547">
        <w:rPr>
          <w:rFonts w:ascii="Calibri" w:hAnsi="Calibri" w:cs="Arial"/>
        </w:rPr>
        <w:t>horrible but</w:t>
      </w:r>
      <w:r>
        <w:rPr>
          <w:rFonts w:ascii="Calibri" w:hAnsi="Calibri" w:cs="Arial"/>
        </w:rPr>
        <w:t xml:space="preserve"> being on the wrong end of “well meaning” Christians is quite possible the worst. </w:t>
      </w:r>
    </w:p>
    <w:p w14:paraId="577716FE" w14:textId="77777777" w:rsidR="00307456" w:rsidRDefault="00307456" w:rsidP="00307456">
      <w:pPr>
        <w:pStyle w:val="ListParagraph"/>
        <w:spacing w:before="60" w:after="60"/>
        <w:ind w:left="360"/>
        <w:contextualSpacing w:val="0"/>
        <w:rPr>
          <w:rFonts w:ascii="Calibri" w:hAnsi="Calibri" w:cs="Arial"/>
        </w:rPr>
      </w:pPr>
      <w:r w:rsidRPr="0064010D">
        <w:rPr>
          <w:rFonts w:ascii="Calibri" w:hAnsi="Calibri" w:cs="Arial"/>
          <w:highlight w:val="red"/>
        </w:rPr>
        <w:t>MY STORY</w:t>
      </w:r>
      <w:r>
        <w:rPr>
          <w:rFonts w:ascii="Calibri" w:hAnsi="Calibri" w:cs="Arial"/>
        </w:rPr>
        <w:t xml:space="preserve">: </w:t>
      </w:r>
      <w:r w:rsidRPr="009A61E9">
        <w:rPr>
          <w:rFonts w:ascii="Calibri" w:hAnsi="Calibri" w:cs="Arial"/>
        </w:rPr>
        <w:t>I can think of quite a few examples</w:t>
      </w:r>
      <w:r>
        <w:rPr>
          <w:rFonts w:ascii="Calibri" w:hAnsi="Calibri" w:cs="Arial"/>
        </w:rPr>
        <w:t xml:space="preserve"> from my life</w:t>
      </w:r>
      <w:r w:rsidRPr="009A61E9">
        <w:rPr>
          <w:rFonts w:ascii="Calibri" w:hAnsi="Calibri" w:cs="Arial"/>
        </w:rPr>
        <w:t xml:space="preserve">. </w:t>
      </w:r>
      <w:r>
        <w:rPr>
          <w:rFonts w:ascii="Calibri" w:hAnsi="Calibri" w:cs="Arial"/>
        </w:rPr>
        <w:t>It’s funny … I’ve probably received more unsolicited Christian advice as a pastor than I ever did before becoming a professional Christian. But by far, m</w:t>
      </w:r>
      <w:r w:rsidRPr="009A61E9">
        <w:rPr>
          <w:rFonts w:ascii="Calibri" w:hAnsi="Calibri" w:cs="Arial"/>
        </w:rPr>
        <w:t xml:space="preserve">y favorite </w:t>
      </w:r>
      <w:r>
        <w:rPr>
          <w:rFonts w:ascii="Calibri" w:hAnsi="Calibri" w:cs="Arial"/>
        </w:rPr>
        <w:t xml:space="preserve">(by that I mean I’m still a bit frustrated by it) </w:t>
      </w:r>
      <w:r w:rsidRPr="009A61E9">
        <w:rPr>
          <w:rFonts w:ascii="Calibri" w:hAnsi="Calibri" w:cs="Arial"/>
        </w:rPr>
        <w:t xml:space="preserve">happened when I was </w:t>
      </w:r>
      <w:r>
        <w:rPr>
          <w:rFonts w:ascii="Calibri" w:hAnsi="Calibri" w:cs="Arial"/>
        </w:rPr>
        <w:t>in high school</w:t>
      </w:r>
      <w:r w:rsidRPr="009A61E9">
        <w:rPr>
          <w:rFonts w:ascii="Calibri" w:hAnsi="Calibri" w:cs="Arial"/>
        </w:rPr>
        <w:t xml:space="preserve">. At 15 I started dating </w:t>
      </w:r>
      <w:r>
        <w:rPr>
          <w:rFonts w:ascii="Calibri" w:hAnsi="Calibri" w:cs="Arial"/>
        </w:rPr>
        <w:t>this crazy gorgeous super model who was even more beautiful on the inside</w:t>
      </w:r>
      <w:r w:rsidRPr="009A61E9">
        <w:rPr>
          <w:rFonts w:ascii="Calibri" w:hAnsi="Calibri" w:cs="Arial"/>
        </w:rPr>
        <w:t xml:space="preserve"> (who I eventually married). I went to church on Wednesday nights to be at our youth group and Chantel would come with me. One night, I was standing outside with a group of friends and Chantel was beside me. As we were talking as a group, the Associate Pastor (who baptized me a couple of years prior), came up and asked to speak with me – which was weird, because he had not spoken to me since I was baptized. </w:t>
      </w:r>
    </w:p>
    <w:p w14:paraId="0EB9E7F7" w14:textId="377325AD" w:rsidR="00307456" w:rsidRDefault="00307456" w:rsidP="00307456">
      <w:pPr>
        <w:pStyle w:val="ListParagraph"/>
        <w:spacing w:before="60" w:after="60"/>
        <w:ind w:left="360"/>
        <w:contextualSpacing w:val="0"/>
        <w:rPr>
          <w:rFonts w:ascii="Calibri" w:hAnsi="Calibri" w:cs="Arial"/>
        </w:rPr>
      </w:pPr>
      <w:r>
        <w:rPr>
          <w:rFonts w:ascii="Calibri" w:hAnsi="Calibri" w:cs="Arial"/>
        </w:rPr>
        <w:lastRenderedPageBreak/>
        <w:t>He pulls me aside, away from my friends, and h</w:t>
      </w:r>
      <w:r w:rsidRPr="009A61E9">
        <w:rPr>
          <w:rFonts w:ascii="Calibri" w:hAnsi="Calibri" w:cs="Arial"/>
        </w:rPr>
        <w:t xml:space="preserve">ere’s what he said, “Son, I saw how close you were standing beside that </w:t>
      </w:r>
      <w:r w:rsidR="00F10547" w:rsidRPr="009A61E9">
        <w:rPr>
          <w:rFonts w:ascii="Calibri" w:hAnsi="Calibri" w:cs="Arial"/>
        </w:rPr>
        <w:t>girl,</w:t>
      </w:r>
      <w:r w:rsidRPr="009A61E9">
        <w:rPr>
          <w:rFonts w:ascii="Calibri" w:hAnsi="Calibri" w:cs="Arial"/>
        </w:rPr>
        <w:t xml:space="preserve"> and I know what you were thinking about.” </w:t>
      </w:r>
    </w:p>
    <w:p w14:paraId="0D04B278" w14:textId="1433CE84" w:rsidR="00307456" w:rsidRDefault="00307456" w:rsidP="00307456">
      <w:pPr>
        <w:pStyle w:val="ListParagraph"/>
        <w:spacing w:before="60" w:after="60"/>
        <w:ind w:left="360"/>
        <w:contextualSpacing w:val="0"/>
        <w:rPr>
          <w:rFonts w:ascii="Calibri" w:hAnsi="Calibri" w:cs="Arial"/>
        </w:rPr>
      </w:pPr>
      <w:r>
        <w:rPr>
          <w:rFonts w:ascii="Calibri" w:hAnsi="Calibri" w:cs="Arial"/>
        </w:rPr>
        <w:t xml:space="preserve">Now, I have the spiritual gift of sarcasm. </w:t>
      </w:r>
      <w:r w:rsidRPr="009A61E9">
        <w:rPr>
          <w:rFonts w:ascii="Calibri" w:hAnsi="Calibri" w:cs="Arial"/>
        </w:rPr>
        <w:t xml:space="preserve">And with my gift </w:t>
      </w:r>
      <w:r>
        <w:rPr>
          <w:rFonts w:ascii="Calibri" w:hAnsi="Calibri" w:cs="Arial"/>
        </w:rPr>
        <w:t>on full display,</w:t>
      </w:r>
      <w:r w:rsidRPr="009A61E9">
        <w:rPr>
          <w:rFonts w:ascii="Calibri" w:hAnsi="Calibri" w:cs="Arial"/>
        </w:rPr>
        <w:t xml:space="preserve"> without the gift of wisdom or</w:t>
      </w:r>
      <w:r>
        <w:rPr>
          <w:rFonts w:ascii="Calibri" w:hAnsi="Calibri" w:cs="Arial"/>
        </w:rPr>
        <w:t xml:space="preserve"> a</w:t>
      </w:r>
      <w:r w:rsidRPr="009A61E9">
        <w:rPr>
          <w:rFonts w:ascii="Calibri" w:hAnsi="Calibri" w:cs="Arial"/>
        </w:rPr>
        <w:t xml:space="preserve"> filter</w:t>
      </w:r>
      <w:r>
        <w:rPr>
          <w:rFonts w:ascii="Calibri" w:hAnsi="Calibri" w:cs="Arial"/>
        </w:rPr>
        <w:t xml:space="preserve"> mind you (or a fully developed frontal lobe)</w:t>
      </w:r>
      <w:r w:rsidRPr="009A61E9">
        <w:rPr>
          <w:rFonts w:ascii="Calibri" w:hAnsi="Calibri" w:cs="Arial"/>
        </w:rPr>
        <w:t xml:space="preserve">, I </w:t>
      </w:r>
      <w:r>
        <w:rPr>
          <w:rFonts w:ascii="Calibri" w:hAnsi="Calibri" w:cs="Arial"/>
        </w:rPr>
        <w:t xml:space="preserve">look right back </w:t>
      </w:r>
      <w:r w:rsidR="00F10547">
        <w:rPr>
          <w:rFonts w:ascii="Calibri" w:hAnsi="Calibri" w:cs="Arial"/>
        </w:rPr>
        <w:t>him,</w:t>
      </w:r>
      <w:r>
        <w:rPr>
          <w:rFonts w:ascii="Calibri" w:hAnsi="Calibri" w:cs="Arial"/>
        </w:rPr>
        <w:t xml:space="preserve"> and I said, </w:t>
      </w:r>
      <w:r w:rsidRPr="009A61E9">
        <w:rPr>
          <w:rFonts w:ascii="Calibri" w:hAnsi="Calibri" w:cs="Arial"/>
        </w:rPr>
        <w:t xml:space="preserve">“Well do you know what I’m thinking now!!” </w:t>
      </w:r>
    </w:p>
    <w:p w14:paraId="083F60DE" w14:textId="16A0F29E" w:rsidR="00307456" w:rsidRDefault="00307456" w:rsidP="00307456">
      <w:pPr>
        <w:pStyle w:val="ListParagraph"/>
        <w:spacing w:before="60" w:after="60"/>
        <w:ind w:left="360"/>
        <w:contextualSpacing w:val="0"/>
        <w:rPr>
          <w:rFonts w:ascii="Calibri" w:hAnsi="Calibri" w:cs="Arial"/>
        </w:rPr>
      </w:pPr>
      <w:r w:rsidRPr="009A61E9">
        <w:rPr>
          <w:rFonts w:ascii="Calibri" w:hAnsi="Calibri" w:cs="Arial"/>
        </w:rPr>
        <w:t xml:space="preserve">I was furious. I was </w:t>
      </w:r>
      <w:r w:rsidR="00F10547" w:rsidRPr="009A61E9">
        <w:rPr>
          <w:rFonts w:ascii="Calibri" w:hAnsi="Calibri" w:cs="Arial"/>
        </w:rPr>
        <w:t>one</w:t>
      </w:r>
      <w:r w:rsidRPr="009A61E9">
        <w:rPr>
          <w:rFonts w:ascii="Calibri" w:hAnsi="Calibri" w:cs="Arial"/>
        </w:rPr>
        <w:t xml:space="preserve"> of the good kids. I didn’t smoke or drink or chew, but I did seem to </w:t>
      </w:r>
      <w:r>
        <w:rPr>
          <w:rFonts w:ascii="Calibri" w:hAnsi="Calibri" w:cs="Arial"/>
        </w:rPr>
        <w:t>hang out</w:t>
      </w:r>
      <w:r w:rsidRPr="009A61E9">
        <w:rPr>
          <w:rFonts w:ascii="Calibri" w:hAnsi="Calibri" w:cs="Arial"/>
        </w:rPr>
        <w:t xml:space="preserve"> more with those who do. I just remember walking back over, grabbing Chantel’s arm, and telling her we were leaving now.</w:t>
      </w:r>
      <w:r>
        <w:rPr>
          <w:rFonts w:ascii="Calibri" w:hAnsi="Calibri" w:cs="Arial"/>
        </w:rPr>
        <w:t xml:space="preserve"> I wanted to just make out with her right on that sidewalk in front of that guy – to prove a point AND to make out.</w:t>
      </w:r>
      <w:r w:rsidRPr="009A61E9">
        <w:rPr>
          <w:rFonts w:ascii="Calibri" w:hAnsi="Calibri" w:cs="Arial"/>
        </w:rPr>
        <w:t xml:space="preserve"> </w:t>
      </w:r>
      <w:r>
        <w:rPr>
          <w:rFonts w:ascii="Calibri" w:hAnsi="Calibri" w:cs="Arial"/>
        </w:rPr>
        <w:t xml:space="preserve">I went home and my parents asked, “How was church tonight?” And I just lost it! I told them, “I’m never going back to that church – ever!” </w:t>
      </w:r>
    </w:p>
    <w:p w14:paraId="0273CBC4" w14:textId="77777777" w:rsidR="00307456" w:rsidRDefault="00307456" w:rsidP="00307456">
      <w:pPr>
        <w:pStyle w:val="ListParagraph"/>
        <w:spacing w:before="60" w:after="60"/>
        <w:ind w:left="360"/>
        <w:contextualSpacing w:val="0"/>
        <w:rPr>
          <w:rFonts w:ascii="Calibri" w:hAnsi="Calibri" w:cs="Arial"/>
        </w:rPr>
      </w:pPr>
      <w:r w:rsidRPr="009A61E9">
        <w:rPr>
          <w:rFonts w:ascii="Calibri" w:hAnsi="Calibri" w:cs="Arial"/>
        </w:rPr>
        <w:t xml:space="preserve">And </w:t>
      </w:r>
      <w:r>
        <w:rPr>
          <w:rFonts w:ascii="Calibri" w:hAnsi="Calibri" w:cs="Arial"/>
        </w:rPr>
        <w:t xml:space="preserve">you know what, </w:t>
      </w:r>
      <w:r w:rsidRPr="009A61E9">
        <w:rPr>
          <w:rFonts w:ascii="Calibri" w:hAnsi="Calibri" w:cs="Arial"/>
        </w:rPr>
        <w:t xml:space="preserve">I never went back – literally. Never. I have not set foot on the property of that church since that ill-fated day at the age of 15. </w:t>
      </w:r>
    </w:p>
    <w:p w14:paraId="2F5CCAA3" w14:textId="77777777" w:rsidR="00307456" w:rsidRDefault="00307456" w:rsidP="00307456">
      <w:pPr>
        <w:pStyle w:val="ListParagraph"/>
        <w:spacing w:before="60" w:after="60"/>
        <w:ind w:left="360"/>
        <w:contextualSpacing w:val="0"/>
        <w:rPr>
          <w:rFonts w:ascii="Calibri" w:hAnsi="Calibri" w:cs="Arial"/>
        </w:rPr>
      </w:pPr>
      <w:r w:rsidRPr="009A61E9">
        <w:rPr>
          <w:rFonts w:ascii="Calibri" w:hAnsi="Calibri" w:cs="Arial"/>
        </w:rPr>
        <w:t xml:space="preserve">Now, </w:t>
      </w:r>
      <w:r w:rsidRPr="009A61E9">
        <w:rPr>
          <w:rFonts w:ascii="Calibri" w:hAnsi="Calibri" w:cs="Arial"/>
          <w:u w:val="single"/>
        </w:rPr>
        <w:t>I’m sure that pastor meant well</w:t>
      </w:r>
      <w:r w:rsidRPr="009A61E9">
        <w:rPr>
          <w:rFonts w:ascii="Calibri" w:hAnsi="Calibri" w:cs="Arial"/>
        </w:rPr>
        <w:t>. He understood the power of purity and wanted to be sure I was going to prioritize God in my dating. AND…</w:t>
      </w:r>
      <w:r w:rsidRPr="009A61E9">
        <w:rPr>
          <w:rFonts w:ascii="Calibri" w:hAnsi="Calibri" w:cs="Arial"/>
          <w:u w:val="single"/>
        </w:rPr>
        <w:t>he was probably right</w:t>
      </w:r>
      <w:r w:rsidRPr="009A61E9">
        <w:rPr>
          <w:rFonts w:ascii="Calibri" w:hAnsi="Calibri" w:cs="Arial"/>
        </w:rPr>
        <w:t xml:space="preserve">. I was </w:t>
      </w:r>
      <w:r>
        <w:rPr>
          <w:rFonts w:ascii="Calibri" w:hAnsi="Calibri" w:cs="Arial"/>
        </w:rPr>
        <w:t xml:space="preserve">a </w:t>
      </w:r>
      <w:r w:rsidRPr="009A61E9">
        <w:rPr>
          <w:rFonts w:ascii="Calibri" w:hAnsi="Calibri" w:cs="Arial"/>
        </w:rPr>
        <w:t>15</w:t>
      </w:r>
      <w:r>
        <w:rPr>
          <w:rFonts w:ascii="Calibri" w:hAnsi="Calibri" w:cs="Arial"/>
        </w:rPr>
        <w:t>-year-old boy</w:t>
      </w:r>
      <w:r w:rsidRPr="009A61E9">
        <w:rPr>
          <w:rFonts w:ascii="Calibri" w:hAnsi="Calibri" w:cs="Arial"/>
        </w:rPr>
        <w:t xml:space="preserve">. </w:t>
      </w:r>
      <w:r>
        <w:rPr>
          <w:rFonts w:ascii="Calibri" w:hAnsi="Calibri" w:cs="Arial"/>
        </w:rPr>
        <w:t>90% of my brain capacity was dedicated to one area of life, leaving 10% for literally everything else the world had to offer. I mean, o</w:t>
      </w:r>
      <w:r w:rsidRPr="009A61E9">
        <w:rPr>
          <w:rFonts w:ascii="Calibri" w:hAnsi="Calibri" w:cs="Arial"/>
        </w:rPr>
        <w:t>dds are that anytime he would have said, “I know what you are thinking,” he would have been right!! He was very clear. He saw an o</w:t>
      </w:r>
      <w:r>
        <w:rPr>
          <w:rFonts w:ascii="Calibri" w:hAnsi="Calibri" w:cs="Arial"/>
        </w:rPr>
        <w:t>pen door. He saw an opportunity</w:t>
      </w:r>
      <w:r w:rsidRPr="009A61E9">
        <w:rPr>
          <w:rFonts w:ascii="Calibri" w:hAnsi="Calibri" w:cs="Arial"/>
        </w:rPr>
        <w:t xml:space="preserve">. </w:t>
      </w:r>
    </w:p>
    <w:p w14:paraId="15D69E0B" w14:textId="2A743462" w:rsidR="00307456" w:rsidRDefault="00307456" w:rsidP="00307456">
      <w:pPr>
        <w:pStyle w:val="ListParagraph"/>
        <w:spacing w:before="60" w:after="60"/>
        <w:ind w:left="360"/>
        <w:contextualSpacing w:val="0"/>
        <w:rPr>
          <w:rFonts w:ascii="Calibri" w:hAnsi="Calibri" w:cs="Arial"/>
        </w:rPr>
      </w:pPr>
      <w:r w:rsidRPr="009A61E9">
        <w:rPr>
          <w:rFonts w:ascii="Calibri" w:hAnsi="Calibri" w:cs="Arial"/>
        </w:rPr>
        <w:t xml:space="preserve">I may have NEVER returned </w:t>
      </w:r>
      <w:r>
        <w:rPr>
          <w:rFonts w:ascii="Calibri" w:hAnsi="Calibri" w:cs="Arial"/>
        </w:rPr>
        <w:t>to church at all</w:t>
      </w:r>
      <w:r w:rsidRPr="009A61E9">
        <w:rPr>
          <w:rFonts w:ascii="Calibri" w:hAnsi="Calibri" w:cs="Arial"/>
        </w:rPr>
        <w:t xml:space="preserve">, accept that Chantel’s family attended a </w:t>
      </w:r>
      <w:r w:rsidR="00F10547" w:rsidRPr="009A61E9">
        <w:rPr>
          <w:rFonts w:ascii="Calibri" w:hAnsi="Calibri" w:cs="Arial"/>
        </w:rPr>
        <w:t>church,</w:t>
      </w:r>
      <w:r w:rsidRPr="009A61E9">
        <w:rPr>
          <w:rFonts w:ascii="Calibri" w:hAnsi="Calibri" w:cs="Arial"/>
        </w:rPr>
        <w:t xml:space="preserve"> and her parents only allowed us to “date” for 6 hours a week, but church time didn’t count, so if her church was open, we were there! </w:t>
      </w:r>
      <w:r>
        <w:rPr>
          <w:rFonts w:ascii="Calibri" w:hAnsi="Calibri" w:cs="Arial"/>
        </w:rPr>
        <w:t>Seniors trip to Helen… sure, we’ll go! T</w:t>
      </w:r>
      <w:r w:rsidRPr="009A61E9">
        <w:rPr>
          <w:rFonts w:ascii="Calibri" w:hAnsi="Calibri" w:cs="Arial"/>
        </w:rPr>
        <w:t>hat stupid dating rule is the only thing that kept me at church.</w:t>
      </w:r>
    </w:p>
    <w:p w14:paraId="21A89FAA" w14:textId="3C026AEC" w:rsidR="00B20EE8" w:rsidRPr="009A61E9" w:rsidRDefault="00B20EE8" w:rsidP="00307456">
      <w:pPr>
        <w:pStyle w:val="ListParagraph"/>
        <w:spacing w:before="60" w:after="60"/>
        <w:ind w:left="360"/>
        <w:contextualSpacing w:val="0"/>
        <w:rPr>
          <w:rFonts w:ascii="Calibri" w:hAnsi="Calibri" w:cs="Arial"/>
        </w:rPr>
      </w:pPr>
      <w:r w:rsidRPr="001910E5">
        <w:rPr>
          <w:rFonts w:ascii="Calibri" w:hAnsi="Calibri" w:cs="Arial"/>
          <w:b/>
          <w:bCs/>
          <w:i/>
          <w:iCs/>
          <w:color w:val="0070C0"/>
        </w:rPr>
        <w:t>NOTE:</w:t>
      </w:r>
      <w:r>
        <w:rPr>
          <w:rFonts w:ascii="Calibri" w:hAnsi="Calibri" w:cs="Arial"/>
          <w:color w:val="0070C0"/>
        </w:rPr>
        <w:t xml:space="preserve"> It is important to notice that I twist the point of the story here. Sure, that pastor was a “those people” to me, but I was equally a “those people” to him. </w:t>
      </w:r>
    </w:p>
    <w:p w14:paraId="6579D9C5" w14:textId="77777777" w:rsidR="00307456" w:rsidRDefault="00307456" w:rsidP="00307456">
      <w:pPr>
        <w:pStyle w:val="ListParagraph"/>
        <w:numPr>
          <w:ilvl w:val="0"/>
          <w:numId w:val="29"/>
        </w:numPr>
        <w:spacing w:before="60" w:after="60"/>
        <w:contextualSpacing w:val="0"/>
        <w:rPr>
          <w:rFonts w:ascii="Calibri" w:hAnsi="Calibri" w:cs="Arial"/>
        </w:rPr>
      </w:pPr>
      <w:r w:rsidRPr="00CF333E">
        <w:rPr>
          <w:rFonts w:ascii="Calibri" w:hAnsi="Calibri" w:cs="Arial"/>
          <w:b/>
        </w:rPr>
        <w:t>I WAS THOSE PEOPLE</w:t>
      </w:r>
      <w:r>
        <w:rPr>
          <w:rFonts w:ascii="Calibri" w:hAnsi="Calibri" w:cs="Arial"/>
        </w:rPr>
        <w:t xml:space="preserve">: When I think back to that moment at the age of 15, on the sidewalk of that church, standing with my friends and my girlfriend – you know what I was to that pastor? I wasn’t Gavin. I wasn’t just a guy standing around in a circle with some friends. </w:t>
      </w:r>
      <w:r w:rsidRPr="00FC24B1">
        <w:rPr>
          <w:rFonts w:ascii="Calibri" w:hAnsi="Calibri" w:cs="Arial"/>
          <w:highlight w:val="red"/>
        </w:rPr>
        <w:t>I was a “those” people to that pastor.</w:t>
      </w:r>
      <w:r>
        <w:rPr>
          <w:rFonts w:ascii="Calibri" w:hAnsi="Calibri" w:cs="Arial"/>
        </w:rPr>
        <w:t xml:space="preserve"> </w:t>
      </w:r>
    </w:p>
    <w:p w14:paraId="0EA4493D" w14:textId="77777777" w:rsidR="00307456" w:rsidRPr="00CF333E"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ind w:left="450"/>
        <w:jc w:val="center"/>
        <w:rPr>
          <w:rFonts w:ascii="Calibri" w:hAnsi="Calibri" w:cs="Arial"/>
          <w:b/>
        </w:rPr>
      </w:pPr>
      <w:r w:rsidRPr="00CF333E">
        <w:rPr>
          <w:rFonts w:ascii="Calibri" w:hAnsi="Calibri" w:cs="Arial"/>
          <w:b/>
        </w:rPr>
        <w:t>THOSE PEOPLE</w:t>
      </w:r>
    </w:p>
    <w:p w14:paraId="4F9A6780" w14:textId="77777777" w:rsidR="00307456" w:rsidRDefault="00307456" w:rsidP="00307456">
      <w:pPr>
        <w:pStyle w:val="ListParagraph"/>
        <w:spacing w:before="60" w:after="60"/>
        <w:ind w:left="360"/>
        <w:contextualSpacing w:val="0"/>
        <w:rPr>
          <w:rFonts w:ascii="Calibri" w:hAnsi="Calibri" w:cs="Arial"/>
        </w:rPr>
      </w:pPr>
      <w:r>
        <w:rPr>
          <w:rFonts w:ascii="Calibri" w:hAnsi="Calibri" w:cs="Arial"/>
        </w:rPr>
        <w:t>Those “teenagers!” Those kids holding hands and thinking lustful thoughts!</w:t>
      </w:r>
    </w:p>
    <w:p w14:paraId="71817822" w14:textId="77777777" w:rsidR="00307456" w:rsidRDefault="00307456" w:rsidP="00307456">
      <w:pPr>
        <w:pStyle w:val="ListParagraph"/>
        <w:spacing w:before="60" w:after="60"/>
        <w:ind w:left="360"/>
        <w:contextualSpacing w:val="0"/>
        <w:rPr>
          <w:rFonts w:ascii="Calibri" w:hAnsi="Calibri" w:cs="Arial"/>
        </w:rPr>
      </w:pPr>
      <w:r>
        <w:rPr>
          <w:rFonts w:ascii="Calibri" w:hAnsi="Calibri" w:cs="Arial"/>
        </w:rPr>
        <w:t xml:space="preserve">Those “hooligans!” Those kids who are always up to no good. </w:t>
      </w:r>
    </w:p>
    <w:p w14:paraId="0EEA9A01" w14:textId="77777777" w:rsidR="00307456" w:rsidRPr="00CF333E" w:rsidRDefault="00307456" w:rsidP="00307456">
      <w:pPr>
        <w:pStyle w:val="ListParagraph"/>
        <w:spacing w:before="60" w:after="60"/>
        <w:ind w:left="360"/>
        <w:contextualSpacing w:val="0"/>
        <w:rPr>
          <w:rFonts w:ascii="Calibri" w:hAnsi="Calibri" w:cs="Arial"/>
        </w:rPr>
      </w:pPr>
      <w:r>
        <w:rPr>
          <w:rFonts w:ascii="Calibri" w:hAnsi="Calibri" w:cs="Arial"/>
        </w:rPr>
        <w:t>Those “other generation!” Those people who think differently and see the world differently (wrongly)</w:t>
      </w:r>
    </w:p>
    <w:p w14:paraId="5922D055" w14:textId="7246E590" w:rsidR="00307456" w:rsidRDefault="00307456" w:rsidP="00307456">
      <w:pPr>
        <w:pStyle w:val="ListParagraph"/>
        <w:numPr>
          <w:ilvl w:val="0"/>
          <w:numId w:val="29"/>
        </w:numPr>
        <w:spacing w:before="60" w:after="60"/>
        <w:contextualSpacing w:val="0"/>
        <w:rPr>
          <w:rFonts w:ascii="Calibri" w:hAnsi="Calibri" w:cs="Arial"/>
        </w:rPr>
      </w:pPr>
      <w:r w:rsidRPr="006E528C">
        <w:rPr>
          <w:rFonts w:ascii="Calibri" w:hAnsi="Calibri" w:cs="Arial"/>
          <w:b/>
        </w:rPr>
        <w:t>THOSE PEOPLE</w:t>
      </w:r>
      <w:r>
        <w:rPr>
          <w:rFonts w:ascii="Calibri" w:hAnsi="Calibri" w:cs="Arial"/>
        </w:rPr>
        <w:t xml:space="preserve">: In this series, we’ve been talking about how to deal with “those” people. Which is </w:t>
      </w:r>
      <w:r w:rsidR="00F10547">
        <w:rPr>
          <w:rFonts w:ascii="Calibri" w:hAnsi="Calibri" w:cs="Arial"/>
        </w:rPr>
        <w:t>important because</w:t>
      </w:r>
      <w:r>
        <w:rPr>
          <w:rFonts w:ascii="Calibri" w:hAnsi="Calibri" w:cs="Arial"/>
        </w:rPr>
        <w:t xml:space="preserve"> we all have them in our life. </w:t>
      </w:r>
    </w:p>
    <w:p w14:paraId="7AED3024" w14:textId="0801B04B" w:rsidR="00A522E3" w:rsidRDefault="00A522E3" w:rsidP="00A522E3">
      <w:pPr>
        <w:spacing w:before="60" w:after="60"/>
        <w:rPr>
          <w:rFonts w:ascii="Calibri" w:hAnsi="Calibri" w:cs="Arial"/>
        </w:rPr>
      </w:pPr>
    </w:p>
    <w:p w14:paraId="43D4F327" w14:textId="5B810B10" w:rsidR="00A522E3" w:rsidRDefault="00A522E3" w:rsidP="00A522E3">
      <w:pPr>
        <w:spacing w:before="60" w:after="60"/>
        <w:rPr>
          <w:rFonts w:ascii="Calibri" w:hAnsi="Calibri" w:cs="Arial"/>
        </w:rPr>
      </w:pPr>
    </w:p>
    <w:p w14:paraId="0092543C" w14:textId="77777777" w:rsidR="00A522E3" w:rsidRPr="00A522E3" w:rsidRDefault="00A522E3" w:rsidP="00A522E3">
      <w:pPr>
        <w:spacing w:before="60" w:after="60"/>
        <w:rPr>
          <w:rFonts w:ascii="Calibri" w:hAnsi="Calibri" w:cs="Arial"/>
        </w:rPr>
      </w:pPr>
    </w:p>
    <w:p w14:paraId="279F4105" w14:textId="77777777" w:rsidR="00307456" w:rsidRPr="001A7793" w:rsidRDefault="00307456" w:rsidP="0030745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b/>
        </w:rPr>
      </w:pPr>
      <w:r w:rsidRPr="001A7793">
        <w:rPr>
          <w:rFonts w:ascii="Calibri" w:hAnsi="Calibri" w:cs="Arial"/>
          <w:b/>
        </w:rPr>
        <w:lastRenderedPageBreak/>
        <w:t>THOSE PEOPLE</w:t>
      </w:r>
    </w:p>
    <w:p w14:paraId="238E2520" w14:textId="77777777" w:rsidR="00307456" w:rsidRDefault="00307456" w:rsidP="0030745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_________________</w:t>
      </w:r>
    </w:p>
    <w:p w14:paraId="1F32FAF8" w14:textId="77777777" w:rsidR="00307456" w:rsidRPr="00CE0D64" w:rsidRDefault="00307456" w:rsidP="0030745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 xml:space="preserve">The </w:t>
      </w:r>
      <w:r w:rsidRPr="008E4789">
        <w:rPr>
          <w:rFonts w:ascii="Calibri" w:hAnsi="Calibri" w:cs="Arial"/>
          <w:highlight w:val="yellow"/>
        </w:rPr>
        <w:t>group</w:t>
      </w:r>
      <w:r>
        <w:rPr>
          <w:rFonts w:ascii="Calibri" w:hAnsi="Calibri" w:cs="Arial"/>
        </w:rPr>
        <w:t xml:space="preserve"> of people who are </w:t>
      </w:r>
      <w:r>
        <w:rPr>
          <w:rFonts w:ascii="Calibri" w:hAnsi="Calibri" w:cs="Arial"/>
        </w:rPr>
        <w:br/>
        <w:t>nearly impossible to love.</w:t>
      </w:r>
    </w:p>
    <w:p w14:paraId="01D2B45E" w14:textId="00F67239" w:rsidR="00307456" w:rsidRPr="00A375AC" w:rsidRDefault="00307456" w:rsidP="00307456">
      <w:pPr>
        <w:pStyle w:val="ListParagraph"/>
        <w:spacing w:before="60" w:after="60"/>
        <w:ind w:left="360"/>
        <w:contextualSpacing w:val="0"/>
        <w:rPr>
          <w:rFonts w:ascii="Calibri" w:hAnsi="Calibri" w:cs="Arial"/>
        </w:rPr>
      </w:pPr>
      <w:r w:rsidRPr="00507B07">
        <w:rPr>
          <w:rFonts w:ascii="Calibri" w:hAnsi="Calibri" w:cs="Arial"/>
        </w:rPr>
        <w:t xml:space="preserve">You know who they are, right? … </w:t>
      </w:r>
      <w:r>
        <w:rPr>
          <w:rFonts w:ascii="Calibri" w:hAnsi="Calibri" w:cs="Arial"/>
        </w:rPr>
        <w:t>they are on the roads, in the other political party, in that other generation… We might have different “those” people, but we all have “those” people. T</w:t>
      </w:r>
      <w:r w:rsidRPr="00507B07">
        <w:rPr>
          <w:rFonts w:ascii="Calibri" w:hAnsi="Calibri" w:cs="Arial"/>
        </w:rPr>
        <w:t xml:space="preserve">hey are </w:t>
      </w:r>
      <w:r w:rsidR="00F10547" w:rsidRPr="00507B07">
        <w:rPr>
          <w:rFonts w:ascii="Calibri" w:hAnsi="Calibri" w:cs="Arial"/>
        </w:rPr>
        <w:t>difficult</w:t>
      </w:r>
      <w:r w:rsidRPr="00507B07">
        <w:rPr>
          <w:rFonts w:ascii="Calibri" w:hAnsi="Calibri" w:cs="Arial"/>
        </w:rPr>
        <w:t xml:space="preserve"> to love. Heck, they’re hard to even like. </w:t>
      </w:r>
    </w:p>
    <w:p w14:paraId="0B5E3D70" w14:textId="77777777" w:rsidR="00307456" w:rsidRDefault="00307456" w:rsidP="00307456">
      <w:pPr>
        <w:spacing w:before="60" w:after="60"/>
        <w:rPr>
          <w:rFonts w:ascii="Calibri" w:hAnsi="Calibri" w:cs="Arial"/>
          <w:i/>
          <w:highlight w:val="red"/>
        </w:rPr>
      </w:pPr>
    </w:p>
    <w:p w14:paraId="3967A983" w14:textId="77777777" w:rsidR="00307456" w:rsidRDefault="00307456" w:rsidP="00307456">
      <w:pPr>
        <w:spacing w:before="60" w:after="60"/>
        <w:rPr>
          <w:rFonts w:ascii="Calibri" w:hAnsi="Calibri" w:cs="Arial"/>
          <w:i/>
          <w:highlight w:val="red"/>
        </w:rPr>
      </w:pPr>
      <w:r w:rsidRPr="00C726B0">
        <w:rPr>
          <w:rFonts w:ascii="Calibri" w:hAnsi="Calibri" w:cs="Arial"/>
          <w:i/>
          <w:highlight w:val="red"/>
        </w:rPr>
        <w:t>TRANSITION:</w:t>
      </w:r>
      <w:r>
        <w:rPr>
          <w:rFonts w:ascii="Calibri" w:hAnsi="Calibri" w:cs="Arial"/>
          <w:i/>
          <w:highlight w:val="red"/>
        </w:rPr>
        <w:t xml:space="preserve"> Those people are difficult. This is why it’s just better to keep “those” people over there (where they belong), and our people around us. </w:t>
      </w:r>
    </w:p>
    <w:p w14:paraId="58DEDD6C" w14:textId="77777777" w:rsidR="00307456" w:rsidRDefault="00307456" w:rsidP="00307456">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7456" w:rsidRPr="00C8084D" w14:paraId="77CB8C6C" w14:textId="77777777" w:rsidTr="00BF5FF6">
        <w:tc>
          <w:tcPr>
            <w:tcW w:w="9576" w:type="dxa"/>
            <w:shd w:val="clear" w:color="auto" w:fill="000000"/>
          </w:tcPr>
          <w:p w14:paraId="78E156CA" w14:textId="705B27E4" w:rsidR="00307456" w:rsidRPr="00C8084D" w:rsidRDefault="00307456" w:rsidP="00BF5FF6">
            <w:pPr>
              <w:spacing w:before="60" w:after="60"/>
              <w:rPr>
                <w:rFonts w:ascii="Calibri" w:hAnsi="Calibri" w:cs="Arial"/>
                <w:b/>
                <w:color w:val="FFFFFF" w:themeColor="background1"/>
              </w:rPr>
            </w:pPr>
            <w:r w:rsidRPr="00C8084D">
              <w:rPr>
                <w:rFonts w:ascii="Calibri" w:hAnsi="Calibri" w:cs="Arial"/>
                <w:b/>
                <w:color w:val="FFFFFF" w:themeColor="background1"/>
              </w:rPr>
              <w:t xml:space="preserve">TENSION </w:t>
            </w:r>
            <w:r>
              <w:rPr>
                <w:rFonts w:ascii="Calibri" w:hAnsi="Calibri" w:cs="Arial"/>
                <w:color w:val="FFFFFF" w:themeColor="background1"/>
              </w:rPr>
              <w:t xml:space="preserve">– </w:t>
            </w:r>
            <w:r w:rsidR="005A26BB">
              <w:rPr>
                <w:rFonts w:ascii="Calibri" w:hAnsi="Calibri" w:cs="Arial"/>
                <w:color w:val="FFFFFF" w:themeColor="background1"/>
              </w:rPr>
              <w:t xml:space="preserve">If those people would stay over there where they belong, things would be much better for me over here. </w:t>
            </w:r>
          </w:p>
        </w:tc>
      </w:tr>
    </w:tbl>
    <w:p w14:paraId="56D713FA" w14:textId="77777777" w:rsidR="00307456" w:rsidRDefault="00307456" w:rsidP="005A26BB">
      <w:pPr>
        <w:pStyle w:val="ListParagraph"/>
        <w:numPr>
          <w:ilvl w:val="0"/>
          <w:numId w:val="30"/>
        </w:numPr>
        <w:spacing w:before="60" w:after="60"/>
        <w:contextualSpacing w:val="0"/>
        <w:rPr>
          <w:rFonts w:ascii="Calibri" w:hAnsi="Calibri" w:cs="Arial"/>
        </w:rPr>
      </w:pPr>
      <w:r>
        <w:rPr>
          <w:rFonts w:ascii="Calibri" w:hAnsi="Calibri" w:cs="Arial"/>
          <w:b/>
        </w:rPr>
        <w:t xml:space="preserve">KEEPING </w:t>
      </w:r>
      <w:r w:rsidRPr="00083FF9">
        <w:rPr>
          <w:rFonts w:ascii="Calibri" w:hAnsi="Calibri" w:cs="Arial"/>
          <w:b/>
        </w:rPr>
        <w:t>THOSE PEOPLE</w:t>
      </w:r>
      <w:r>
        <w:rPr>
          <w:rFonts w:ascii="Calibri" w:hAnsi="Calibri" w:cs="Arial"/>
          <w:b/>
        </w:rPr>
        <w:t xml:space="preserve"> OVER THERE</w:t>
      </w:r>
      <w:r>
        <w:rPr>
          <w:rFonts w:ascii="Calibri" w:hAnsi="Calibri" w:cs="Arial"/>
        </w:rPr>
        <w:t xml:space="preserve">: </w:t>
      </w:r>
      <w:r w:rsidRPr="00AF7551">
        <w:rPr>
          <w:rFonts w:ascii="Calibri" w:hAnsi="Calibri" w:cs="Arial"/>
        </w:rPr>
        <w:t xml:space="preserve">If it </w:t>
      </w:r>
      <w:r>
        <w:rPr>
          <w:rFonts w:ascii="Calibri" w:hAnsi="Calibri" w:cs="Arial"/>
        </w:rPr>
        <w:t>we can</w:t>
      </w:r>
      <w:r w:rsidRPr="00AF7551">
        <w:rPr>
          <w:rFonts w:ascii="Calibri" w:hAnsi="Calibri" w:cs="Arial"/>
        </w:rPr>
        <w:t xml:space="preserve"> keep “those” people over there and “our” people over here, life </w:t>
      </w:r>
      <w:r>
        <w:rPr>
          <w:rFonts w:ascii="Calibri" w:hAnsi="Calibri" w:cs="Arial"/>
        </w:rPr>
        <w:t>is</w:t>
      </w:r>
      <w:r w:rsidRPr="00AF7551">
        <w:rPr>
          <w:rFonts w:ascii="Calibri" w:hAnsi="Calibri" w:cs="Arial"/>
        </w:rPr>
        <w:t xml:space="preserve"> just easier. </w:t>
      </w:r>
    </w:p>
    <w:p w14:paraId="14264AB2" w14:textId="77777777" w:rsidR="0030745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Life is easier when “those” </w:t>
      </w:r>
      <w:r>
        <w:rPr>
          <w:rFonts w:ascii="Calibri" w:hAnsi="Calibri" w:cs="Arial"/>
        </w:rPr>
        <w:br/>
        <w:t xml:space="preserve">people stay over </w:t>
      </w:r>
      <w:r w:rsidRPr="00CD522E">
        <w:rPr>
          <w:rFonts w:ascii="Calibri" w:hAnsi="Calibri" w:cs="Arial"/>
          <w:highlight w:val="yellow"/>
        </w:rPr>
        <w:t>there</w:t>
      </w:r>
      <w:r>
        <w:rPr>
          <w:rFonts w:ascii="Calibri" w:hAnsi="Calibri" w:cs="Arial"/>
        </w:rPr>
        <w:t>.</w:t>
      </w:r>
    </w:p>
    <w:p w14:paraId="1C0C3F38" w14:textId="5B527D1E" w:rsidR="00307456" w:rsidRDefault="00307456" w:rsidP="00307456">
      <w:pPr>
        <w:pStyle w:val="ListParagraph"/>
        <w:spacing w:before="60" w:after="60"/>
        <w:ind w:left="360"/>
        <w:contextualSpacing w:val="0"/>
        <w:rPr>
          <w:rFonts w:ascii="Calibri" w:hAnsi="Calibri" w:cs="Arial"/>
        </w:rPr>
      </w:pPr>
      <w:r w:rsidRPr="00AF7551">
        <w:rPr>
          <w:rFonts w:ascii="Calibri" w:hAnsi="Calibri" w:cs="Arial"/>
        </w:rPr>
        <w:t>Even better</w:t>
      </w:r>
      <w:r>
        <w:rPr>
          <w:rFonts w:ascii="Calibri" w:hAnsi="Calibri" w:cs="Arial"/>
        </w:rPr>
        <w:t xml:space="preserve">. </w:t>
      </w:r>
      <w:proofErr w:type="gramStart"/>
      <w:r w:rsidR="00F10547" w:rsidRPr="003E736B">
        <w:rPr>
          <w:rFonts w:ascii="Calibri" w:hAnsi="Calibri" w:cs="Arial"/>
          <w:highlight w:val="red"/>
        </w:rPr>
        <w:t>Often</w:t>
      </w:r>
      <w:proofErr w:type="gramEnd"/>
      <w:r w:rsidRPr="003E736B">
        <w:rPr>
          <w:rFonts w:ascii="Calibri" w:hAnsi="Calibri" w:cs="Arial"/>
          <w:highlight w:val="red"/>
        </w:rPr>
        <w:t xml:space="preserve"> we can keep our world segregated.</w:t>
      </w:r>
      <w:r>
        <w:rPr>
          <w:rFonts w:ascii="Calibri" w:hAnsi="Calibri" w:cs="Arial"/>
        </w:rPr>
        <w:t xml:space="preserve"> </w:t>
      </w:r>
      <w:r w:rsidRPr="003E736B">
        <w:rPr>
          <w:rFonts w:ascii="Calibri" w:hAnsi="Calibri" w:cs="Arial"/>
          <w:b/>
          <w:highlight w:val="red"/>
        </w:rPr>
        <w:t>MY STORY</w:t>
      </w:r>
      <w:r w:rsidRPr="003E736B">
        <w:rPr>
          <w:rFonts w:ascii="Calibri" w:hAnsi="Calibri" w:cs="Arial"/>
          <w:highlight w:val="red"/>
        </w:rPr>
        <w:t>: I did – I left that church never to return.</w:t>
      </w:r>
      <w:r>
        <w:rPr>
          <w:rFonts w:ascii="Calibri" w:hAnsi="Calibri" w:cs="Arial"/>
        </w:rPr>
        <w:t xml:space="preserve"> I stopped trusting pastors. Ironic that I became one! </w:t>
      </w:r>
    </w:p>
    <w:p w14:paraId="1CE215CC" w14:textId="77777777" w:rsidR="00307456" w:rsidRDefault="00307456" w:rsidP="00307456">
      <w:pPr>
        <w:pStyle w:val="ListParagraph"/>
        <w:spacing w:before="60" w:after="60"/>
        <w:ind w:left="360"/>
        <w:contextualSpacing w:val="0"/>
        <w:rPr>
          <w:rFonts w:ascii="Calibri" w:hAnsi="Calibri" w:cs="Arial"/>
        </w:rPr>
      </w:pPr>
      <w:r>
        <w:rPr>
          <w:rFonts w:ascii="Calibri" w:hAnsi="Calibri" w:cs="Arial"/>
        </w:rPr>
        <w:t>You know what? Typically, w</w:t>
      </w:r>
      <w:r w:rsidRPr="00B44C80">
        <w:rPr>
          <w:rFonts w:ascii="Calibri" w:hAnsi="Calibri" w:cs="Arial"/>
        </w:rPr>
        <w:t xml:space="preserve">e can keep a healthy separation between us and “those” people. </w:t>
      </w:r>
      <w:r>
        <w:rPr>
          <w:rFonts w:ascii="Calibri" w:hAnsi="Calibri" w:cs="Arial"/>
        </w:rPr>
        <w:t>Of course, l</w:t>
      </w:r>
      <w:r w:rsidRPr="00B44C80">
        <w:rPr>
          <w:rFonts w:ascii="Calibri" w:hAnsi="Calibri" w:cs="Arial"/>
        </w:rPr>
        <w:t>ast week we realized even that separation doesn’t remove us from having a relation</w:t>
      </w:r>
      <w:r>
        <w:rPr>
          <w:rFonts w:ascii="Calibri" w:hAnsi="Calibri" w:cs="Arial"/>
        </w:rPr>
        <w:t>ship with those people</w:t>
      </w:r>
      <w:r w:rsidRPr="00B44C80">
        <w:rPr>
          <w:rFonts w:ascii="Calibri" w:hAnsi="Calibri" w:cs="Arial"/>
        </w:rPr>
        <w:t xml:space="preserve">. But at least it’s a </w:t>
      </w:r>
      <w:r w:rsidRPr="00481962">
        <w:rPr>
          <w:rFonts w:ascii="Calibri" w:hAnsi="Calibri" w:cs="Arial"/>
          <w:i/>
          <w:u w:val="single"/>
        </w:rPr>
        <w:t>distant</w:t>
      </w:r>
      <w:r w:rsidRPr="00B44C80">
        <w:rPr>
          <w:rFonts w:ascii="Calibri" w:hAnsi="Calibri" w:cs="Arial"/>
        </w:rPr>
        <w:t xml:space="preserve"> relationship.</w:t>
      </w:r>
      <w:r>
        <w:rPr>
          <w:rFonts w:ascii="Calibri" w:hAnsi="Calibri" w:cs="Arial"/>
        </w:rPr>
        <w:t xml:space="preserve"> When our “those” people are a category, it’s much easier to ignore them and confront them through our </w:t>
      </w:r>
      <w:r w:rsidRPr="008512BE">
        <w:rPr>
          <w:rFonts w:ascii="Calibri" w:hAnsi="Calibri" w:cs="Arial"/>
          <w:u w:val="single"/>
        </w:rPr>
        <w:t>imaginary conversations</w:t>
      </w:r>
      <w:r>
        <w:rPr>
          <w:rFonts w:ascii="Calibri" w:hAnsi="Calibri" w:cs="Arial"/>
        </w:rPr>
        <w:t xml:space="preserve">. </w:t>
      </w:r>
    </w:p>
    <w:p w14:paraId="286AED68" w14:textId="77777777" w:rsidR="00307456" w:rsidRDefault="00307456" w:rsidP="005A26BB">
      <w:pPr>
        <w:pStyle w:val="ListParagraph"/>
        <w:numPr>
          <w:ilvl w:val="0"/>
          <w:numId w:val="30"/>
        </w:numPr>
        <w:spacing w:before="60" w:after="60"/>
        <w:contextualSpacing w:val="0"/>
        <w:rPr>
          <w:rFonts w:ascii="Calibri" w:hAnsi="Calibri" w:cs="Arial"/>
        </w:rPr>
      </w:pPr>
      <w:r w:rsidRPr="00E7260A">
        <w:rPr>
          <w:rFonts w:ascii="Calibri" w:hAnsi="Calibri" w:cs="Arial"/>
          <w:b/>
        </w:rPr>
        <w:t>TODAY…</w:t>
      </w:r>
      <w:r w:rsidRPr="004106A3">
        <w:rPr>
          <w:rFonts w:ascii="Calibri" w:hAnsi="Calibri" w:cs="Arial"/>
          <w:b/>
        </w:rPr>
        <w:t xml:space="preserve"> </w:t>
      </w:r>
      <w:r>
        <w:rPr>
          <w:rFonts w:ascii="Calibri" w:hAnsi="Calibri" w:cs="Arial"/>
          <w:b/>
        </w:rPr>
        <w:t>THOSE PEOPLE BECOME THAT PERSON</w:t>
      </w:r>
      <w:r>
        <w:rPr>
          <w:rFonts w:ascii="Calibri" w:hAnsi="Calibri" w:cs="Arial"/>
        </w:rPr>
        <w:t xml:space="preserve">: </w:t>
      </w:r>
      <w:r w:rsidRPr="00F76894">
        <w:rPr>
          <w:rFonts w:ascii="Calibri" w:hAnsi="Calibri" w:cs="Arial"/>
          <w:highlight w:val="red"/>
        </w:rPr>
        <w:t xml:space="preserve">Here’s what I want us to consider today: </w:t>
      </w:r>
      <w:r w:rsidRPr="003E736B">
        <w:rPr>
          <w:rFonts w:ascii="Calibri" w:hAnsi="Calibri" w:cs="Arial"/>
        </w:rPr>
        <w:t>What do we do when “those” people don’t stay over there.</w:t>
      </w:r>
      <w:r>
        <w:rPr>
          <w:rFonts w:ascii="Calibri" w:hAnsi="Calibri" w:cs="Arial"/>
        </w:rPr>
        <w:t xml:space="preserve"> What do we do – or what should we do as Christians – when “those” people come over here? </w:t>
      </w:r>
    </w:p>
    <w:p w14:paraId="29226E66" w14:textId="77777777" w:rsidR="00307456" w:rsidRDefault="00307456" w:rsidP="00307456">
      <w:pPr>
        <w:pStyle w:val="ListParagraph"/>
        <w:spacing w:before="60" w:after="60"/>
        <w:ind w:left="360"/>
        <w:contextualSpacing w:val="0"/>
        <w:rPr>
          <w:rFonts w:ascii="Calibri" w:hAnsi="Calibri" w:cs="Arial"/>
        </w:rPr>
      </w:pPr>
      <w:r w:rsidRPr="00CD02E8">
        <w:rPr>
          <w:rFonts w:ascii="Calibri" w:hAnsi="Calibri" w:cs="Arial"/>
        </w:rPr>
        <w:t xml:space="preserve">When </w:t>
      </w:r>
      <w:r>
        <w:rPr>
          <w:rFonts w:ascii="Calibri" w:hAnsi="Calibri" w:cs="Arial"/>
        </w:rPr>
        <w:t xml:space="preserve">we think of “those” people, we do think of a group. But every group is made up of individuals, and those individuals often don’t remain in the group over there. </w:t>
      </w:r>
    </w:p>
    <w:p w14:paraId="28F1FAB3" w14:textId="77777777" w:rsidR="00307456" w:rsidRPr="00C441BB"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C441BB">
        <w:rPr>
          <w:rFonts w:ascii="Calibri" w:hAnsi="Calibri" w:cs="Arial"/>
        </w:rPr>
        <w:t xml:space="preserve">Those </w:t>
      </w:r>
      <w:r w:rsidRPr="00173931">
        <w:rPr>
          <w:rFonts w:ascii="Calibri" w:hAnsi="Calibri" w:cs="Arial"/>
          <w:highlight w:val="yellow"/>
        </w:rPr>
        <w:t xml:space="preserve">people </w:t>
      </w:r>
      <w:r w:rsidRPr="00C441BB">
        <w:rPr>
          <w:rFonts w:ascii="Calibri" w:hAnsi="Calibri" w:cs="Arial"/>
        </w:rPr>
        <w:t xml:space="preserve">often become that </w:t>
      </w:r>
      <w:r w:rsidRPr="00173931">
        <w:rPr>
          <w:rFonts w:ascii="Calibri" w:hAnsi="Calibri" w:cs="Arial"/>
          <w:highlight w:val="yellow"/>
        </w:rPr>
        <w:t>person</w:t>
      </w:r>
      <w:r>
        <w:rPr>
          <w:rFonts w:ascii="Calibri" w:hAnsi="Calibri" w:cs="Arial"/>
        </w:rPr>
        <w:t>…</w:t>
      </w:r>
    </w:p>
    <w:p w14:paraId="662B6EFB" w14:textId="77777777" w:rsidR="00307456" w:rsidRPr="006E1211" w:rsidRDefault="00307456" w:rsidP="00307456">
      <w:pPr>
        <w:pStyle w:val="ListParagraph"/>
        <w:spacing w:before="60" w:after="60"/>
        <w:ind w:left="360"/>
        <w:contextualSpacing w:val="0"/>
        <w:jc w:val="center"/>
        <w:rPr>
          <w:rFonts w:ascii="Calibri" w:hAnsi="Calibri" w:cs="Arial"/>
          <w:i/>
          <w:u w:val="single"/>
        </w:rPr>
      </w:pPr>
      <w:r w:rsidRPr="006E1211">
        <w:rPr>
          <w:rFonts w:ascii="Calibri" w:hAnsi="Calibri" w:cs="Arial"/>
          <w:i/>
          <w:u w:val="single"/>
        </w:rPr>
        <w:t xml:space="preserve">[BUILD AND HIGHLIGHT EACH KEY WORD INDIVIDUALLY </w:t>
      </w:r>
      <w:r>
        <w:rPr>
          <w:rFonts w:ascii="Calibri" w:hAnsi="Calibri" w:cs="Arial"/>
          <w:i/>
          <w:u w:val="single"/>
        </w:rPr>
        <w:br/>
      </w:r>
      <w:r w:rsidRPr="006E1211">
        <w:rPr>
          <w:rFonts w:ascii="Calibri" w:hAnsi="Calibri" w:cs="Arial"/>
          <w:i/>
          <w:u w:val="single"/>
        </w:rPr>
        <w:t>(marriage, family, neighborhood, workplace)]</w:t>
      </w:r>
    </w:p>
    <w:p w14:paraId="2B4D77BD" w14:textId="77777777" w:rsidR="00307456" w:rsidRPr="00C441BB"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C441BB">
        <w:rPr>
          <w:rFonts w:ascii="Calibri" w:hAnsi="Calibri" w:cs="Arial"/>
        </w:rPr>
        <w:t xml:space="preserve">Those </w:t>
      </w:r>
      <w:r w:rsidRPr="00173931">
        <w:rPr>
          <w:rFonts w:ascii="Calibri" w:hAnsi="Calibri" w:cs="Arial"/>
          <w:highlight w:val="yellow"/>
        </w:rPr>
        <w:t xml:space="preserve">people </w:t>
      </w:r>
      <w:r w:rsidRPr="00C441BB">
        <w:rPr>
          <w:rFonts w:ascii="Calibri" w:hAnsi="Calibri" w:cs="Arial"/>
        </w:rPr>
        <w:t xml:space="preserve">often become that </w:t>
      </w:r>
      <w:r w:rsidRPr="00173931">
        <w:rPr>
          <w:rFonts w:ascii="Calibri" w:hAnsi="Calibri" w:cs="Arial"/>
          <w:highlight w:val="yellow"/>
        </w:rPr>
        <w:t>person</w:t>
      </w:r>
      <w:r>
        <w:rPr>
          <w:rFonts w:ascii="Calibri" w:hAnsi="Calibri" w:cs="Arial"/>
        </w:rPr>
        <w:t xml:space="preserve">… </w:t>
      </w:r>
      <w:r>
        <w:rPr>
          <w:rFonts w:ascii="Calibri" w:hAnsi="Calibri" w:cs="Arial"/>
        </w:rPr>
        <w:br/>
        <w:t xml:space="preserve">in our </w:t>
      </w:r>
      <w:r w:rsidRPr="00A060E8">
        <w:rPr>
          <w:rFonts w:ascii="Calibri" w:hAnsi="Calibri" w:cs="Arial"/>
          <w:highlight w:val="yellow"/>
        </w:rPr>
        <w:t>marriage</w:t>
      </w:r>
      <w:r>
        <w:rPr>
          <w:rFonts w:ascii="Calibri" w:hAnsi="Calibri" w:cs="Arial"/>
        </w:rPr>
        <w:t xml:space="preserve">, our </w:t>
      </w:r>
      <w:r w:rsidRPr="00A060E8">
        <w:rPr>
          <w:rFonts w:ascii="Calibri" w:hAnsi="Calibri" w:cs="Arial"/>
          <w:highlight w:val="yellow"/>
        </w:rPr>
        <w:t>family</w:t>
      </w:r>
      <w:r>
        <w:rPr>
          <w:rFonts w:ascii="Calibri" w:hAnsi="Calibri" w:cs="Arial"/>
        </w:rPr>
        <w:t xml:space="preserve">, </w:t>
      </w:r>
      <w:r>
        <w:rPr>
          <w:rFonts w:ascii="Calibri" w:hAnsi="Calibri" w:cs="Arial"/>
        </w:rPr>
        <w:br/>
        <w:t xml:space="preserve">our </w:t>
      </w:r>
      <w:r w:rsidRPr="00A060E8">
        <w:rPr>
          <w:rFonts w:ascii="Calibri" w:hAnsi="Calibri" w:cs="Arial"/>
          <w:highlight w:val="yellow"/>
        </w:rPr>
        <w:t>neighborhood</w:t>
      </w:r>
      <w:r>
        <w:rPr>
          <w:rFonts w:ascii="Calibri" w:hAnsi="Calibri" w:cs="Arial"/>
        </w:rPr>
        <w:t xml:space="preserve">, and our </w:t>
      </w:r>
      <w:r w:rsidRPr="00A060E8">
        <w:rPr>
          <w:rFonts w:ascii="Calibri" w:hAnsi="Calibri" w:cs="Arial"/>
          <w:highlight w:val="yellow"/>
        </w:rPr>
        <w:t>workplace</w:t>
      </w:r>
      <w:r>
        <w:rPr>
          <w:rFonts w:ascii="Calibri" w:hAnsi="Calibri" w:cs="Arial"/>
        </w:rPr>
        <w:t xml:space="preserve">. </w:t>
      </w:r>
    </w:p>
    <w:p w14:paraId="55F75E5B" w14:textId="77777777" w:rsidR="00307456" w:rsidRPr="00234A37" w:rsidRDefault="00307456" w:rsidP="00307456">
      <w:pPr>
        <w:pStyle w:val="ListParagraph"/>
        <w:spacing w:before="60" w:after="60"/>
        <w:ind w:left="360"/>
        <w:contextualSpacing w:val="0"/>
        <w:rPr>
          <w:rFonts w:ascii="Calibri" w:hAnsi="Calibri" w:cs="Arial"/>
        </w:rPr>
      </w:pPr>
      <w:r w:rsidRPr="00324C0C">
        <w:rPr>
          <w:rFonts w:ascii="Calibri" w:hAnsi="Calibri" w:cs="Arial"/>
          <w:highlight w:val="red"/>
        </w:rPr>
        <w:t>When “those” people become “that” person, it gets more personal, and much more difficult.</w:t>
      </w:r>
      <w:r>
        <w:rPr>
          <w:rFonts w:ascii="Calibri" w:hAnsi="Calibri" w:cs="Arial"/>
        </w:rPr>
        <w:t xml:space="preserve"> </w:t>
      </w:r>
    </w:p>
    <w:p w14:paraId="0DEBBAF4" w14:textId="6049F497" w:rsidR="00307456" w:rsidRDefault="00307456" w:rsidP="005A26BB">
      <w:pPr>
        <w:pStyle w:val="ListParagraph"/>
        <w:numPr>
          <w:ilvl w:val="0"/>
          <w:numId w:val="30"/>
        </w:numPr>
        <w:spacing w:before="60" w:after="60"/>
        <w:contextualSpacing w:val="0"/>
        <w:rPr>
          <w:rFonts w:ascii="Calibri" w:hAnsi="Calibri" w:cs="Arial"/>
        </w:rPr>
      </w:pPr>
      <w:r>
        <w:rPr>
          <w:rFonts w:ascii="Calibri" w:hAnsi="Calibri" w:cs="Arial"/>
          <w:b/>
        </w:rPr>
        <w:lastRenderedPageBreak/>
        <w:t>NEW COMMAND AND</w:t>
      </w:r>
      <w:r w:rsidRPr="00520CE9">
        <w:rPr>
          <w:rFonts w:ascii="Calibri" w:hAnsi="Calibri" w:cs="Arial"/>
          <w:b/>
        </w:rPr>
        <w:t xml:space="preserve"> </w:t>
      </w:r>
      <w:r>
        <w:rPr>
          <w:rFonts w:ascii="Calibri" w:hAnsi="Calibri" w:cs="Arial"/>
          <w:b/>
        </w:rPr>
        <w:t>AGREEMENT</w:t>
      </w:r>
      <w:r>
        <w:rPr>
          <w:rFonts w:ascii="Calibri" w:hAnsi="Calibri" w:cs="Arial"/>
        </w:rPr>
        <w:t xml:space="preserve">: If you aren’t a Jesus-follower, you’ve got some </w:t>
      </w:r>
      <w:r w:rsidR="00F10547">
        <w:rPr>
          <w:rFonts w:ascii="Calibri" w:hAnsi="Calibri" w:cs="Arial"/>
        </w:rPr>
        <w:t>great</w:t>
      </w:r>
      <w:r>
        <w:rPr>
          <w:rFonts w:ascii="Calibri" w:hAnsi="Calibri" w:cs="Arial"/>
        </w:rPr>
        <w:t xml:space="preserve"> options when those people move into your life. </w:t>
      </w:r>
    </w:p>
    <w:p w14:paraId="276FD9B7" w14:textId="18739CB4" w:rsidR="00307456" w:rsidRDefault="00307456" w:rsidP="00307456">
      <w:pPr>
        <w:pStyle w:val="ListParagraph"/>
        <w:spacing w:before="60" w:after="60"/>
        <w:ind w:left="360"/>
        <w:contextualSpacing w:val="0"/>
        <w:rPr>
          <w:rFonts w:ascii="Calibri" w:hAnsi="Calibri" w:cs="Arial"/>
        </w:rPr>
      </w:pPr>
      <w:r>
        <w:rPr>
          <w:rFonts w:ascii="Calibri" w:hAnsi="Calibri" w:cs="Arial"/>
          <w:highlight w:val="red"/>
        </w:rPr>
        <w:t>Non-Christian:</w:t>
      </w:r>
      <w:r w:rsidRPr="002B6B6E">
        <w:rPr>
          <w:rFonts w:ascii="Calibri" w:hAnsi="Calibri" w:cs="Arial"/>
          <w:highlight w:val="red"/>
        </w:rPr>
        <w:t xml:space="preserve"> </w:t>
      </w:r>
      <w:r>
        <w:rPr>
          <w:rFonts w:ascii="Calibri" w:hAnsi="Calibri" w:cs="Arial"/>
          <w:highlight w:val="red"/>
        </w:rPr>
        <w:t>Fight or flight</w:t>
      </w:r>
      <w:r w:rsidRPr="00D726AE">
        <w:rPr>
          <w:rFonts w:ascii="Calibri" w:hAnsi="Calibri" w:cs="Arial"/>
        </w:rPr>
        <w:t>! Just “tell it like it is.”</w:t>
      </w:r>
      <w:r>
        <w:rPr>
          <w:rFonts w:ascii="Calibri" w:hAnsi="Calibri" w:cs="Arial"/>
        </w:rPr>
        <w:t xml:space="preserve"> Set ‘</w:t>
      </w:r>
      <w:proofErr w:type="spellStart"/>
      <w:r>
        <w:rPr>
          <w:rFonts w:ascii="Calibri" w:hAnsi="Calibri" w:cs="Arial"/>
        </w:rPr>
        <w:t>em</w:t>
      </w:r>
      <w:proofErr w:type="spellEnd"/>
      <w:r>
        <w:rPr>
          <w:rFonts w:ascii="Calibri" w:hAnsi="Calibri" w:cs="Arial"/>
        </w:rPr>
        <w:t xml:space="preserve"> straight. Scissor-kick them in the throat. </w:t>
      </w:r>
    </w:p>
    <w:p w14:paraId="264F696D" w14:textId="1A71CBEB" w:rsidR="006A24FC" w:rsidRDefault="006A24FC" w:rsidP="00307456">
      <w:pPr>
        <w:pStyle w:val="ListParagraph"/>
        <w:spacing w:before="60" w:after="60"/>
        <w:ind w:left="360"/>
        <w:contextualSpacing w:val="0"/>
        <w:rPr>
          <w:rFonts w:ascii="Calibri" w:hAnsi="Calibri" w:cs="Arial"/>
        </w:rPr>
      </w:pPr>
      <w:r w:rsidRPr="001910E5">
        <w:rPr>
          <w:rFonts w:ascii="Calibri" w:hAnsi="Calibri" w:cs="Arial"/>
          <w:b/>
          <w:bCs/>
          <w:i/>
          <w:iCs/>
          <w:color w:val="0070C0"/>
        </w:rPr>
        <w:t>NOTE:</w:t>
      </w:r>
      <w:r>
        <w:rPr>
          <w:rFonts w:ascii="Calibri" w:hAnsi="Calibri" w:cs="Arial"/>
          <w:color w:val="0070C0"/>
        </w:rPr>
        <w:t xml:space="preserve"> Whenever possible, it’s helpful to engage and acknowledge the non-believer in the room or listening online. </w:t>
      </w:r>
    </w:p>
    <w:p w14:paraId="0900085E" w14:textId="77777777" w:rsidR="00307456" w:rsidRDefault="00307456" w:rsidP="00307456">
      <w:pPr>
        <w:pStyle w:val="ListParagraph"/>
        <w:spacing w:before="60" w:after="60"/>
        <w:ind w:left="360"/>
        <w:contextualSpacing w:val="0"/>
        <w:rPr>
          <w:rFonts w:ascii="Calibri" w:hAnsi="Calibri" w:cs="Arial"/>
        </w:rPr>
      </w:pPr>
      <w:r w:rsidRPr="006231AF">
        <w:rPr>
          <w:rFonts w:ascii="Calibri" w:hAnsi="Calibri" w:cs="Arial"/>
          <w:highlight w:val="red"/>
        </w:rPr>
        <w:t>Christian:</w:t>
      </w:r>
      <w:r w:rsidRPr="0017672A">
        <w:rPr>
          <w:rFonts w:ascii="Calibri" w:hAnsi="Calibri" w:cs="Arial"/>
          <w:highlight w:val="red"/>
        </w:rPr>
        <w:t xml:space="preserve"> Take </w:t>
      </w:r>
      <w:r>
        <w:rPr>
          <w:rFonts w:ascii="Calibri" w:hAnsi="Calibri" w:cs="Arial"/>
          <w:highlight w:val="red"/>
        </w:rPr>
        <w:t xml:space="preserve">new </w:t>
      </w:r>
      <w:proofErr w:type="spellStart"/>
      <w:r>
        <w:rPr>
          <w:rFonts w:ascii="Calibri" w:hAnsi="Calibri" w:cs="Arial"/>
          <w:highlight w:val="red"/>
        </w:rPr>
        <w:t>commanment</w:t>
      </w:r>
      <w:proofErr w:type="spellEnd"/>
      <w:r w:rsidRPr="0017672A">
        <w:rPr>
          <w:rFonts w:ascii="Calibri" w:hAnsi="Calibri" w:cs="Arial"/>
          <w:highlight w:val="red"/>
        </w:rPr>
        <w:t xml:space="preserve"> seriously:</w:t>
      </w:r>
      <w:r>
        <w:rPr>
          <w:rFonts w:ascii="Calibri" w:hAnsi="Calibri" w:cs="Arial"/>
        </w:rPr>
        <w:t xml:space="preserve"> </w:t>
      </w:r>
    </w:p>
    <w:p w14:paraId="614DAB2E" w14:textId="77777777" w:rsidR="0030745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824448">
        <w:rPr>
          <w:rFonts w:ascii="Calibri" w:hAnsi="Calibri" w:cs="Arial"/>
          <w:b/>
          <w:bCs/>
        </w:rPr>
        <w:t>John 13:34-35 (NIV)</w:t>
      </w:r>
      <w:r w:rsidRPr="00824448">
        <w:rPr>
          <w:rFonts w:ascii="Calibri" w:hAnsi="Calibri" w:cs="Arial"/>
        </w:rPr>
        <w:t xml:space="preserve"> </w:t>
      </w:r>
    </w:p>
    <w:p w14:paraId="7BACE3EA" w14:textId="77777777" w:rsidR="0030745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824448">
        <w:rPr>
          <w:rFonts w:ascii="Calibri" w:hAnsi="Calibri" w:cs="Arial"/>
        </w:rPr>
        <w:t xml:space="preserve">“A </w:t>
      </w:r>
      <w:r w:rsidRPr="000C396D">
        <w:rPr>
          <w:rFonts w:ascii="Calibri" w:hAnsi="Calibri" w:cs="Arial"/>
          <w:highlight w:val="yellow"/>
        </w:rPr>
        <w:t>new</w:t>
      </w:r>
      <w:r w:rsidRPr="00824448">
        <w:rPr>
          <w:rFonts w:ascii="Calibri" w:hAnsi="Calibri" w:cs="Arial"/>
        </w:rPr>
        <w:t xml:space="preserve"> command I give you: </w:t>
      </w:r>
      <w:r w:rsidRPr="000C396D">
        <w:rPr>
          <w:rFonts w:ascii="Calibri" w:hAnsi="Calibri" w:cs="Arial"/>
          <w:highlight w:val="yellow"/>
        </w:rPr>
        <w:t>Love</w:t>
      </w:r>
      <w:r w:rsidRPr="00824448">
        <w:rPr>
          <w:rFonts w:ascii="Calibri" w:hAnsi="Calibri" w:cs="Arial"/>
        </w:rPr>
        <w:t xml:space="preserve"> one another. As I have </w:t>
      </w:r>
      <w:r w:rsidRPr="000C396D">
        <w:rPr>
          <w:rFonts w:ascii="Calibri" w:hAnsi="Calibri" w:cs="Arial"/>
          <w:highlight w:val="cyan"/>
        </w:rPr>
        <w:t>loved you</w:t>
      </w:r>
      <w:r w:rsidRPr="00824448">
        <w:rPr>
          <w:rFonts w:ascii="Calibri" w:hAnsi="Calibri" w:cs="Arial"/>
        </w:rPr>
        <w:t xml:space="preserve">, so you must </w:t>
      </w:r>
      <w:r w:rsidRPr="000C396D">
        <w:rPr>
          <w:rFonts w:ascii="Calibri" w:hAnsi="Calibri" w:cs="Arial"/>
          <w:highlight w:val="yellow"/>
        </w:rPr>
        <w:t>love</w:t>
      </w:r>
      <w:r w:rsidRPr="00824448">
        <w:rPr>
          <w:rFonts w:ascii="Calibri" w:hAnsi="Calibri" w:cs="Arial"/>
        </w:rPr>
        <w:t xml:space="preserve"> one another.”</w:t>
      </w:r>
    </w:p>
    <w:p w14:paraId="32B090E7" w14:textId="77777777" w:rsidR="00307456" w:rsidRDefault="00307456" w:rsidP="00307456">
      <w:pPr>
        <w:pStyle w:val="ListParagraph"/>
        <w:spacing w:before="60" w:after="60"/>
        <w:ind w:left="360"/>
        <w:contextualSpacing w:val="0"/>
        <w:rPr>
          <w:rFonts w:ascii="Calibri" w:hAnsi="Calibri" w:cs="Arial"/>
        </w:rPr>
      </w:pPr>
      <w:r w:rsidRPr="00710AE4">
        <w:rPr>
          <w:rFonts w:ascii="Calibri" w:hAnsi="Calibri" w:cs="Arial"/>
          <w:highlight w:val="red"/>
        </w:rPr>
        <w:t xml:space="preserve">Jesus is suggesting </w:t>
      </w:r>
      <w:r>
        <w:rPr>
          <w:rFonts w:ascii="Calibri" w:hAnsi="Calibri" w:cs="Arial"/>
          <w:highlight w:val="red"/>
        </w:rPr>
        <w:t>his followers find</w:t>
      </w:r>
      <w:r w:rsidRPr="00710AE4">
        <w:rPr>
          <w:rFonts w:ascii="Calibri" w:hAnsi="Calibri" w:cs="Arial"/>
          <w:highlight w:val="red"/>
        </w:rPr>
        <w:t xml:space="preserve"> a way forward with all </w:t>
      </w:r>
      <w:r w:rsidRPr="00D726AE">
        <w:rPr>
          <w:rFonts w:ascii="Calibri" w:hAnsi="Calibri" w:cs="Arial"/>
        </w:rPr>
        <w:t>people – including “those” people and “that” person.</w:t>
      </w:r>
      <w:r>
        <w:rPr>
          <w:rFonts w:ascii="Calibri" w:hAnsi="Calibri" w:cs="Arial"/>
        </w:rPr>
        <w:t xml:space="preserve"> </w:t>
      </w:r>
    </w:p>
    <w:p w14:paraId="3AB3C25D" w14:textId="77777777" w:rsidR="00307456" w:rsidRPr="00C96060" w:rsidRDefault="00307456" w:rsidP="00307456">
      <w:pPr>
        <w:spacing w:before="60" w:after="60"/>
        <w:rPr>
          <w:rFonts w:ascii="Calibri" w:hAnsi="Calibri" w:cs="Arial"/>
          <w:i/>
          <w:highlight w:val="red"/>
        </w:rPr>
      </w:pPr>
      <w:r>
        <w:rPr>
          <w:rFonts w:ascii="Calibri" w:hAnsi="Calibri" w:cs="Arial"/>
        </w:rPr>
        <w:br/>
      </w:r>
      <w:r w:rsidRPr="00C96060">
        <w:rPr>
          <w:rFonts w:ascii="Calibri" w:hAnsi="Calibri" w:cs="Arial"/>
          <w:i/>
          <w:highlight w:val="red"/>
        </w:rPr>
        <w:t>TRANSITION:</w:t>
      </w:r>
      <w:r w:rsidRPr="00C96060">
        <w:rPr>
          <w:rFonts w:ascii="Calibri" w:hAnsi="Calibri" w:cs="Arial"/>
          <w:highlight w:val="red"/>
        </w:rPr>
        <w:t xml:space="preserve"> </w:t>
      </w:r>
      <w:r w:rsidRPr="00D726AE">
        <w:rPr>
          <w:rFonts w:ascii="Calibri" w:hAnsi="Calibri" w:cs="Arial"/>
          <w:i/>
          <w:highlight w:val="red"/>
        </w:rPr>
        <w:t>Again, the Apostle Paul can help us here.</w:t>
      </w:r>
      <w:r>
        <w:rPr>
          <w:rFonts w:ascii="Calibri" w:hAnsi="Calibri" w:cs="Arial"/>
          <w:highlight w:val="red"/>
        </w:rPr>
        <w:t xml:space="preserve"> </w:t>
      </w:r>
      <w:r w:rsidRPr="002778EE">
        <w:rPr>
          <w:rFonts w:ascii="Calibri" w:hAnsi="Calibri" w:cs="Arial"/>
          <w:i/>
        </w:rPr>
        <w:t xml:space="preserve">Paul had </w:t>
      </w:r>
      <w:r w:rsidRPr="002778EE">
        <w:rPr>
          <w:rFonts w:ascii="Calibri" w:hAnsi="Calibri" w:cs="Arial"/>
          <w:i/>
          <w:u w:val="single"/>
        </w:rPr>
        <w:t>lots</w:t>
      </w:r>
      <w:r w:rsidRPr="002778EE">
        <w:rPr>
          <w:rFonts w:ascii="Calibri" w:hAnsi="Calibri" w:cs="Arial"/>
          <w:i/>
        </w:rPr>
        <w:t xml:space="preserve"> of people with whom he disagreed. And he definitely had plenty of people who violently disagreed with him.  </w:t>
      </w:r>
    </w:p>
    <w:p w14:paraId="1D343876" w14:textId="77777777" w:rsidR="00307456" w:rsidRPr="00AA7419" w:rsidRDefault="00307456" w:rsidP="00307456">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7456" w:rsidRPr="00C8084D" w14:paraId="3F2F23CA" w14:textId="77777777" w:rsidTr="00BF5FF6">
        <w:tc>
          <w:tcPr>
            <w:tcW w:w="9576" w:type="dxa"/>
            <w:shd w:val="clear" w:color="auto" w:fill="000000"/>
          </w:tcPr>
          <w:p w14:paraId="7766D610" w14:textId="22FD9695" w:rsidR="00307456" w:rsidRPr="00C8084D" w:rsidRDefault="006C59B1" w:rsidP="00BF5FF6">
            <w:pPr>
              <w:spacing w:before="60" w:after="60"/>
              <w:rPr>
                <w:rFonts w:ascii="Calibri" w:hAnsi="Calibri" w:cs="Arial"/>
                <w:b/>
                <w:color w:val="FFFFFF" w:themeColor="background1"/>
              </w:rPr>
            </w:pPr>
            <w:r>
              <w:rPr>
                <w:rFonts w:ascii="Calibri" w:hAnsi="Calibri" w:cs="Arial"/>
                <w:b/>
                <w:color w:val="FFFFFF" w:themeColor="background1"/>
              </w:rPr>
              <w:t>FOUNDATION</w:t>
            </w:r>
            <w:r w:rsidR="00307456" w:rsidRPr="00C8084D">
              <w:rPr>
                <w:rFonts w:ascii="Calibri" w:hAnsi="Calibri" w:cs="Arial"/>
                <w:b/>
                <w:color w:val="FFFFFF" w:themeColor="background1"/>
              </w:rPr>
              <w:t xml:space="preserve"> </w:t>
            </w:r>
            <w:r w:rsidR="00307456">
              <w:rPr>
                <w:rFonts w:ascii="Calibri" w:hAnsi="Calibri" w:cs="Arial"/>
                <w:b/>
                <w:color w:val="FFFFFF" w:themeColor="background1"/>
              </w:rPr>
              <w:t xml:space="preserve">&amp; APPLICATION </w:t>
            </w:r>
            <w:r w:rsidR="00307456">
              <w:rPr>
                <w:rFonts w:ascii="Calibri" w:hAnsi="Calibri" w:cs="Arial"/>
                <w:color w:val="FFFFFF" w:themeColor="background1"/>
              </w:rPr>
              <w:t xml:space="preserve">– </w:t>
            </w:r>
            <w:r>
              <w:rPr>
                <w:rFonts w:ascii="Calibri" w:hAnsi="Calibri" w:cs="Arial"/>
                <w:color w:val="FFFFFF" w:themeColor="background1"/>
              </w:rPr>
              <w:t xml:space="preserve">We should choose conversations over confrontations. </w:t>
            </w:r>
          </w:p>
        </w:tc>
      </w:tr>
    </w:tbl>
    <w:p w14:paraId="0E0F3E83" w14:textId="79DDE27B" w:rsidR="006C59B1" w:rsidRDefault="006C59B1" w:rsidP="006C59B1">
      <w:pPr>
        <w:pStyle w:val="ListParagraph"/>
        <w:spacing w:before="60" w:after="60"/>
        <w:ind w:left="360"/>
        <w:contextualSpacing w:val="0"/>
        <w:rPr>
          <w:rFonts w:ascii="Calibri" w:hAnsi="Calibri" w:cs="Arial"/>
        </w:rPr>
      </w:pPr>
    </w:p>
    <w:p w14:paraId="5046800B" w14:textId="20704597" w:rsidR="006C59B1" w:rsidRDefault="006C59B1" w:rsidP="006C59B1">
      <w:pPr>
        <w:pStyle w:val="ListParagraph"/>
        <w:spacing w:before="60" w:after="60"/>
        <w:ind w:left="0"/>
        <w:contextualSpacing w:val="0"/>
        <w:rPr>
          <w:rFonts w:ascii="Calibri" w:hAnsi="Calibri" w:cs="Arial"/>
          <w:color w:val="0070C0"/>
        </w:rPr>
      </w:pPr>
      <w:r w:rsidRPr="001910E5">
        <w:rPr>
          <w:rFonts w:ascii="Calibri" w:hAnsi="Calibri" w:cs="Arial"/>
          <w:b/>
          <w:bCs/>
          <w:i/>
          <w:iCs/>
          <w:color w:val="0070C0"/>
        </w:rPr>
        <w:t>NOTE:</w:t>
      </w:r>
      <w:r>
        <w:rPr>
          <w:rFonts w:ascii="Calibri" w:hAnsi="Calibri" w:cs="Arial"/>
          <w:color w:val="0070C0"/>
        </w:rPr>
        <w:t xml:space="preserve"> In this message, I combined the FOUNDATION and APPLICATION. Paul’s passage is full of application, so I allowed his words to lead the conversation through these two segments. </w:t>
      </w:r>
    </w:p>
    <w:p w14:paraId="62B1B1FF" w14:textId="77777777" w:rsidR="006C59B1" w:rsidRPr="006C59B1" w:rsidRDefault="006C59B1" w:rsidP="006C59B1">
      <w:pPr>
        <w:pStyle w:val="ListParagraph"/>
        <w:spacing w:before="60" w:after="60"/>
        <w:ind w:left="360"/>
        <w:contextualSpacing w:val="0"/>
        <w:rPr>
          <w:rFonts w:ascii="Calibri" w:hAnsi="Calibri" w:cs="Arial"/>
        </w:rPr>
      </w:pPr>
    </w:p>
    <w:p w14:paraId="0E7CDF84" w14:textId="7E047A2C" w:rsidR="00307456" w:rsidRPr="00EB087B" w:rsidRDefault="00307456" w:rsidP="006C59B1">
      <w:pPr>
        <w:pStyle w:val="ListParagraph"/>
        <w:numPr>
          <w:ilvl w:val="0"/>
          <w:numId w:val="31"/>
        </w:numPr>
        <w:spacing w:before="60" w:after="60"/>
        <w:contextualSpacing w:val="0"/>
        <w:rPr>
          <w:rFonts w:ascii="Calibri" w:hAnsi="Calibri" w:cs="Arial"/>
        </w:rPr>
      </w:pPr>
      <w:r w:rsidRPr="00EB087B">
        <w:rPr>
          <w:rFonts w:ascii="Calibri" w:hAnsi="Calibri" w:cs="Arial"/>
          <w:b/>
        </w:rPr>
        <w:t>PAUL AND COLOSSAE</w:t>
      </w:r>
      <w:r w:rsidRPr="00EB087B">
        <w:rPr>
          <w:rFonts w:ascii="Calibri" w:hAnsi="Calibri" w:cs="Arial"/>
        </w:rPr>
        <w:t xml:space="preserve">: That’s why we should love Paul on this </w:t>
      </w:r>
      <w:r w:rsidR="00F10547" w:rsidRPr="00EB087B">
        <w:rPr>
          <w:rFonts w:ascii="Calibri" w:hAnsi="Calibri" w:cs="Arial"/>
        </w:rPr>
        <w:t>topic because</w:t>
      </w:r>
      <w:r w:rsidRPr="00EB087B">
        <w:rPr>
          <w:rFonts w:ascii="Calibri" w:hAnsi="Calibri" w:cs="Arial"/>
        </w:rPr>
        <w:t xml:space="preserve"> he was up to his eyeballs in “those” people. Not </w:t>
      </w:r>
      <w:r>
        <w:rPr>
          <w:rFonts w:ascii="Calibri" w:hAnsi="Calibri" w:cs="Arial"/>
        </w:rPr>
        <w:t>in a distant, group-</w:t>
      </w:r>
      <w:r w:rsidRPr="00EB087B">
        <w:rPr>
          <w:rFonts w:ascii="Calibri" w:hAnsi="Calibri" w:cs="Arial"/>
        </w:rPr>
        <w:t>over</w:t>
      </w:r>
      <w:r>
        <w:rPr>
          <w:rFonts w:ascii="Calibri" w:hAnsi="Calibri" w:cs="Arial"/>
        </w:rPr>
        <w:t>-</w:t>
      </w:r>
      <w:proofErr w:type="gramStart"/>
      <w:r w:rsidRPr="00EB087B">
        <w:rPr>
          <w:rFonts w:ascii="Calibri" w:hAnsi="Calibri" w:cs="Arial"/>
        </w:rPr>
        <w:t>there</w:t>
      </w:r>
      <w:proofErr w:type="gramEnd"/>
      <w:r w:rsidRPr="00EB087B">
        <w:rPr>
          <w:rFonts w:ascii="Calibri" w:hAnsi="Calibri" w:cs="Arial"/>
        </w:rPr>
        <w:t xml:space="preserve"> sort of way, either. </w:t>
      </w:r>
      <w:r>
        <w:rPr>
          <w:rFonts w:ascii="Calibri" w:hAnsi="Calibri" w:cs="Arial"/>
        </w:rPr>
        <w:t>H</w:t>
      </w:r>
      <w:r w:rsidRPr="00EB087B">
        <w:rPr>
          <w:rFonts w:ascii="Calibri" w:hAnsi="Calibri" w:cs="Arial"/>
        </w:rPr>
        <w:t>e was often surrounded by people with whom he did not agree, but he wanted to love them well, which meant he had to accept them where they are for who they are. </w:t>
      </w:r>
    </w:p>
    <w:p w14:paraId="67978A57" w14:textId="77777777" w:rsidR="00307456" w:rsidRDefault="00307456" w:rsidP="00307456">
      <w:pPr>
        <w:pStyle w:val="ListParagraph"/>
        <w:spacing w:before="60" w:after="60"/>
        <w:ind w:left="360"/>
        <w:contextualSpacing w:val="0"/>
        <w:rPr>
          <w:rFonts w:ascii="Calibri" w:hAnsi="Calibri" w:cs="Arial"/>
        </w:rPr>
      </w:pPr>
      <w:r>
        <w:rPr>
          <w:rFonts w:ascii="Calibri" w:hAnsi="Calibri" w:cs="Arial"/>
        </w:rPr>
        <w:t xml:space="preserve">The churches he planted and was supporting were constantly fighting against false teachers and such – with people which whom they disagreed! </w:t>
      </w:r>
    </w:p>
    <w:p w14:paraId="3BA31F12" w14:textId="1F2A0741" w:rsidR="00307456" w:rsidRPr="00C6485F" w:rsidRDefault="00307456" w:rsidP="006C59B1">
      <w:pPr>
        <w:pStyle w:val="ListParagraph"/>
        <w:numPr>
          <w:ilvl w:val="0"/>
          <w:numId w:val="31"/>
        </w:numPr>
        <w:spacing w:before="60" w:after="60"/>
        <w:contextualSpacing w:val="0"/>
        <w:rPr>
          <w:rFonts w:ascii="Calibri" w:hAnsi="Calibri" w:cs="Arial"/>
        </w:rPr>
      </w:pPr>
      <w:r>
        <w:rPr>
          <w:rFonts w:ascii="Calibri" w:hAnsi="Calibri" w:cs="Arial"/>
          <w:b/>
        </w:rPr>
        <w:t xml:space="preserve">COLOSSIANS: </w:t>
      </w:r>
      <w:r>
        <w:rPr>
          <w:rFonts w:ascii="Calibri" w:hAnsi="Calibri" w:cs="Arial"/>
        </w:rPr>
        <w:t xml:space="preserve">In Paul’s letter to the Colossian Christians, he gives them some specific instructions on how to interact with “those” people in their community on an individual basis. I suspect if we heed his </w:t>
      </w:r>
      <w:r w:rsidR="00F10547">
        <w:rPr>
          <w:rFonts w:ascii="Calibri" w:hAnsi="Calibri" w:cs="Arial"/>
        </w:rPr>
        <w:t>advice</w:t>
      </w:r>
      <w:r>
        <w:rPr>
          <w:rFonts w:ascii="Calibri" w:hAnsi="Calibri" w:cs="Arial"/>
        </w:rPr>
        <w:t xml:space="preserve">, we’ll see a beautiful result. </w:t>
      </w:r>
    </w:p>
    <w:p w14:paraId="7BEBCBDA" w14:textId="77777777" w:rsidR="00307456" w:rsidRPr="002C007B"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b/>
        </w:rPr>
      </w:pPr>
      <w:r w:rsidRPr="002C007B">
        <w:rPr>
          <w:rFonts w:ascii="Calibri" w:hAnsi="Calibri" w:cs="Arial"/>
          <w:b/>
        </w:rPr>
        <w:t>Colossians 4:3-</w:t>
      </w:r>
      <w:proofErr w:type="gramStart"/>
      <w:r w:rsidRPr="002C007B">
        <w:rPr>
          <w:rFonts w:ascii="Calibri" w:hAnsi="Calibri" w:cs="Arial"/>
          <w:b/>
        </w:rPr>
        <w:t>6  (</w:t>
      </w:r>
      <w:proofErr w:type="gramEnd"/>
      <w:r w:rsidRPr="002C007B">
        <w:rPr>
          <w:rFonts w:ascii="Calibri" w:hAnsi="Calibri" w:cs="Arial"/>
          <w:b/>
        </w:rPr>
        <w:t>NIV)</w:t>
      </w:r>
    </w:p>
    <w:p w14:paraId="1FF873FE" w14:textId="77777777" w:rsidR="0030745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2C007B">
        <w:rPr>
          <w:rFonts w:ascii="Calibri" w:hAnsi="Calibri" w:cs="Arial"/>
          <w:bCs/>
          <w:vertAlign w:val="superscript"/>
        </w:rPr>
        <w:t>3 </w:t>
      </w:r>
      <w:r w:rsidRPr="002C007B">
        <w:rPr>
          <w:rFonts w:ascii="Calibri" w:hAnsi="Calibri" w:cs="Arial"/>
        </w:rPr>
        <w:t xml:space="preserve">And </w:t>
      </w:r>
      <w:r w:rsidRPr="002C5658">
        <w:rPr>
          <w:rFonts w:ascii="Calibri" w:hAnsi="Calibri" w:cs="Arial"/>
        </w:rPr>
        <w:t>pray</w:t>
      </w:r>
      <w:r w:rsidRPr="002C007B">
        <w:rPr>
          <w:rFonts w:ascii="Calibri" w:hAnsi="Calibri" w:cs="Arial"/>
        </w:rPr>
        <w:t xml:space="preserve"> for us, too, that God may open a door for </w:t>
      </w:r>
      <w:r w:rsidRPr="00CE32AC">
        <w:rPr>
          <w:rFonts w:ascii="Calibri" w:hAnsi="Calibri" w:cs="Arial"/>
        </w:rPr>
        <w:t xml:space="preserve">our </w:t>
      </w:r>
      <w:r w:rsidRPr="00180BB2">
        <w:rPr>
          <w:rFonts w:ascii="Calibri" w:hAnsi="Calibri" w:cs="Arial"/>
          <w:highlight w:val="yellow"/>
        </w:rPr>
        <w:t>message</w:t>
      </w:r>
      <w:r w:rsidRPr="002C007B">
        <w:rPr>
          <w:rFonts w:ascii="Calibri" w:hAnsi="Calibri" w:cs="Arial"/>
        </w:rPr>
        <w:t xml:space="preserve">, so that we may proclaim the </w:t>
      </w:r>
      <w:r w:rsidRPr="00D1286E">
        <w:rPr>
          <w:rFonts w:ascii="Calibri" w:hAnsi="Calibri" w:cs="Arial"/>
          <w:highlight w:val="yellow"/>
        </w:rPr>
        <w:t>mystery of Christ</w:t>
      </w:r>
      <w:r w:rsidRPr="002C007B">
        <w:rPr>
          <w:rFonts w:ascii="Calibri" w:hAnsi="Calibri" w:cs="Arial"/>
        </w:rPr>
        <w:t>, for which I am in chains</w:t>
      </w:r>
      <w:r>
        <w:rPr>
          <w:rFonts w:ascii="Calibri" w:hAnsi="Calibri" w:cs="Arial"/>
        </w:rPr>
        <w:t>.</w:t>
      </w:r>
    </w:p>
    <w:p w14:paraId="19868C40" w14:textId="08B63919" w:rsidR="00307456" w:rsidRDefault="00307456" w:rsidP="00307456">
      <w:pPr>
        <w:pStyle w:val="ListParagraph"/>
        <w:numPr>
          <w:ilvl w:val="0"/>
          <w:numId w:val="26"/>
        </w:numPr>
        <w:spacing w:before="60" w:after="60"/>
        <w:contextualSpacing w:val="0"/>
        <w:rPr>
          <w:rFonts w:ascii="Calibri" w:hAnsi="Calibri" w:cs="Arial"/>
        </w:rPr>
      </w:pPr>
      <w:r w:rsidRPr="0055320F">
        <w:rPr>
          <w:rFonts w:ascii="Calibri" w:hAnsi="Calibri" w:cs="Arial"/>
          <w:b/>
        </w:rPr>
        <w:t>PAUL’S MESSAGE</w:t>
      </w:r>
      <w:r>
        <w:rPr>
          <w:rFonts w:ascii="Calibri" w:hAnsi="Calibri" w:cs="Arial"/>
        </w:rPr>
        <w:t xml:space="preserve">: MORE… </w:t>
      </w:r>
    </w:p>
    <w:p w14:paraId="51B92982" w14:textId="7E734BAD" w:rsidR="00A522E3" w:rsidRDefault="00A522E3" w:rsidP="00A522E3">
      <w:pPr>
        <w:spacing w:before="60" w:after="60"/>
        <w:rPr>
          <w:rFonts w:ascii="Calibri" w:hAnsi="Calibri" w:cs="Arial"/>
        </w:rPr>
      </w:pPr>
    </w:p>
    <w:p w14:paraId="282B3365" w14:textId="1C5F73CC" w:rsidR="00A522E3" w:rsidRDefault="00A522E3" w:rsidP="00A522E3">
      <w:pPr>
        <w:spacing w:before="60" w:after="60"/>
        <w:rPr>
          <w:rFonts w:ascii="Calibri" w:hAnsi="Calibri" w:cs="Arial"/>
        </w:rPr>
      </w:pPr>
    </w:p>
    <w:p w14:paraId="14EA253D" w14:textId="77777777" w:rsidR="00A522E3" w:rsidRPr="00A522E3" w:rsidRDefault="00A522E3" w:rsidP="00A522E3">
      <w:pPr>
        <w:spacing w:before="60" w:after="60"/>
        <w:rPr>
          <w:rFonts w:ascii="Calibri" w:hAnsi="Calibri" w:cs="Arial"/>
        </w:rPr>
      </w:pPr>
    </w:p>
    <w:p w14:paraId="59BF36D6" w14:textId="77777777" w:rsidR="00307456" w:rsidRPr="00765B1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rPr>
          <w:rFonts w:ascii="Calibri" w:hAnsi="Calibri" w:cs="Arial"/>
          <w:b/>
        </w:rPr>
      </w:pPr>
      <w:r w:rsidRPr="00765B16">
        <w:rPr>
          <w:rFonts w:ascii="Calibri" w:hAnsi="Calibri" w:cs="Arial"/>
          <w:b/>
        </w:rPr>
        <w:lastRenderedPageBreak/>
        <w:t>1 Corinthians 15:3-4 (NIV)</w:t>
      </w:r>
    </w:p>
    <w:p w14:paraId="17A78371" w14:textId="77777777" w:rsidR="00307456" w:rsidRPr="00765B1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rPr>
          <w:rFonts w:ascii="Calibri" w:hAnsi="Calibri" w:cs="Arial"/>
        </w:rPr>
      </w:pPr>
      <w:r w:rsidRPr="00765B16">
        <w:rPr>
          <w:rFonts w:ascii="Calibri" w:hAnsi="Calibri" w:cs="Arial"/>
          <w:b/>
          <w:bCs/>
          <w:vertAlign w:val="superscript"/>
        </w:rPr>
        <w:t>3 </w:t>
      </w:r>
      <w:r w:rsidRPr="00765B16">
        <w:rPr>
          <w:rFonts w:ascii="Calibri" w:hAnsi="Calibri" w:cs="Arial"/>
        </w:rPr>
        <w:t xml:space="preserve">For what I received I passed on to you as of first importance: that Christ </w:t>
      </w:r>
      <w:r w:rsidRPr="00517ABA">
        <w:rPr>
          <w:rFonts w:ascii="Calibri" w:hAnsi="Calibri" w:cs="Arial"/>
          <w:highlight w:val="yellow"/>
        </w:rPr>
        <w:t xml:space="preserve">died </w:t>
      </w:r>
      <w:r w:rsidRPr="00765B16">
        <w:rPr>
          <w:rFonts w:ascii="Calibri" w:hAnsi="Calibri" w:cs="Arial"/>
        </w:rPr>
        <w:t>for our sins according to the Scriptures, </w:t>
      </w:r>
      <w:r w:rsidRPr="00765B16">
        <w:rPr>
          <w:rFonts w:ascii="Calibri" w:hAnsi="Calibri" w:cs="Arial"/>
          <w:b/>
          <w:bCs/>
          <w:vertAlign w:val="superscript"/>
        </w:rPr>
        <w:t>4 </w:t>
      </w:r>
      <w:r w:rsidRPr="00765B16">
        <w:rPr>
          <w:rFonts w:ascii="Calibri" w:hAnsi="Calibri" w:cs="Arial"/>
        </w:rPr>
        <w:t xml:space="preserve">that he was </w:t>
      </w:r>
      <w:r w:rsidRPr="00517ABA">
        <w:rPr>
          <w:rFonts w:ascii="Calibri" w:hAnsi="Calibri" w:cs="Arial"/>
          <w:highlight w:val="yellow"/>
        </w:rPr>
        <w:t>buried</w:t>
      </w:r>
      <w:r w:rsidRPr="00765B16">
        <w:rPr>
          <w:rFonts w:ascii="Calibri" w:hAnsi="Calibri" w:cs="Arial"/>
        </w:rPr>
        <w:t xml:space="preserve">, that he was </w:t>
      </w:r>
      <w:r w:rsidRPr="00517ABA">
        <w:rPr>
          <w:rFonts w:ascii="Calibri" w:hAnsi="Calibri" w:cs="Arial"/>
          <w:highlight w:val="yellow"/>
        </w:rPr>
        <w:t>raised </w:t>
      </w:r>
      <w:r w:rsidRPr="00765B16">
        <w:rPr>
          <w:rFonts w:ascii="Calibri" w:hAnsi="Calibri" w:cs="Arial"/>
        </w:rPr>
        <w:t xml:space="preserve">on the third </w:t>
      </w:r>
      <w:r>
        <w:rPr>
          <w:rFonts w:ascii="Calibri" w:hAnsi="Calibri" w:cs="Arial"/>
        </w:rPr>
        <w:t>day according to the Scriptures…</w:t>
      </w:r>
    </w:p>
    <w:p w14:paraId="106A3569" w14:textId="77777777" w:rsidR="00307456" w:rsidRDefault="00307456" w:rsidP="00307456">
      <w:pPr>
        <w:pStyle w:val="ListParagraph"/>
        <w:spacing w:before="60" w:after="60"/>
        <w:ind w:left="1080"/>
        <w:contextualSpacing w:val="0"/>
        <w:rPr>
          <w:rFonts w:ascii="Calibri" w:hAnsi="Calibri" w:cs="Arial"/>
        </w:rPr>
      </w:pPr>
      <w:r w:rsidRPr="00822A67">
        <w:rPr>
          <w:rFonts w:ascii="Calibri" w:hAnsi="Calibri" w:cs="Arial"/>
        </w:rPr>
        <w:t xml:space="preserve">That is Paul’s message. </w:t>
      </w:r>
      <w:r>
        <w:rPr>
          <w:rFonts w:ascii="Calibri" w:hAnsi="Calibri" w:cs="Arial"/>
        </w:rPr>
        <w:t xml:space="preserve">That’s the gospel. You need God, but your sin has separated you from God. God loves you too much to leave you separated, so he allowed his Son to die for your sin as a final sacrifice. And he raised him three days later to punctuate the payment in full and new life on the other side. Believing in that truth is accepting God’s free gift of forgiveness. </w:t>
      </w:r>
    </w:p>
    <w:p w14:paraId="558FA8D4" w14:textId="77777777" w:rsidR="00307456" w:rsidRPr="002C007B"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b/>
        </w:rPr>
      </w:pPr>
      <w:r w:rsidRPr="002C007B">
        <w:rPr>
          <w:rFonts w:ascii="Calibri" w:hAnsi="Calibri" w:cs="Arial"/>
          <w:b/>
        </w:rPr>
        <w:t>Colossians 4:3-</w:t>
      </w:r>
      <w:proofErr w:type="gramStart"/>
      <w:r w:rsidRPr="002C007B">
        <w:rPr>
          <w:rFonts w:ascii="Calibri" w:hAnsi="Calibri" w:cs="Arial"/>
          <w:b/>
        </w:rPr>
        <w:t>6  (</w:t>
      </w:r>
      <w:proofErr w:type="gramEnd"/>
      <w:r w:rsidRPr="002C007B">
        <w:rPr>
          <w:rFonts w:ascii="Calibri" w:hAnsi="Calibri" w:cs="Arial"/>
          <w:b/>
        </w:rPr>
        <w:t>NIV)</w:t>
      </w:r>
    </w:p>
    <w:p w14:paraId="034CA2E3" w14:textId="77777777" w:rsidR="0030745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2C007B">
        <w:rPr>
          <w:rFonts w:ascii="Calibri" w:hAnsi="Calibri" w:cs="Arial"/>
          <w:bCs/>
          <w:vertAlign w:val="superscript"/>
        </w:rPr>
        <w:t>3 </w:t>
      </w:r>
      <w:r w:rsidRPr="002C007B">
        <w:rPr>
          <w:rFonts w:ascii="Calibri" w:hAnsi="Calibri" w:cs="Arial"/>
        </w:rPr>
        <w:t xml:space="preserve">And </w:t>
      </w:r>
      <w:r w:rsidRPr="002C5658">
        <w:rPr>
          <w:rFonts w:ascii="Calibri" w:hAnsi="Calibri" w:cs="Arial"/>
          <w:highlight w:val="cyan"/>
        </w:rPr>
        <w:t>pray</w:t>
      </w:r>
      <w:r w:rsidRPr="002C007B">
        <w:rPr>
          <w:rFonts w:ascii="Calibri" w:hAnsi="Calibri" w:cs="Arial"/>
        </w:rPr>
        <w:t xml:space="preserve"> for us, too, that God may open a door for </w:t>
      </w:r>
      <w:r w:rsidRPr="0026328D">
        <w:rPr>
          <w:rFonts w:ascii="Calibri" w:hAnsi="Calibri" w:cs="Arial"/>
          <w:highlight w:val="cyan"/>
        </w:rPr>
        <w:t xml:space="preserve">our </w:t>
      </w:r>
      <w:r w:rsidRPr="00180BB2">
        <w:rPr>
          <w:rFonts w:ascii="Calibri" w:hAnsi="Calibri" w:cs="Arial"/>
          <w:highlight w:val="yellow"/>
        </w:rPr>
        <w:t>message</w:t>
      </w:r>
      <w:r w:rsidRPr="002C007B">
        <w:rPr>
          <w:rFonts w:ascii="Calibri" w:hAnsi="Calibri" w:cs="Arial"/>
        </w:rPr>
        <w:t xml:space="preserve">, so that we may proclaim the </w:t>
      </w:r>
      <w:r w:rsidRPr="00D1286E">
        <w:rPr>
          <w:rFonts w:ascii="Calibri" w:hAnsi="Calibri" w:cs="Arial"/>
          <w:highlight w:val="yellow"/>
        </w:rPr>
        <w:t>mystery of Christ</w:t>
      </w:r>
      <w:r w:rsidRPr="002C007B">
        <w:rPr>
          <w:rFonts w:ascii="Calibri" w:hAnsi="Calibri" w:cs="Arial"/>
        </w:rPr>
        <w:t>, for which I am in chains.</w:t>
      </w:r>
    </w:p>
    <w:p w14:paraId="2E119816" w14:textId="77777777" w:rsidR="00307456" w:rsidRDefault="00307456" w:rsidP="00307456">
      <w:pPr>
        <w:pStyle w:val="ListParagraph"/>
        <w:numPr>
          <w:ilvl w:val="0"/>
          <w:numId w:val="26"/>
        </w:numPr>
        <w:spacing w:before="60" w:after="60"/>
        <w:contextualSpacing w:val="0"/>
        <w:rPr>
          <w:rFonts w:ascii="Calibri" w:hAnsi="Calibri" w:cs="Arial"/>
        </w:rPr>
      </w:pPr>
      <w:r w:rsidRPr="00D1286E">
        <w:rPr>
          <w:rFonts w:ascii="Calibri" w:hAnsi="Calibri" w:cs="Arial"/>
          <w:b/>
        </w:rPr>
        <w:t>OUR MESSAGE</w:t>
      </w:r>
      <w:r>
        <w:rPr>
          <w:rFonts w:ascii="Calibri" w:hAnsi="Calibri" w:cs="Arial"/>
        </w:rPr>
        <w:t xml:space="preserve">: Paul is reminding his audience that his/our message isn’t “their” message. Those people aren’t on board with our message, either. Of course, Paul is referencing the people who were anti-Jesus and fighting against the early Christian movement. But today, things aren’t all that different. There are plenty of opponents to the gospel… unfortunately; Christians have been our own worst enemy!  Why? Because when we are faced with “those” people, we tend to “tell it like it is” rather than “love one another.” </w:t>
      </w:r>
    </w:p>
    <w:p w14:paraId="7404519E" w14:textId="77777777" w:rsidR="00307456" w:rsidRDefault="00307456" w:rsidP="00307456">
      <w:pPr>
        <w:pStyle w:val="ListParagraph"/>
        <w:numPr>
          <w:ilvl w:val="0"/>
          <w:numId w:val="26"/>
        </w:numPr>
        <w:spacing w:before="60" w:after="60"/>
        <w:contextualSpacing w:val="0"/>
        <w:rPr>
          <w:rFonts w:ascii="Calibri" w:hAnsi="Calibri" w:cs="Arial"/>
        </w:rPr>
      </w:pPr>
      <w:r>
        <w:rPr>
          <w:rFonts w:ascii="Calibri" w:hAnsi="Calibri" w:cs="Arial"/>
          <w:b/>
        </w:rPr>
        <w:t>WHY ARE WE AFRAID TO LOVE PEOPLE WHERE THEY ARE</w:t>
      </w:r>
      <w:r w:rsidRPr="00D875DF">
        <w:rPr>
          <w:rFonts w:ascii="Calibri" w:hAnsi="Calibri" w:cs="Arial"/>
        </w:rPr>
        <w:t>?</w:t>
      </w:r>
      <w:r>
        <w:rPr>
          <w:rFonts w:ascii="Calibri" w:hAnsi="Calibri" w:cs="Arial"/>
        </w:rPr>
        <w:t xml:space="preserve"> Why are Christians so afraid to love people where they are and for who they are? </w:t>
      </w:r>
    </w:p>
    <w:p w14:paraId="64BC1222" w14:textId="77777777" w:rsidR="0030745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Pr>
          <w:rFonts w:ascii="Calibri" w:hAnsi="Calibri" w:cs="Arial"/>
        </w:rPr>
        <w:t xml:space="preserve">Why are we so afraid </w:t>
      </w:r>
      <w:r>
        <w:rPr>
          <w:rFonts w:ascii="Calibri" w:hAnsi="Calibri" w:cs="Arial"/>
        </w:rPr>
        <w:br/>
        <w:t xml:space="preserve">to </w:t>
      </w:r>
      <w:r w:rsidRPr="00D5576E">
        <w:rPr>
          <w:rFonts w:ascii="Calibri" w:hAnsi="Calibri" w:cs="Arial"/>
          <w:highlight w:val="cyan"/>
        </w:rPr>
        <w:t>love</w:t>
      </w:r>
      <w:r>
        <w:rPr>
          <w:rFonts w:ascii="Calibri" w:hAnsi="Calibri" w:cs="Arial"/>
        </w:rPr>
        <w:t xml:space="preserve"> people </w:t>
      </w:r>
      <w:r>
        <w:rPr>
          <w:rFonts w:ascii="Calibri" w:hAnsi="Calibri" w:cs="Arial"/>
        </w:rPr>
        <w:br/>
      </w:r>
      <w:r w:rsidRPr="00D5576E">
        <w:rPr>
          <w:rFonts w:ascii="Calibri" w:hAnsi="Calibri" w:cs="Arial"/>
          <w:highlight w:val="yellow"/>
        </w:rPr>
        <w:t xml:space="preserve">where </w:t>
      </w:r>
      <w:r>
        <w:rPr>
          <w:rFonts w:ascii="Calibri" w:hAnsi="Calibri" w:cs="Arial"/>
        </w:rPr>
        <w:t xml:space="preserve">they are and </w:t>
      </w:r>
      <w:r>
        <w:rPr>
          <w:rFonts w:ascii="Calibri" w:hAnsi="Calibri" w:cs="Arial"/>
        </w:rPr>
        <w:br/>
        <w:t xml:space="preserve">for </w:t>
      </w:r>
      <w:r w:rsidRPr="00D5576E">
        <w:rPr>
          <w:rFonts w:ascii="Calibri" w:hAnsi="Calibri" w:cs="Arial"/>
          <w:highlight w:val="yellow"/>
        </w:rPr>
        <w:t xml:space="preserve">who </w:t>
      </w:r>
      <w:r>
        <w:rPr>
          <w:rFonts w:ascii="Calibri" w:hAnsi="Calibri" w:cs="Arial"/>
        </w:rPr>
        <w:t>they are?</w:t>
      </w:r>
    </w:p>
    <w:p w14:paraId="1E108662" w14:textId="77777777" w:rsidR="00307456" w:rsidRDefault="00307456" w:rsidP="00307456">
      <w:pPr>
        <w:pStyle w:val="ListParagraph"/>
        <w:numPr>
          <w:ilvl w:val="0"/>
          <w:numId w:val="26"/>
        </w:numPr>
        <w:spacing w:before="60" w:after="60"/>
        <w:contextualSpacing w:val="0"/>
        <w:rPr>
          <w:rFonts w:ascii="Calibri" w:hAnsi="Calibri" w:cs="Arial"/>
        </w:rPr>
      </w:pPr>
      <w:r w:rsidRPr="00974AC7">
        <w:rPr>
          <w:rFonts w:ascii="Calibri" w:hAnsi="Calibri" w:cs="Arial"/>
          <w:b/>
        </w:rPr>
        <w:t>AGREEMENT AND ACCEPTANCE</w:t>
      </w:r>
      <w:r>
        <w:rPr>
          <w:rFonts w:ascii="Calibri" w:hAnsi="Calibri" w:cs="Arial"/>
        </w:rPr>
        <w:t xml:space="preserve">: </w:t>
      </w:r>
      <w:r w:rsidRPr="003E151F">
        <w:rPr>
          <w:rFonts w:ascii="Calibri" w:hAnsi="Calibri" w:cs="Arial"/>
          <w:highlight w:val="red"/>
        </w:rPr>
        <w:t>We’ve been led to believe…</w:t>
      </w:r>
      <w:r>
        <w:rPr>
          <w:rFonts w:ascii="Calibri" w:hAnsi="Calibri" w:cs="Arial"/>
        </w:rPr>
        <w:t xml:space="preserve">, at least our culture has tried to lead us to believe, that agreement and acceptance are the same thing. </w:t>
      </w:r>
    </w:p>
    <w:p w14:paraId="7B0023E2" w14:textId="77777777" w:rsidR="00307456" w:rsidRPr="00EF1F03"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u w:val="single"/>
        </w:rPr>
      </w:pPr>
      <w:r w:rsidRPr="00EF1F03">
        <w:rPr>
          <w:rFonts w:ascii="Calibri" w:hAnsi="Calibri" w:cs="Arial"/>
          <w:u w:val="single"/>
        </w:rPr>
        <w:t xml:space="preserve">Agreement   </w:t>
      </w:r>
      <w:r w:rsidRPr="00EF1F03">
        <w:rPr>
          <w:rFonts w:ascii="Lucida Grande" w:hAnsi="Lucida Grande" w:cs="Lucida Grande"/>
          <w:b/>
          <w:color w:val="000000"/>
          <w:u w:val="single"/>
        </w:rPr>
        <w:t>Ι</w:t>
      </w:r>
      <w:r w:rsidRPr="00EF1F03">
        <w:rPr>
          <w:rFonts w:ascii="Calibri" w:hAnsi="Calibri" w:cs="Arial"/>
          <w:u w:val="single"/>
        </w:rPr>
        <w:t xml:space="preserve">   Acceptance</w:t>
      </w:r>
    </w:p>
    <w:p w14:paraId="4F6D7D7A" w14:textId="77777777" w:rsidR="00307456" w:rsidRDefault="00307456" w:rsidP="00307456">
      <w:pPr>
        <w:pStyle w:val="ListParagraph"/>
        <w:spacing w:before="60" w:after="60"/>
        <w:ind w:left="1080"/>
        <w:contextualSpacing w:val="0"/>
        <w:rPr>
          <w:rFonts w:ascii="Calibri" w:hAnsi="Calibri" w:cs="Arial"/>
        </w:rPr>
      </w:pPr>
      <w:r>
        <w:rPr>
          <w:rFonts w:ascii="Calibri" w:hAnsi="Calibri" w:cs="Arial"/>
        </w:rPr>
        <w:t xml:space="preserve">I get it… </w:t>
      </w:r>
      <w:r w:rsidRPr="003E151F">
        <w:rPr>
          <w:rFonts w:ascii="Calibri" w:hAnsi="Calibri" w:cs="Arial"/>
          <w:highlight w:val="red"/>
        </w:rPr>
        <w:t>We are living in polarized times. Everything is divisive...</w:t>
      </w:r>
      <w:r>
        <w:rPr>
          <w:rFonts w:ascii="Calibri" w:hAnsi="Calibri" w:cs="Arial"/>
        </w:rPr>
        <w:t xml:space="preserve"> We are encouraged (forced) to choose sides. Social media has convinced us that our opinions (even our uniformed opinions) are not just opinions, but facts. We’ve been led to believe that disagreements only are resolved when the other side comes over to your side.  </w:t>
      </w:r>
    </w:p>
    <w:p w14:paraId="36738C36" w14:textId="77777777" w:rsidR="00307456" w:rsidRDefault="00307456" w:rsidP="00307456">
      <w:pPr>
        <w:pStyle w:val="ListParagraph"/>
        <w:spacing w:before="60" w:after="60"/>
        <w:ind w:left="1080"/>
        <w:contextualSpacing w:val="0"/>
        <w:rPr>
          <w:rFonts w:ascii="Calibri" w:hAnsi="Calibri" w:cs="Arial"/>
        </w:rPr>
      </w:pPr>
      <w:r>
        <w:rPr>
          <w:rFonts w:ascii="Calibri" w:hAnsi="Calibri" w:cs="Arial"/>
        </w:rPr>
        <w:t xml:space="preserve">But agreement and acceptance aren’t the same. </w:t>
      </w:r>
    </w:p>
    <w:p w14:paraId="09D6B3C2" w14:textId="77777777" w:rsidR="00307456" w:rsidRPr="00EF1F03"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u w:val="single"/>
        </w:rPr>
      </w:pPr>
      <w:r w:rsidRPr="0095060D">
        <w:rPr>
          <w:rFonts w:ascii="Calibri" w:hAnsi="Calibri" w:cs="Arial"/>
          <w:highlight w:val="yellow"/>
          <w:u w:val="single"/>
        </w:rPr>
        <w:t xml:space="preserve">Agreement   </w:t>
      </w:r>
      <w:r w:rsidRPr="0095060D">
        <w:rPr>
          <w:rFonts w:ascii="Lucida Grande" w:hAnsi="Lucida Grande" w:cs="Lucida Grande"/>
          <w:b/>
          <w:color w:val="000000"/>
          <w:highlight w:val="yellow"/>
          <w:u w:val="single"/>
        </w:rPr>
        <w:t>Ι</w:t>
      </w:r>
      <w:r w:rsidRPr="0095060D">
        <w:rPr>
          <w:rFonts w:ascii="Calibri" w:hAnsi="Calibri" w:cs="Arial"/>
          <w:highlight w:val="yellow"/>
          <w:u w:val="single"/>
        </w:rPr>
        <w:t xml:space="preserve">   Acceptance</w:t>
      </w:r>
    </w:p>
    <w:p w14:paraId="0CBADF8A" w14:textId="77777777" w:rsidR="0030745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rPr>
          <w:rFonts w:ascii="Calibri" w:hAnsi="Calibri" w:cs="Arial"/>
        </w:rPr>
      </w:pPr>
      <w:r w:rsidRPr="0023463F">
        <w:rPr>
          <w:rFonts w:ascii="Calibri" w:hAnsi="Calibri" w:cs="Arial"/>
        </w:rPr>
        <w:t xml:space="preserve">Agreement means another </w:t>
      </w:r>
      <w:r>
        <w:rPr>
          <w:rFonts w:ascii="Calibri" w:hAnsi="Calibri" w:cs="Arial"/>
        </w:rPr>
        <w:br/>
      </w:r>
      <w:r w:rsidRPr="0023463F">
        <w:rPr>
          <w:rFonts w:ascii="Calibri" w:hAnsi="Calibri" w:cs="Arial"/>
        </w:rPr>
        <w:t xml:space="preserve">must </w:t>
      </w:r>
      <w:r w:rsidRPr="001A3CE9">
        <w:rPr>
          <w:rFonts w:ascii="Calibri" w:hAnsi="Calibri" w:cs="Arial"/>
          <w:highlight w:val="yellow"/>
        </w:rPr>
        <w:t>adopt</w:t>
      </w:r>
      <w:r w:rsidRPr="0023463F">
        <w:rPr>
          <w:rFonts w:ascii="Calibri" w:hAnsi="Calibri" w:cs="Arial"/>
        </w:rPr>
        <w:t xml:space="preserve"> the same </w:t>
      </w:r>
      <w:r>
        <w:rPr>
          <w:rFonts w:ascii="Calibri" w:hAnsi="Calibri" w:cs="Arial"/>
        </w:rPr>
        <w:br/>
      </w:r>
      <w:r w:rsidRPr="0023463F">
        <w:rPr>
          <w:rFonts w:ascii="Calibri" w:hAnsi="Calibri" w:cs="Arial"/>
        </w:rPr>
        <w:t>perspective as you.</w:t>
      </w:r>
    </w:p>
    <w:p w14:paraId="781E5E3D" w14:textId="77777777" w:rsidR="00307456" w:rsidRDefault="00307456" w:rsidP="00307456">
      <w:pPr>
        <w:pStyle w:val="ListParagraph"/>
        <w:spacing w:before="60" w:after="60"/>
        <w:ind w:left="1080"/>
        <w:contextualSpacing w:val="0"/>
        <w:rPr>
          <w:rFonts w:ascii="Calibri" w:hAnsi="Calibri" w:cs="Arial"/>
        </w:rPr>
      </w:pPr>
      <w:r>
        <w:rPr>
          <w:rFonts w:ascii="Calibri" w:hAnsi="Calibri" w:cs="Arial"/>
        </w:rPr>
        <w:t xml:space="preserve">Agreement: </w:t>
      </w:r>
      <w:r w:rsidRPr="0023463F">
        <w:rPr>
          <w:rFonts w:ascii="Calibri" w:hAnsi="Calibri" w:cs="Arial"/>
        </w:rPr>
        <w:t>Agreement means another must adopt the same perspective as you.</w:t>
      </w:r>
    </w:p>
    <w:p w14:paraId="40123156" w14:textId="77777777" w:rsidR="00307456" w:rsidRPr="00EF1F03"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u w:val="single"/>
        </w:rPr>
      </w:pPr>
      <w:r w:rsidRPr="0095060D">
        <w:rPr>
          <w:rFonts w:ascii="Calibri" w:hAnsi="Calibri" w:cs="Arial"/>
          <w:highlight w:val="yellow"/>
          <w:u w:val="single"/>
        </w:rPr>
        <w:lastRenderedPageBreak/>
        <w:t xml:space="preserve">Agreement   </w:t>
      </w:r>
      <w:r w:rsidRPr="0095060D">
        <w:rPr>
          <w:rFonts w:ascii="Lucida Grande" w:hAnsi="Lucida Grande" w:cs="Lucida Grande"/>
          <w:b/>
          <w:color w:val="000000"/>
          <w:highlight w:val="yellow"/>
          <w:u w:val="single"/>
        </w:rPr>
        <w:t>Ι</w:t>
      </w:r>
      <w:r w:rsidRPr="0095060D">
        <w:rPr>
          <w:rFonts w:ascii="Calibri" w:hAnsi="Calibri" w:cs="Arial"/>
          <w:highlight w:val="yellow"/>
          <w:u w:val="single"/>
        </w:rPr>
        <w:t xml:space="preserve">   Acceptance</w:t>
      </w:r>
    </w:p>
    <w:p w14:paraId="14FB8EBB" w14:textId="77777777" w:rsidR="0030745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tabs>
          <w:tab w:val="right" w:pos="9360"/>
        </w:tabs>
        <w:spacing w:before="60" w:after="60"/>
        <w:ind w:left="1080"/>
        <w:contextualSpacing w:val="0"/>
        <w:rPr>
          <w:rFonts w:ascii="Calibri" w:hAnsi="Calibri" w:cs="Arial"/>
        </w:rPr>
      </w:pPr>
      <w:r w:rsidRPr="0023463F">
        <w:rPr>
          <w:rFonts w:ascii="Calibri" w:hAnsi="Calibri" w:cs="Arial"/>
        </w:rPr>
        <w:t xml:space="preserve">Agreement means another </w:t>
      </w:r>
      <w:r>
        <w:rPr>
          <w:rFonts w:ascii="Calibri" w:hAnsi="Calibri" w:cs="Arial"/>
        </w:rPr>
        <w:tab/>
        <w:t>Acceptance means we</w:t>
      </w:r>
      <w:r>
        <w:rPr>
          <w:rFonts w:ascii="Calibri" w:hAnsi="Calibri" w:cs="Arial"/>
        </w:rPr>
        <w:br/>
      </w:r>
      <w:r w:rsidRPr="0023463F">
        <w:rPr>
          <w:rFonts w:ascii="Calibri" w:hAnsi="Calibri" w:cs="Arial"/>
        </w:rPr>
        <w:t xml:space="preserve">must adopt the same </w:t>
      </w:r>
      <w:r>
        <w:rPr>
          <w:rFonts w:ascii="Calibri" w:hAnsi="Calibri" w:cs="Arial"/>
        </w:rPr>
        <w:tab/>
      </w:r>
      <w:r w:rsidRPr="001A3CE9">
        <w:rPr>
          <w:rFonts w:ascii="Calibri" w:hAnsi="Calibri" w:cs="Arial"/>
          <w:highlight w:val="yellow"/>
        </w:rPr>
        <w:t>value</w:t>
      </w:r>
      <w:r>
        <w:rPr>
          <w:rFonts w:ascii="Calibri" w:hAnsi="Calibri" w:cs="Arial"/>
        </w:rPr>
        <w:t xml:space="preserve"> the person</w:t>
      </w:r>
      <w:r>
        <w:rPr>
          <w:rFonts w:ascii="Calibri" w:hAnsi="Calibri" w:cs="Arial"/>
        </w:rPr>
        <w:br/>
      </w:r>
      <w:r w:rsidRPr="0023463F">
        <w:rPr>
          <w:rFonts w:ascii="Calibri" w:hAnsi="Calibri" w:cs="Arial"/>
        </w:rPr>
        <w:t>perspective as you.</w:t>
      </w:r>
      <w:r>
        <w:rPr>
          <w:rFonts w:ascii="Calibri" w:hAnsi="Calibri" w:cs="Arial"/>
        </w:rPr>
        <w:tab/>
        <w:t>over their perspective.</w:t>
      </w:r>
    </w:p>
    <w:p w14:paraId="119F5149" w14:textId="77777777" w:rsidR="00307456" w:rsidRDefault="00307456" w:rsidP="00307456">
      <w:pPr>
        <w:pStyle w:val="ListParagraph"/>
        <w:spacing w:before="60" w:after="60"/>
        <w:ind w:left="1080"/>
        <w:contextualSpacing w:val="0"/>
        <w:rPr>
          <w:rFonts w:ascii="Calibri" w:hAnsi="Calibri" w:cs="Arial"/>
        </w:rPr>
      </w:pPr>
      <w:r>
        <w:rPr>
          <w:rFonts w:ascii="Calibri" w:hAnsi="Calibri" w:cs="Arial"/>
        </w:rPr>
        <w:t xml:space="preserve">Acceptance: Acceptance means we value the person over their perspective. </w:t>
      </w:r>
    </w:p>
    <w:p w14:paraId="27FE1D96" w14:textId="77777777" w:rsidR="00307456" w:rsidRPr="00EF1F03"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u w:val="single"/>
        </w:rPr>
      </w:pPr>
      <w:r w:rsidRPr="00623262">
        <w:rPr>
          <w:rFonts w:ascii="Calibri" w:hAnsi="Calibri" w:cs="Arial"/>
          <w:highlight w:val="yellow"/>
          <w:u w:val="single"/>
        </w:rPr>
        <w:t>Agreement</w:t>
      </w:r>
      <w:r w:rsidRPr="00EF1F03">
        <w:rPr>
          <w:rFonts w:ascii="Calibri" w:hAnsi="Calibri" w:cs="Arial"/>
          <w:u w:val="single"/>
        </w:rPr>
        <w:t xml:space="preserve">   </w:t>
      </w:r>
      <w:r w:rsidRPr="00EF1F03">
        <w:rPr>
          <w:rFonts w:ascii="Lucida Grande" w:hAnsi="Lucida Grande" w:cs="Lucida Grande"/>
          <w:b/>
          <w:color w:val="000000"/>
          <w:u w:val="single"/>
        </w:rPr>
        <w:t>Ι</w:t>
      </w:r>
      <w:r w:rsidRPr="00EF1F03">
        <w:rPr>
          <w:rFonts w:ascii="Calibri" w:hAnsi="Calibri" w:cs="Arial"/>
          <w:u w:val="single"/>
        </w:rPr>
        <w:t xml:space="preserve">   </w:t>
      </w:r>
      <w:r w:rsidRPr="0040576B">
        <w:rPr>
          <w:rFonts w:ascii="Calibri" w:hAnsi="Calibri" w:cs="Arial"/>
          <w:highlight w:val="yellow"/>
          <w:u w:val="single"/>
        </w:rPr>
        <w:t>Acceptance</w:t>
      </w:r>
    </w:p>
    <w:p w14:paraId="5AC1C295" w14:textId="77777777" w:rsidR="0030745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tabs>
          <w:tab w:val="right" w:pos="9360"/>
        </w:tabs>
        <w:spacing w:before="60" w:after="60"/>
        <w:ind w:left="1080"/>
        <w:contextualSpacing w:val="0"/>
        <w:rPr>
          <w:rFonts w:ascii="Calibri" w:hAnsi="Calibri" w:cs="Arial"/>
        </w:rPr>
      </w:pPr>
      <w:r w:rsidRPr="0023463F">
        <w:rPr>
          <w:rFonts w:ascii="Calibri" w:hAnsi="Calibri" w:cs="Arial"/>
        </w:rPr>
        <w:t xml:space="preserve">Agreement means another </w:t>
      </w:r>
      <w:r>
        <w:rPr>
          <w:rFonts w:ascii="Calibri" w:hAnsi="Calibri" w:cs="Arial"/>
        </w:rPr>
        <w:tab/>
        <w:t>Acceptance means we</w:t>
      </w:r>
      <w:r>
        <w:rPr>
          <w:rFonts w:ascii="Calibri" w:hAnsi="Calibri" w:cs="Arial"/>
        </w:rPr>
        <w:br/>
      </w:r>
      <w:r w:rsidRPr="0023463F">
        <w:rPr>
          <w:rFonts w:ascii="Calibri" w:hAnsi="Calibri" w:cs="Arial"/>
        </w:rPr>
        <w:t xml:space="preserve">must </w:t>
      </w:r>
      <w:r w:rsidRPr="00623262">
        <w:rPr>
          <w:rFonts w:ascii="Calibri" w:hAnsi="Calibri" w:cs="Arial"/>
          <w:highlight w:val="yellow"/>
        </w:rPr>
        <w:t>adopt</w:t>
      </w:r>
      <w:r w:rsidRPr="0023463F">
        <w:rPr>
          <w:rFonts w:ascii="Calibri" w:hAnsi="Calibri" w:cs="Arial"/>
        </w:rPr>
        <w:t xml:space="preserve"> the same </w:t>
      </w:r>
      <w:r>
        <w:rPr>
          <w:rFonts w:ascii="Calibri" w:hAnsi="Calibri" w:cs="Arial"/>
        </w:rPr>
        <w:tab/>
      </w:r>
      <w:r w:rsidRPr="001A3CE9">
        <w:rPr>
          <w:rFonts w:ascii="Calibri" w:hAnsi="Calibri" w:cs="Arial"/>
          <w:highlight w:val="yellow"/>
        </w:rPr>
        <w:t>value</w:t>
      </w:r>
      <w:r>
        <w:rPr>
          <w:rFonts w:ascii="Calibri" w:hAnsi="Calibri" w:cs="Arial"/>
        </w:rPr>
        <w:t xml:space="preserve"> the person</w:t>
      </w:r>
      <w:r>
        <w:rPr>
          <w:rFonts w:ascii="Calibri" w:hAnsi="Calibri" w:cs="Arial"/>
        </w:rPr>
        <w:br/>
      </w:r>
      <w:r w:rsidRPr="0023463F">
        <w:rPr>
          <w:rFonts w:ascii="Calibri" w:hAnsi="Calibri" w:cs="Arial"/>
        </w:rPr>
        <w:t>perspective as you.</w:t>
      </w:r>
      <w:r>
        <w:rPr>
          <w:rFonts w:ascii="Calibri" w:hAnsi="Calibri" w:cs="Arial"/>
        </w:rPr>
        <w:tab/>
        <w:t>over their perspective.</w:t>
      </w:r>
    </w:p>
    <w:p w14:paraId="5652A5B8" w14:textId="77777777" w:rsidR="00307456" w:rsidRDefault="00307456" w:rsidP="00307456">
      <w:pPr>
        <w:pStyle w:val="ListParagraph"/>
        <w:spacing w:before="60" w:after="60"/>
        <w:ind w:left="1080"/>
        <w:contextualSpacing w:val="0"/>
        <w:rPr>
          <w:rFonts w:ascii="Calibri" w:hAnsi="Calibri" w:cs="Arial"/>
        </w:rPr>
      </w:pPr>
      <w:r>
        <w:rPr>
          <w:rFonts w:ascii="Calibri" w:hAnsi="Calibri" w:cs="Arial"/>
        </w:rPr>
        <w:t xml:space="preserve">Agreement and acceptance are related, but they are not the same. </w:t>
      </w:r>
    </w:p>
    <w:p w14:paraId="3BAC6AA5" w14:textId="0443B530" w:rsidR="00307456" w:rsidRDefault="00307456" w:rsidP="00307456">
      <w:pPr>
        <w:pStyle w:val="ListParagraph"/>
        <w:numPr>
          <w:ilvl w:val="0"/>
          <w:numId w:val="26"/>
        </w:numPr>
        <w:spacing w:before="60" w:after="60"/>
        <w:contextualSpacing w:val="0"/>
        <w:rPr>
          <w:rFonts w:ascii="Calibri" w:hAnsi="Calibri" w:cs="Arial"/>
        </w:rPr>
      </w:pPr>
      <w:r w:rsidRPr="00C926F3">
        <w:rPr>
          <w:rFonts w:ascii="Calibri" w:hAnsi="Calibri" w:cs="Arial"/>
          <w:highlight w:val="red"/>
        </w:rPr>
        <w:t>If we continue to connect agreement and acceptance, we’ll be stuck.</w:t>
      </w:r>
      <w:r w:rsidRPr="0023463F">
        <w:rPr>
          <w:rFonts w:ascii="Calibri" w:hAnsi="Calibri" w:cs="Arial"/>
        </w:rPr>
        <w:t xml:space="preserve"> We’ll be unable to move forward</w:t>
      </w:r>
      <w:r>
        <w:rPr>
          <w:rFonts w:ascii="Calibri" w:hAnsi="Calibri" w:cs="Arial"/>
        </w:rPr>
        <w:t xml:space="preserve"> with “those” people or “that” person</w:t>
      </w:r>
      <w:r w:rsidRPr="0023463F">
        <w:rPr>
          <w:rFonts w:ascii="Calibri" w:hAnsi="Calibri" w:cs="Arial"/>
        </w:rPr>
        <w:t xml:space="preserve">. </w:t>
      </w:r>
      <w:r w:rsidR="00F10547" w:rsidRPr="0023463F">
        <w:rPr>
          <w:rFonts w:ascii="Calibri" w:hAnsi="Calibri" w:cs="Arial"/>
        </w:rPr>
        <w:t>And</w:t>
      </w:r>
      <w:r w:rsidRPr="0023463F">
        <w:rPr>
          <w:rFonts w:ascii="Calibri" w:hAnsi="Calibri" w:cs="Arial"/>
        </w:rPr>
        <w:t xml:space="preserve"> we’ll be unable to live out Jesus’ new commandment in </w:t>
      </w:r>
      <w:proofErr w:type="gramStart"/>
      <w:r w:rsidRPr="0023463F">
        <w:rPr>
          <w:rFonts w:ascii="Calibri" w:hAnsi="Calibri" w:cs="Arial"/>
        </w:rPr>
        <w:t>each and every</w:t>
      </w:r>
      <w:proofErr w:type="gramEnd"/>
      <w:r w:rsidRPr="0023463F">
        <w:rPr>
          <w:rFonts w:ascii="Calibri" w:hAnsi="Calibri" w:cs="Arial"/>
        </w:rPr>
        <w:t xml:space="preserve"> circumstance.  </w:t>
      </w:r>
      <w:r>
        <w:rPr>
          <w:rFonts w:ascii="Calibri" w:hAnsi="Calibri" w:cs="Arial"/>
        </w:rPr>
        <w:t>Differentiating between them is critical if we ever hope to follow Jesus well.</w:t>
      </w:r>
    </w:p>
    <w:p w14:paraId="60841DDF" w14:textId="77777777" w:rsidR="00307456" w:rsidRPr="003E5474"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sidRPr="003E5474">
        <w:rPr>
          <w:rFonts w:ascii="Calibri" w:hAnsi="Calibri" w:cs="Arial"/>
        </w:rPr>
        <w:t xml:space="preserve">Paul learned to accept people </w:t>
      </w:r>
      <w:r>
        <w:rPr>
          <w:rFonts w:ascii="Calibri" w:hAnsi="Calibri" w:cs="Arial"/>
        </w:rPr>
        <w:br/>
      </w:r>
      <w:r w:rsidRPr="003E5474">
        <w:rPr>
          <w:rFonts w:ascii="Calibri" w:hAnsi="Calibri" w:cs="Arial"/>
          <w:highlight w:val="yellow"/>
        </w:rPr>
        <w:t xml:space="preserve">where </w:t>
      </w:r>
      <w:r w:rsidRPr="003E5474">
        <w:rPr>
          <w:rFonts w:ascii="Calibri" w:hAnsi="Calibri" w:cs="Arial"/>
        </w:rPr>
        <w:t xml:space="preserve">they are, for </w:t>
      </w:r>
      <w:r w:rsidRPr="003E5474">
        <w:rPr>
          <w:rFonts w:ascii="Calibri" w:hAnsi="Calibri" w:cs="Arial"/>
          <w:highlight w:val="yellow"/>
        </w:rPr>
        <w:t xml:space="preserve">who </w:t>
      </w:r>
      <w:r w:rsidRPr="003E5474">
        <w:rPr>
          <w:rFonts w:ascii="Calibri" w:hAnsi="Calibri" w:cs="Arial"/>
        </w:rPr>
        <w:t>they are.</w:t>
      </w:r>
    </w:p>
    <w:p w14:paraId="477ADD5C" w14:textId="77777777" w:rsidR="00307456" w:rsidRDefault="00307456" w:rsidP="00307456">
      <w:pPr>
        <w:spacing w:before="60" w:after="60"/>
        <w:ind w:left="1080"/>
        <w:rPr>
          <w:rFonts w:ascii="Calibri" w:hAnsi="Calibri" w:cs="Arial"/>
        </w:rPr>
      </w:pPr>
      <w:r>
        <w:rPr>
          <w:rFonts w:ascii="Calibri" w:hAnsi="Calibri" w:cs="Arial"/>
        </w:rPr>
        <w:t xml:space="preserve">That doesn’t mean that he didn’t challenge people, but it does mean that Paul decided that his approach determined his influence. </w:t>
      </w:r>
    </w:p>
    <w:p w14:paraId="4F8AFB19" w14:textId="77777777" w:rsidR="00307456" w:rsidRPr="00162378" w:rsidRDefault="00307456" w:rsidP="00307456">
      <w:pPr>
        <w:pStyle w:val="ListParagraph"/>
        <w:numPr>
          <w:ilvl w:val="0"/>
          <w:numId w:val="26"/>
        </w:numPr>
        <w:spacing w:before="60" w:after="60"/>
        <w:contextualSpacing w:val="0"/>
        <w:rPr>
          <w:rFonts w:ascii="Calibri" w:hAnsi="Calibri" w:cs="Arial"/>
        </w:rPr>
      </w:pPr>
      <w:proofErr w:type="gramStart"/>
      <w:r w:rsidRPr="00162378">
        <w:rPr>
          <w:rFonts w:ascii="Calibri" w:hAnsi="Calibri" w:cs="Arial"/>
        </w:rPr>
        <w:t>So</w:t>
      </w:r>
      <w:proofErr w:type="gramEnd"/>
      <w:r w:rsidRPr="00162378">
        <w:rPr>
          <w:rFonts w:ascii="Calibri" w:hAnsi="Calibri" w:cs="Arial"/>
        </w:rPr>
        <w:t xml:space="preserve"> he gives the Colossian Christians some helpful advice on loving “those” people in our life well: </w:t>
      </w:r>
    </w:p>
    <w:p w14:paraId="21CFBE68" w14:textId="77777777" w:rsidR="0030745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2C007B">
        <w:rPr>
          <w:rFonts w:ascii="Calibri" w:hAnsi="Calibri" w:cs="Arial"/>
          <w:bCs/>
          <w:vertAlign w:val="superscript"/>
        </w:rPr>
        <w:t>5 </w:t>
      </w:r>
      <w:r w:rsidRPr="002C007B">
        <w:rPr>
          <w:rFonts w:ascii="Calibri" w:hAnsi="Calibri" w:cs="Arial"/>
        </w:rPr>
        <w:t xml:space="preserve">Be </w:t>
      </w:r>
      <w:r w:rsidRPr="00AF4DD9">
        <w:rPr>
          <w:rFonts w:ascii="Calibri" w:hAnsi="Calibri" w:cs="Arial"/>
          <w:highlight w:val="yellow"/>
        </w:rPr>
        <w:t>wise</w:t>
      </w:r>
      <w:r w:rsidRPr="002C007B">
        <w:rPr>
          <w:rFonts w:ascii="Calibri" w:hAnsi="Calibri" w:cs="Arial"/>
        </w:rPr>
        <w:t xml:space="preserve"> in the way you act toward </w:t>
      </w:r>
      <w:r w:rsidRPr="00064E3A">
        <w:rPr>
          <w:rFonts w:ascii="Calibri" w:hAnsi="Calibri" w:cs="Arial"/>
          <w:highlight w:val="yellow"/>
        </w:rPr>
        <w:t>outsiders</w:t>
      </w:r>
      <w:r w:rsidRPr="002C007B">
        <w:rPr>
          <w:rFonts w:ascii="Calibri" w:hAnsi="Calibri" w:cs="Arial"/>
        </w:rPr>
        <w:t xml:space="preserve">; make the most of every </w:t>
      </w:r>
      <w:r w:rsidRPr="00064E3A">
        <w:rPr>
          <w:rFonts w:ascii="Calibri" w:hAnsi="Calibri" w:cs="Arial"/>
          <w:highlight w:val="cyan"/>
        </w:rPr>
        <w:t>opportunity</w:t>
      </w:r>
      <w:r w:rsidRPr="002C007B">
        <w:rPr>
          <w:rFonts w:ascii="Calibri" w:hAnsi="Calibri" w:cs="Arial"/>
        </w:rPr>
        <w:t>.</w:t>
      </w:r>
    </w:p>
    <w:p w14:paraId="39C86AD5" w14:textId="77777777" w:rsidR="00307456" w:rsidRDefault="00307456" w:rsidP="00307456">
      <w:pPr>
        <w:pStyle w:val="ListParagraph"/>
        <w:numPr>
          <w:ilvl w:val="0"/>
          <w:numId w:val="27"/>
        </w:numPr>
        <w:spacing w:before="60" w:after="60"/>
        <w:contextualSpacing w:val="0"/>
        <w:rPr>
          <w:rFonts w:ascii="Calibri" w:hAnsi="Calibri" w:cs="Arial"/>
        </w:rPr>
      </w:pPr>
      <w:r>
        <w:rPr>
          <w:rFonts w:ascii="Calibri" w:hAnsi="Calibri" w:cs="Arial"/>
        </w:rPr>
        <w:t xml:space="preserve">Opportunities matter. They aren’t unlimited. They can’t be wasted. </w:t>
      </w:r>
    </w:p>
    <w:p w14:paraId="58B7390E" w14:textId="77777777" w:rsidR="00307456" w:rsidRPr="00753C66" w:rsidRDefault="00307456" w:rsidP="00307456">
      <w:pPr>
        <w:pStyle w:val="ListParagraph"/>
        <w:numPr>
          <w:ilvl w:val="0"/>
          <w:numId w:val="27"/>
        </w:numPr>
        <w:spacing w:before="60" w:after="60"/>
        <w:contextualSpacing w:val="0"/>
        <w:rPr>
          <w:rFonts w:ascii="Calibri" w:hAnsi="Calibri" w:cs="Arial"/>
        </w:rPr>
      </w:pPr>
      <w:r w:rsidRPr="00446CF8">
        <w:rPr>
          <w:rFonts w:ascii="Calibri" w:hAnsi="Calibri" w:cs="Arial"/>
          <w:b/>
        </w:rPr>
        <w:t>OPPORTUNITY</w:t>
      </w:r>
      <w:r>
        <w:rPr>
          <w:rFonts w:ascii="Calibri" w:hAnsi="Calibri" w:cs="Arial"/>
        </w:rPr>
        <w:t xml:space="preserve">: Making the most of every opportunity is probably what that Associate Pastor would say he was doing, though. It that thing in us all that wants to “tell it like it is.” “Truth in love.” “If I don’t correct them, who will?” “If I don’t point out their faults, they’ll never know!” </w:t>
      </w:r>
    </w:p>
    <w:p w14:paraId="0814B976" w14:textId="77777777" w:rsidR="00307456" w:rsidRDefault="00307456" w:rsidP="00307456">
      <w:pPr>
        <w:pStyle w:val="ListParagraph"/>
        <w:numPr>
          <w:ilvl w:val="0"/>
          <w:numId w:val="27"/>
        </w:numPr>
        <w:spacing w:before="60" w:after="60"/>
        <w:contextualSpacing w:val="0"/>
        <w:rPr>
          <w:rFonts w:ascii="Calibri" w:hAnsi="Calibri" w:cs="Arial"/>
        </w:rPr>
      </w:pPr>
      <w:r>
        <w:rPr>
          <w:rFonts w:ascii="Calibri" w:hAnsi="Calibri" w:cs="Arial"/>
        </w:rPr>
        <w:t xml:space="preserve">Here’s Paul’s instruction: When “those” people become that person, here is the step to take:  </w:t>
      </w:r>
    </w:p>
    <w:p w14:paraId="1E1BA282" w14:textId="77777777" w:rsidR="0030745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2C007B">
        <w:rPr>
          <w:rFonts w:ascii="Calibri" w:hAnsi="Calibri" w:cs="Arial"/>
          <w:bCs/>
          <w:vertAlign w:val="superscript"/>
        </w:rPr>
        <w:t>6 </w:t>
      </w:r>
      <w:r>
        <w:rPr>
          <w:rFonts w:ascii="Calibri" w:hAnsi="Calibri" w:cs="Arial"/>
        </w:rPr>
        <w:t xml:space="preserve">Let your </w:t>
      </w:r>
      <w:r w:rsidRPr="00296CB5">
        <w:rPr>
          <w:rFonts w:ascii="Calibri" w:hAnsi="Calibri" w:cs="Arial"/>
          <w:highlight w:val="yellow"/>
        </w:rPr>
        <w:t>conversation</w:t>
      </w:r>
      <w:r>
        <w:rPr>
          <w:rFonts w:ascii="Calibri" w:hAnsi="Calibri" w:cs="Arial"/>
        </w:rPr>
        <w:t xml:space="preserve">… </w:t>
      </w:r>
    </w:p>
    <w:p w14:paraId="2536295F" w14:textId="77777777" w:rsidR="00307456" w:rsidRDefault="00307456" w:rsidP="00307456">
      <w:pPr>
        <w:pStyle w:val="ListParagraph"/>
        <w:numPr>
          <w:ilvl w:val="0"/>
          <w:numId w:val="27"/>
        </w:numPr>
        <w:spacing w:before="60" w:after="60"/>
        <w:contextualSpacing w:val="0"/>
        <w:rPr>
          <w:rFonts w:ascii="Calibri" w:hAnsi="Calibri" w:cs="Arial"/>
        </w:rPr>
      </w:pPr>
      <w:r>
        <w:rPr>
          <w:rFonts w:ascii="Calibri" w:hAnsi="Calibri" w:cs="Arial"/>
        </w:rPr>
        <w:t xml:space="preserve">There’s more, but let’s pause for a second. </w:t>
      </w:r>
    </w:p>
    <w:p w14:paraId="29DDFAAE" w14:textId="77777777" w:rsidR="00307456" w:rsidRDefault="00307456" w:rsidP="00307456">
      <w:pPr>
        <w:pStyle w:val="ListParagraph"/>
        <w:numPr>
          <w:ilvl w:val="0"/>
          <w:numId w:val="27"/>
        </w:numPr>
        <w:spacing w:before="60" w:after="60"/>
        <w:contextualSpacing w:val="0"/>
        <w:rPr>
          <w:rFonts w:ascii="Calibri" w:hAnsi="Calibri" w:cs="Arial"/>
        </w:rPr>
      </w:pPr>
      <w:r>
        <w:rPr>
          <w:rFonts w:ascii="Calibri" w:hAnsi="Calibri" w:cs="Arial"/>
        </w:rPr>
        <w:t xml:space="preserve">Conversation is a massively important word. We don’t see two sides conversing much. We see yelling and confronting all the time. Everywhere. But we don't see much conversation. </w:t>
      </w:r>
    </w:p>
    <w:p w14:paraId="43E69E88" w14:textId="77777777" w:rsidR="0030745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sidRPr="0066589C">
        <w:rPr>
          <w:rFonts w:ascii="Calibri" w:hAnsi="Calibri" w:cs="Arial"/>
          <w:highlight w:val="yellow"/>
        </w:rPr>
        <w:t xml:space="preserve">Confrontations </w:t>
      </w:r>
      <w:r>
        <w:rPr>
          <w:rFonts w:ascii="Calibri" w:hAnsi="Calibri" w:cs="Arial"/>
        </w:rPr>
        <w:t xml:space="preserve">create </w:t>
      </w:r>
      <w:r w:rsidRPr="0066589C">
        <w:rPr>
          <w:rFonts w:ascii="Calibri" w:hAnsi="Calibri" w:cs="Arial"/>
          <w:highlight w:val="yellow"/>
        </w:rPr>
        <w:t>chasms</w:t>
      </w:r>
      <w:r>
        <w:rPr>
          <w:rFonts w:ascii="Calibri" w:hAnsi="Calibri" w:cs="Arial"/>
        </w:rPr>
        <w:t>.</w:t>
      </w:r>
    </w:p>
    <w:p w14:paraId="015C9F87" w14:textId="75A35D9D" w:rsidR="00307456" w:rsidRDefault="00307456" w:rsidP="00307456">
      <w:pPr>
        <w:pStyle w:val="ListParagraph"/>
        <w:numPr>
          <w:ilvl w:val="0"/>
          <w:numId w:val="27"/>
        </w:numPr>
        <w:spacing w:before="60" w:after="60"/>
        <w:contextualSpacing w:val="0"/>
        <w:rPr>
          <w:rFonts w:ascii="Calibri" w:hAnsi="Calibri" w:cs="Arial"/>
        </w:rPr>
      </w:pPr>
      <w:r>
        <w:rPr>
          <w:rFonts w:ascii="Calibri" w:hAnsi="Calibri" w:cs="Arial"/>
        </w:rPr>
        <w:t xml:space="preserve">But… Conversations create connections. </w:t>
      </w:r>
    </w:p>
    <w:p w14:paraId="174B42AE" w14:textId="77777777" w:rsidR="00A522E3" w:rsidRPr="00A522E3" w:rsidRDefault="00A522E3" w:rsidP="00A522E3">
      <w:pPr>
        <w:spacing w:before="60" w:after="60"/>
        <w:rPr>
          <w:rFonts w:ascii="Calibri" w:hAnsi="Calibri" w:cs="Arial"/>
        </w:rPr>
      </w:pPr>
    </w:p>
    <w:p w14:paraId="5960A288" w14:textId="77777777" w:rsidR="0030745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Pr>
          <w:rFonts w:ascii="Calibri" w:hAnsi="Calibri" w:cs="Arial"/>
        </w:rPr>
        <w:lastRenderedPageBreak/>
        <w:t>Confrontations create chasms.</w:t>
      </w:r>
    </w:p>
    <w:p w14:paraId="6B4826DA" w14:textId="77777777" w:rsidR="0030745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sidRPr="0066589C">
        <w:rPr>
          <w:rFonts w:ascii="Calibri" w:hAnsi="Calibri" w:cs="Arial"/>
          <w:highlight w:val="yellow"/>
        </w:rPr>
        <w:t xml:space="preserve">Conversations </w:t>
      </w:r>
      <w:r>
        <w:rPr>
          <w:rFonts w:ascii="Calibri" w:hAnsi="Calibri" w:cs="Arial"/>
        </w:rPr>
        <w:t xml:space="preserve">create </w:t>
      </w:r>
      <w:r w:rsidRPr="0066589C">
        <w:rPr>
          <w:rFonts w:ascii="Calibri" w:hAnsi="Calibri" w:cs="Arial"/>
          <w:highlight w:val="yellow"/>
        </w:rPr>
        <w:t>connections</w:t>
      </w:r>
      <w:r>
        <w:rPr>
          <w:rFonts w:ascii="Calibri" w:hAnsi="Calibri" w:cs="Arial"/>
        </w:rPr>
        <w:t>.</w:t>
      </w:r>
    </w:p>
    <w:p w14:paraId="4A0770A1" w14:textId="77777777" w:rsidR="00307456" w:rsidRDefault="00307456" w:rsidP="00307456">
      <w:pPr>
        <w:pStyle w:val="ListParagraph"/>
        <w:numPr>
          <w:ilvl w:val="0"/>
          <w:numId w:val="27"/>
        </w:numPr>
        <w:spacing w:before="60" w:after="60"/>
        <w:contextualSpacing w:val="0"/>
        <w:rPr>
          <w:rFonts w:ascii="Calibri" w:hAnsi="Calibri" w:cs="Arial"/>
        </w:rPr>
      </w:pPr>
      <w:r>
        <w:rPr>
          <w:rFonts w:ascii="Calibri" w:hAnsi="Calibri" w:cs="Arial"/>
        </w:rPr>
        <w:t xml:space="preserve">Paul understood that to “love one another” as Jesus has first loved us, we must learn to lead with conversations, not confrontations. </w:t>
      </w:r>
    </w:p>
    <w:p w14:paraId="1A78BF03" w14:textId="77777777" w:rsidR="00307456" w:rsidRDefault="00307456" w:rsidP="00307456">
      <w:pPr>
        <w:pStyle w:val="ListParagraph"/>
        <w:numPr>
          <w:ilvl w:val="0"/>
          <w:numId w:val="27"/>
        </w:numPr>
        <w:spacing w:before="60" w:after="60"/>
        <w:contextualSpacing w:val="0"/>
        <w:rPr>
          <w:rFonts w:ascii="Calibri" w:hAnsi="Calibri" w:cs="Arial"/>
        </w:rPr>
      </w:pPr>
      <w:r>
        <w:rPr>
          <w:rFonts w:ascii="Calibri" w:hAnsi="Calibri" w:cs="Arial"/>
        </w:rPr>
        <w:t xml:space="preserve">Conversations allow space for empathy, while confrontations rid the space of understanding. </w:t>
      </w:r>
    </w:p>
    <w:p w14:paraId="2544867F" w14:textId="77777777" w:rsidR="00307456" w:rsidRDefault="00307456" w:rsidP="00307456">
      <w:pPr>
        <w:pStyle w:val="ListParagraph"/>
        <w:numPr>
          <w:ilvl w:val="0"/>
          <w:numId w:val="27"/>
        </w:numPr>
        <w:spacing w:before="60" w:after="60"/>
        <w:contextualSpacing w:val="0"/>
        <w:rPr>
          <w:rFonts w:ascii="Calibri" w:hAnsi="Calibri" w:cs="Arial"/>
        </w:rPr>
      </w:pPr>
      <w:r>
        <w:rPr>
          <w:rFonts w:ascii="Calibri" w:hAnsi="Calibri" w:cs="Arial"/>
        </w:rPr>
        <w:t xml:space="preserve">Conversations are curious, where confrontations are critical. </w:t>
      </w:r>
    </w:p>
    <w:p w14:paraId="50E876A6" w14:textId="77777777" w:rsidR="00307456" w:rsidRDefault="00307456" w:rsidP="00307456">
      <w:pPr>
        <w:pStyle w:val="ListParagraph"/>
        <w:numPr>
          <w:ilvl w:val="0"/>
          <w:numId w:val="27"/>
        </w:numPr>
        <w:spacing w:before="60" w:after="60"/>
        <w:contextualSpacing w:val="0"/>
        <w:rPr>
          <w:rFonts w:ascii="Calibri" w:hAnsi="Calibri" w:cs="Arial"/>
        </w:rPr>
      </w:pPr>
      <w:r>
        <w:rPr>
          <w:rFonts w:ascii="Calibri" w:hAnsi="Calibri" w:cs="Arial"/>
        </w:rPr>
        <w:t xml:space="preserve">These conversations somewhat have a formula, too: </w:t>
      </w:r>
    </w:p>
    <w:p w14:paraId="011CA735" w14:textId="77777777" w:rsidR="0030745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2C007B">
        <w:rPr>
          <w:rFonts w:ascii="Calibri" w:hAnsi="Calibri" w:cs="Arial"/>
          <w:bCs/>
          <w:vertAlign w:val="superscript"/>
        </w:rPr>
        <w:t>6 </w:t>
      </w:r>
      <w:r w:rsidRPr="002C007B">
        <w:rPr>
          <w:rFonts w:ascii="Calibri" w:hAnsi="Calibri" w:cs="Arial"/>
        </w:rPr>
        <w:t xml:space="preserve">Let your </w:t>
      </w:r>
      <w:r w:rsidRPr="008B0C14">
        <w:rPr>
          <w:rFonts w:ascii="Calibri" w:hAnsi="Calibri" w:cs="Arial"/>
          <w:highlight w:val="yellow"/>
        </w:rPr>
        <w:t>conversation</w:t>
      </w:r>
      <w:r w:rsidRPr="002C007B">
        <w:rPr>
          <w:rFonts w:ascii="Calibri" w:hAnsi="Calibri" w:cs="Arial"/>
        </w:rPr>
        <w:t xml:space="preserve"> be always full of </w:t>
      </w:r>
      <w:r w:rsidRPr="00296CB5">
        <w:rPr>
          <w:rFonts w:ascii="Calibri" w:hAnsi="Calibri" w:cs="Arial"/>
          <w:highlight w:val="yellow"/>
        </w:rPr>
        <w:t>grace</w:t>
      </w:r>
      <w:r w:rsidRPr="002C007B">
        <w:rPr>
          <w:rFonts w:ascii="Calibri" w:hAnsi="Calibri" w:cs="Arial"/>
        </w:rPr>
        <w:t>,</w:t>
      </w:r>
      <w:r>
        <w:rPr>
          <w:rFonts w:ascii="Calibri" w:hAnsi="Calibri" w:cs="Arial"/>
        </w:rPr>
        <w:t xml:space="preserve"> seasoned with </w:t>
      </w:r>
      <w:r w:rsidRPr="00296CB5">
        <w:rPr>
          <w:rFonts w:ascii="Calibri" w:hAnsi="Calibri" w:cs="Arial"/>
          <w:highlight w:val="yellow"/>
        </w:rPr>
        <w:t>salt</w:t>
      </w:r>
      <w:r>
        <w:rPr>
          <w:rFonts w:ascii="Calibri" w:hAnsi="Calibri" w:cs="Arial"/>
        </w:rPr>
        <w:t xml:space="preserve">… </w:t>
      </w:r>
    </w:p>
    <w:p w14:paraId="43475B1E" w14:textId="77777777" w:rsidR="00307456" w:rsidRDefault="00307456" w:rsidP="00307456">
      <w:pPr>
        <w:pStyle w:val="ListParagraph"/>
        <w:numPr>
          <w:ilvl w:val="0"/>
          <w:numId w:val="28"/>
        </w:numPr>
        <w:spacing w:before="60" w:after="60"/>
        <w:contextualSpacing w:val="0"/>
        <w:rPr>
          <w:rFonts w:ascii="Calibri" w:hAnsi="Calibri" w:cs="Arial"/>
        </w:rPr>
      </w:pPr>
      <w:r>
        <w:rPr>
          <w:rFonts w:ascii="Calibri" w:hAnsi="Calibri" w:cs="Arial"/>
        </w:rPr>
        <w:t xml:space="preserve">Conversations that bridge the gap of the chasm begin with grace, not truth – even if we know for absolute certain that our truth is </w:t>
      </w:r>
      <w:r w:rsidRPr="00F9269A">
        <w:rPr>
          <w:rFonts w:ascii="Calibri" w:hAnsi="Calibri" w:cs="Arial"/>
          <w:i/>
        </w:rPr>
        <w:t>the</w:t>
      </w:r>
      <w:r>
        <w:rPr>
          <w:rFonts w:ascii="Calibri" w:hAnsi="Calibri" w:cs="Arial"/>
        </w:rPr>
        <w:t xml:space="preserve"> truth. </w:t>
      </w:r>
    </w:p>
    <w:p w14:paraId="237F76F3" w14:textId="77777777" w:rsidR="00307456" w:rsidRDefault="00307456" w:rsidP="00307456">
      <w:pPr>
        <w:pStyle w:val="ListParagraph"/>
        <w:numPr>
          <w:ilvl w:val="0"/>
          <w:numId w:val="28"/>
        </w:numPr>
        <w:spacing w:before="60" w:after="60"/>
        <w:contextualSpacing w:val="0"/>
        <w:rPr>
          <w:rFonts w:ascii="Calibri" w:hAnsi="Calibri" w:cs="Arial"/>
        </w:rPr>
      </w:pPr>
      <w:r>
        <w:rPr>
          <w:rFonts w:ascii="Calibri" w:hAnsi="Calibri" w:cs="Arial"/>
        </w:rPr>
        <w:t xml:space="preserve">Grace is a bridge across the chasm. </w:t>
      </w:r>
    </w:p>
    <w:p w14:paraId="6C03208A" w14:textId="77777777" w:rsidR="0030745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sidRPr="00161B00">
        <w:rPr>
          <w:rFonts w:ascii="Calibri" w:hAnsi="Calibri" w:cs="Arial"/>
          <w:highlight w:val="yellow"/>
        </w:rPr>
        <w:t>Grace</w:t>
      </w:r>
      <w:r>
        <w:rPr>
          <w:rFonts w:ascii="Calibri" w:hAnsi="Calibri" w:cs="Arial"/>
        </w:rPr>
        <w:t xml:space="preserve"> seeks to understand, </w:t>
      </w:r>
      <w:r>
        <w:rPr>
          <w:rFonts w:ascii="Calibri" w:hAnsi="Calibri" w:cs="Arial"/>
        </w:rPr>
        <w:br/>
        <w:t>not be understood.</w:t>
      </w:r>
    </w:p>
    <w:p w14:paraId="4F044D49" w14:textId="77777777" w:rsidR="00307456" w:rsidRDefault="00307456" w:rsidP="00307456">
      <w:pPr>
        <w:pStyle w:val="ListParagraph"/>
        <w:numPr>
          <w:ilvl w:val="0"/>
          <w:numId w:val="28"/>
        </w:numPr>
        <w:spacing w:before="60" w:after="60"/>
        <w:contextualSpacing w:val="0"/>
        <w:rPr>
          <w:rFonts w:ascii="Calibri" w:hAnsi="Calibri" w:cs="Arial"/>
        </w:rPr>
      </w:pPr>
      <w:r>
        <w:rPr>
          <w:rFonts w:ascii="Calibri" w:hAnsi="Calibri" w:cs="Arial"/>
        </w:rPr>
        <w:t xml:space="preserve">We have really been consistent at getting this wrong. All of us. But especially Christians and “those” non-Christians. </w:t>
      </w:r>
    </w:p>
    <w:p w14:paraId="7315CCCC" w14:textId="77777777" w:rsidR="00307456" w:rsidRDefault="00307456" w:rsidP="00307456">
      <w:pPr>
        <w:pStyle w:val="ListParagraph"/>
        <w:numPr>
          <w:ilvl w:val="0"/>
          <w:numId w:val="28"/>
        </w:numPr>
        <w:spacing w:before="60" w:after="60"/>
        <w:contextualSpacing w:val="0"/>
        <w:rPr>
          <w:rFonts w:ascii="Calibri" w:hAnsi="Calibri" w:cs="Arial"/>
        </w:rPr>
      </w:pPr>
      <w:r>
        <w:rPr>
          <w:rFonts w:ascii="Calibri" w:hAnsi="Calibri" w:cs="Arial"/>
        </w:rPr>
        <w:t xml:space="preserve">We confront with truth, but we converse with grace. </w:t>
      </w:r>
    </w:p>
    <w:p w14:paraId="265EA1CD" w14:textId="77777777" w:rsidR="0030745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Pr>
          <w:rFonts w:ascii="Calibri" w:hAnsi="Calibri" w:cs="Arial"/>
        </w:rPr>
        <w:t xml:space="preserve">We </w:t>
      </w:r>
      <w:r w:rsidRPr="00BD0679">
        <w:rPr>
          <w:rFonts w:ascii="Calibri" w:hAnsi="Calibri" w:cs="Arial"/>
          <w:highlight w:val="yellow"/>
        </w:rPr>
        <w:t xml:space="preserve">confront </w:t>
      </w:r>
      <w:r>
        <w:rPr>
          <w:rFonts w:ascii="Calibri" w:hAnsi="Calibri" w:cs="Arial"/>
        </w:rPr>
        <w:t>with truth, but</w:t>
      </w:r>
      <w:r>
        <w:rPr>
          <w:rFonts w:ascii="Calibri" w:hAnsi="Calibri" w:cs="Arial"/>
        </w:rPr>
        <w:br/>
        <w:t xml:space="preserve"> we </w:t>
      </w:r>
      <w:r w:rsidRPr="00BD0679">
        <w:rPr>
          <w:rFonts w:ascii="Calibri" w:hAnsi="Calibri" w:cs="Arial"/>
          <w:highlight w:val="yellow"/>
        </w:rPr>
        <w:t xml:space="preserve">converse </w:t>
      </w:r>
      <w:r>
        <w:rPr>
          <w:rFonts w:ascii="Calibri" w:hAnsi="Calibri" w:cs="Arial"/>
        </w:rPr>
        <w:t>with grace.</w:t>
      </w:r>
    </w:p>
    <w:p w14:paraId="1771FA56" w14:textId="77777777" w:rsidR="00307456" w:rsidRDefault="00307456" w:rsidP="00307456">
      <w:pPr>
        <w:pStyle w:val="ListParagraph"/>
        <w:spacing w:before="60" w:after="60"/>
        <w:ind w:left="360"/>
        <w:contextualSpacing w:val="0"/>
        <w:rPr>
          <w:rFonts w:ascii="Calibri" w:hAnsi="Calibri" w:cs="Arial"/>
        </w:rPr>
      </w:pPr>
    </w:p>
    <w:p w14:paraId="0A9D65F3" w14:textId="77777777" w:rsidR="00307456" w:rsidRPr="002C007B"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rPr>
          <w:rFonts w:ascii="Calibri" w:hAnsi="Calibri" w:cs="Arial"/>
        </w:rPr>
      </w:pPr>
      <w:r w:rsidRPr="002C007B">
        <w:rPr>
          <w:rFonts w:ascii="Calibri" w:hAnsi="Calibri" w:cs="Arial"/>
          <w:bCs/>
          <w:vertAlign w:val="superscript"/>
        </w:rPr>
        <w:t>6 </w:t>
      </w:r>
      <w:r w:rsidRPr="002C007B">
        <w:rPr>
          <w:rFonts w:ascii="Calibri" w:hAnsi="Calibri" w:cs="Arial"/>
        </w:rPr>
        <w:t xml:space="preserve">Let your </w:t>
      </w:r>
      <w:r w:rsidRPr="008B0C14">
        <w:rPr>
          <w:rFonts w:ascii="Calibri" w:hAnsi="Calibri" w:cs="Arial"/>
          <w:highlight w:val="yellow"/>
        </w:rPr>
        <w:t xml:space="preserve">conversation </w:t>
      </w:r>
      <w:r w:rsidRPr="002C007B">
        <w:rPr>
          <w:rFonts w:ascii="Calibri" w:hAnsi="Calibri" w:cs="Arial"/>
        </w:rPr>
        <w:t xml:space="preserve">be always full of </w:t>
      </w:r>
      <w:r w:rsidRPr="008B0C14">
        <w:rPr>
          <w:rFonts w:ascii="Calibri" w:hAnsi="Calibri" w:cs="Arial"/>
          <w:highlight w:val="yellow"/>
        </w:rPr>
        <w:t>grace</w:t>
      </w:r>
      <w:r w:rsidRPr="002C007B">
        <w:rPr>
          <w:rFonts w:ascii="Calibri" w:hAnsi="Calibri" w:cs="Arial"/>
        </w:rPr>
        <w:t>,</w:t>
      </w:r>
      <w:r>
        <w:rPr>
          <w:rFonts w:ascii="Calibri" w:hAnsi="Calibri" w:cs="Arial"/>
        </w:rPr>
        <w:t xml:space="preserve"> </w:t>
      </w:r>
      <w:r w:rsidRPr="002C007B">
        <w:rPr>
          <w:rFonts w:ascii="Calibri" w:hAnsi="Calibri" w:cs="Arial"/>
        </w:rPr>
        <w:t xml:space="preserve">seasoned with </w:t>
      </w:r>
      <w:r w:rsidRPr="008B0C14">
        <w:rPr>
          <w:rFonts w:ascii="Calibri" w:hAnsi="Calibri" w:cs="Arial"/>
          <w:highlight w:val="yellow"/>
        </w:rPr>
        <w:t>salt</w:t>
      </w:r>
      <w:r w:rsidRPr="002C007B">
        <w:rPr>
          <w:rFonts w:ascii="Calibri" w:hAnsi="Calibri" w:cs="Arial"/>
        </w:rPr>
        <w:t xml:space="preserve">, so that you may know how to answer </w:t>
      </w:r>
      <w:r w:rsidRPr="00296CB5">
        <w:rPr>
          <w:rFonts w:ascii="Calibri" w:hAnsi="Calibri" w:cs="Arial"/>
          <w:highlight w:val="yellow"/>
        </w:rPr>
        <w:t>everyone</w:t>
      </w:r>
      <w:r w:rsidRPr="002C007B">
        <w:rPr>
          <w:rFonts w:ascii="Calibri" w:hAnsi="Calibri" w:cs="Arial"/>
        </w:rPr>
        <w:t>.</w:t>
      </w:r>
    </w:p>
    <w:p w14:paraId="535CD14D" w14:textId="77777777" w:rsidR="00307456" w:rsidRDefault="00307456" w:rsidP="00307456">
      <w:pPr>
        <w:pStyle w:val="ListParagraph"/>
        <w:numPr>
          <w:ilvl w:val="0"/>
          <w:numId w:val="28"/>
        </w:numPr>
        <w:spacing w:before="60" w:after="60"/>
        <w:contextualSpacing w:val="0"/>
        <w:rPr>
          <w:rFonts w:ascii="Calibri" w:hAnsi="Calibri" w:cs="Arial"/>
        </w:rPr>
      </w:pPr>
      <w:r>
        <w:rPr>
          <w:rFonts w:ascii="Calibri" w:hAnsi="Calibri" w:cs="Arial"/>
        </w:rPr>
        <w:t xml:space="preserve">For Paul and the Christians in Colossae, Paul was addressing those people outside the faith. For us, maybe it is faith-outsiders, too. Or maybe it’s the category of “those” people. Or maybe it’s that person in our family, our workplace, or our neighborhood. </w:t>
      </w:r>
    </w:p>
    <w:p w14:paraId="2AD64F64" w14:textId="77777777" w:rsidR="00307456" w:rsidRPr="009660C6" w:rsidRDefault="00307456" w:rsidP="00307456">
      <w:pPr>
        <w:pStyle w:val="ListParagraph"/>
        <w:numPr>
          <w:ilvl w:val="0"/>
          <w:numId w:val="28"/>
        </w:numPr>
        <w:spacing w:before="60" w:after="60"/>
        <w:contextualSpacing w:val="0"/>
        <w:rPr>
          <w:rFonts w:ascii="Calibri" w:hAnsi="Calibri" w:cs="Arial"/>
        </w:rPr>
      </w:pPr>
      <w:r>
        <w:rPr>
          <w:rFonts w:ascii="Calibri" w:hAnsi="Calibri" w:cs="Arial"/>
        </w:rPr>
        <w:t xml:space="preserve">The great news is that conversations create connections with “everyone,” regardless of which category of “those” people we are conversing with. </w:t>
      </w:r>
    </w:p>
    <w:p w14:paraId="7AB06FB0" w14:textId="77777777" w:rsidR="00307456" w:rsidRPr="00A7228E" w:rsidRDefault="00307456" w:rsidP="006C59B1">
      <w:pPr>
        <w:pStyle w:val="ListParagraph"/>
        <w:numPr>
          <w:ilvl w:val="0"/>
          <w:numId w:val="31"/>
        </w:numPr>
        <w:spacing w:before="60" w:after="60"/>
        <w:contextualSpacing w:val="0"/>
        <w:rPr>
          <w:rFonts w:ascii="Calibri" w:hAnsi="Calibri" w:cs="Arial"/>
        </w:rPr>
      </w:pPr>
      <w:r w:rsidRPr="009660C6">
        <w:rPr>
          <w:rFonts w:ascii="Calibri" w:hAnsi="Calibri" w:cs="Arial"/>
          <w:b/>
          <w:highlight w:val="red"/>
        </w:rPr>
        <w:t>EXAMPLES FROM JESUS:</w:t>
      </w:r>
      <w:r w:rsidRPr="00A7228E">
        <w:rPr>
          <w:rFonts w:ascii="Calibri" w:hAnsi="Calibri" w:cs="Arial"/>
        </w:rPr>
        <w:t xml:space="preserve"> If you think back to </w:t>
      </w:r>
      <w:r>
        <w:rPr>
          <w:rFonts w:ascii="Calibri" w:hAnsi="Calibri" w:cs="Arial"/>
        </w:rPr>
        <w:t>what</w:t>
      </w:r>
      <w:r w:rsidRPr="00A7228E">
        <w:rPr>
          <w:rFonts w:ascii="Calibri" w:hAnsi="Calibri" w:cs="Arial"/>
        </w:rPr>
        <w:t xml:space="preserve"> we see in the life of Jesus, this is exactly what he did. I imagine this is where Paul got the idea! Jesus often was face to face with people with whom he didn’t agree (FYI: He was always on the “right” side of the disagreement). But think about how he approached agreement and acceptance: </w:t>
      </w:r>
    </w:p>
    <w:p w14:paraId="5DB9B443" w14:textId="77777777" w:rsidR="00307456" w:rsidRDefault="00307456" w:rsidP="006C59B1">
      <w:pPr>
        <w:pStyle w:val="ListParagraph"/>
        <w:numPr>
          <w:ilvl w:val="1"/>
          <w:numId w:val="31"/>
        </w:numPr>
        <w:spacing w:before="60" w:after="60"/>
        <w:contextualSpacing w:val="0"/>
        <w:rPr>
          <w:rFonts w:ascii="Calibri" w:hAnsi="Calibri" w:cs="Arial"/>
        </w:rPr>
      </w:pPr>
      <w:r w:rsidRPr="009660C6">
        <w:rPr>
          <w:rFonts w:ascii="Calibri" w:hAnsi="Calibri" w:cs="Arial"/>
          <w:highlight w:val="red"/>
        </w:rPr>
        <w:t>Woman at the well</w:t>
      </w:r>
      <w:r>
        <w:rPr>
          <w:rFonts w:ascii="Calibri" w:hAnsi="Calibri" w:cs="Arial"/>
        </w:rPr>
        <w:t>… “You’re right, you don’t have a husband…you have had 5…”</w:t>
      </w:r>
    </w:p>
    <w:p w14:paraId="38455BF6" w14:textId="77777777" w:rsidR="00307456" w:rsidRDefault="00307456" w:rsidP="006C59B1">
      <w:pPr>
        <w:pStyle w:val="ListParagraph"/>
        <w:numPr>
          <w:ilvl w:val="1"/>
          <w:numId w:val="31"/>
        </w:numPr>
        <w:spacing w:before="60" w:after="60"/>
        <w:contextualSpacing w:val="0"/>
        <w:rPr>
          <w:rFonts w:ascii="Calibri" w:hAnsi="Calibri" w:cs="Arial"/>
        </w:rPr>
      </w:pPr>
      <w:r w:rsidRPr="009660C6">
        <w:rPr>
          <w:rFonts w:ascii="Calibri" w:hAnsi="Calibri" w:cs="Arial"/>
          <w:highlight w:val="red"/>
        </w:rPr>
        <w:t>Woman caught in adultery</w:t>
      </w:r>
      <w:r>
        <w:rPr>
          <w:rFonts w:ascii="Calibri" w:hAnsi="Calibri" w:cs="Arial"/>
        </w:rPr>
        <w:t xml:space="preserve">… “Go and stop sinning.” </w:t>
      </w:r>
    </w:p>
    <w:p w14:paraId="57E5BC3D" w14:textId="77777777" w:rsidR="00307456" w:rsidRDefault="00307456" w:rsidP="006C59B1">
      <w:pPr>
        <w:pStyle w:val="ListParagraph"/>
        <w:numPr>
          <w:ilvl w:val="1"/>
          <w:numId w:val="31"/>
        </w:numPr>
        <w:spacing w:before="60" w:after="60"/>
        <w:contextualSpacing w:val="0"/>
        <w:rPr>
          <w:rFonts w:ascii="Calibri" w:hAnsi="Calibri" w:cs="Arial"/>
        </w:rPr>
      </w:pPr>
      <w:r w:rsidRPr="009660C6">
        <w:rPr>
          <w:rFonts w:ascii="Calibri" w:hAnsi="Calibri" w:cs="Arial"/>
          <w:highlight w:val="red"/>
        </w:rPr>
        <w:t>Zacchaeus</w:t>
      </w:r>
      <w:r>
        <w:rPr>
          <w:rFonts w:ascii="Calibri" w:hAnsi="Calibri" w:cs="Arial"/>
        </w:rPr>
        <w:t xml:space="preserve">… “Yes, you have been stealing…” </w:t>
      </w:r>
    </w:p>
    <w:p w14:paraId="23736221" w14:textId="77777777" w:rsidR="00307456" w:rsidRDefault="00307456" w:rsidP="006C59B1">
      <w:pPr>
        <w:pStyle w:val="ListParagraph"/>
        <w:numPr>
          <w:ilvl w:val="1"/>
          <w:numId w:val="31"/>
        </w:numPr>
        <w:spacing w:before="60" w:after="60"/>
        <w:contextualSpacing w:val="0"/>
        <w:rPr>
          <w:rFonts w:ascii="Calibri" w:hAnsi="Calibri" w:cs="Arial"/>
        </w:rPr>
      </w:pPr>
      <w:r>
        <w:rPr>
          <w:rFonts w:ascii="Calibri" w:hAnsi="Calibri" w:cs="Arial"/>
        </w:rPr>
        <w:t xml:space="preserve">We could go on and on and on and on… </w:t>
      </w:r>
    </w:p>
    <w:p w14:paraId="1C884A08" w14:textId="77777777" w:rsidR="00307456" w:rsidRDefault="00307456" w:rsidP="0030745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66589C">
        <w:rPr>
          <w:rFonts w:ascii="Calibri" w:hAnsi="Calibri" w:cs="Arial"/>
          <w:highlight w:val="yellow"/>
        </w:rPr>
        <w:lastRenderedPageBreak/>
        <w:t xml:space="preserve">Conversations </w:t>
      </w:r>
      <w:r>
        <w:rPr>
          <w:rFonts w:ascii="Calibri" w:hAnsi="Calibri" w:cs="Arial"/>
        </w:rPr>
        <w:t xml:space="preserve">create </w:t>
      </w:r>
      <w:r w:rsidRPr="0066589C">
        <w:rPr>
          <w:rFonts w:ascii="Calibri" w:hAnsi="Calibri" w:cs="Arial"/>
          <w:highlight w:val="yellow"/>
        </w:rPr>
        <w:t>connections</w:t>
      </w:r>
      <w:r>
        <w:rPr>
          <w:rFonts w:ascii="Calibri" w:hAnsi="Calibri" w:cs="Arial"/>
        </w:rPr>
        <w:t>.</w:t>
      </w:r>
    </w:p>
    <w:p w14:paraId="338CD7AB" w14:textId="77777777" w:rsidR="00307456" w:rsidRPr="00A76097" w:rsidRDefault="00307456" w:rsidP="00307456">
      <w:pPr>
        <w:spacing w:before="60" w:after="60"/>
        <w:rPr>
          <w:rFonts w:ascii="Calibri" w:hAnsi="Calibri" w:cs="Arial"/>
        </w:rPr>
      </w:pPr>
    </w:p>
    <w:p w14:paraId="3D3A8EE4" w14:textId="77777777" w:rsidR="00307456" w:rsidRDefault="00307456" w:rsidP="00307456">
      <w:pPr>
        <w:spacing w:before="60" w:after="60"/>
        <w:rPr>
          <w:rFonts w:ascii="Calibri" w:hAnsi="Calibri" w:cs="Arial"/>
          <w:i/>
          <w:highlight w:val="red"/>
        </w:rPr>
      </w:pPr>
      <w:r w:rsidRPr="00A00029">
        <w:rPr>
          <w:rFonts w:ascii="Calibri" w:hAnsi="Calibri" w:cs="Arial"/>
          <w:i/>
          <w:highlight w:val="red"/>
        </w:rPr>
        <w:t>TRANSITION</w:t>
      </w:r>
      <w:r w:rsidRPr="00470F4F">
        <w:rPr>
          <w:rFonts w:ascii="Calibri" w:hAnsi="Calibri" w:cs="Arial"/>
          <w:i/>
          <w:highlight w:val="red"/>
        </w:rPr>
        <w:t>:</w:t>
      </w:r>
    </w:p>
    <w:p w14:paraId="0A889D85" w14:textId="77777777" w:rsidR="00307456" w:rsidRDefault="00307456" w:rsidP="00307456">
      <w:pPr>
        <w:spacing w:before="60" w:after="60"/>
        <w:rPr>
          <w:rFonts w:ascii="Calibri" w:hAnsi="Calibri" w:cs="Arial"/>
          <w:i/>
        </w:rPr>
      </w:pPr>
      <w:r w:rsidRPr="00470F4F">
        <w:rPr>
          <w:rFonts w:ascii="Calibri" w:hAnsi="Calibri" w:cs="Arial"/>
          <w:i/>
          <w:highlight w:val="red"/>
        </w:rPr>
        <w:t xml:space="preserve"> If you aren’t a Christian</w:t>
      </w:r>
      <w:proofErr w:type="gramStart"/>
      <w:r w:rsidRPr="00470F4F">
        <w:rPr>
          <w:rFonts w:ascii="Calibri" w:hAnsi="Calibri" w:cs="Arial"/>
          <w:i/>
          <w:highlight w:val="red"/>
        </w:rPr>
        <w:t>…</w:t>
      </w:r>
      <w:r>
        <w:rPr>
          <w:rFonts w:ascii="Calibri" w:hAnsi="Calibri" w:cs="Arial"/>
          <w:i/>
        </w:rPr>
        <w:t xml:space="preserve"> ,</w:t>
      </w:r>
      <w:proofErr w:type="gramEnd"/>
      <w:r>
        <w:rPr>
          <w:rFonts w:ascii="Calibri" w:hAnsi="Calibri" w:cs="Arial"/>
          <w:i/>
        </w:rPr>
        <w:t xml:space="preserve"> you should consider leveraging the power of conversations full of grace in your life. It will help you. It will help your relationships. It might even help your career. </w:t>
      </w:r>
    </w:p>
    <w:p w14:paraId="360F9EE1" w14:textId="77777777" w:rsidR="00307456" w:rsidRPr="00AA7419" w:rsidRDefault="00307456" w:rsidP="00307456">
      <w:pPr>
        <w:spacing w:before="60" w:after="60"/>
        <w:rPr>
          <w:rFonts w:ascii="Calibri" w:hAnsi="Calibri" w:cs="Arial"/>
        </w:rPr>
      </w:pPr>
      <w:r w:rsidRPr="00470F4F">
        <w:rPr>
          <w:rFonts w:ascii="Calibri" w:hAnsi="Calibri" w:cs="Arial"/>
          <w:i/>
          <w:highlight w:val="red"/>
        </w:rPr>
        <w:t>If you are a Jesus-follower, closing the chasm through gracious conversations is part of the new commandment.</w:t>
      </w:r>
      <w:r>
        <w:rPr>
          <w:rFonts w:ascii="Calibri" w:hAnsi="Calibri" w:cs="Arial"/>
          <w:i/>
        </w:rPr>
        <w:t xml:space="preserve"> </w:t>
      </w:r>
    </w:p>
    <w:p w14:paraId="104EF3FC" w14:textId="77777777" w:rsidR="00307456" w:rsidRPr="00996453" w:rsidRDefault="00307456" w:rsidP="00307456">
      <w:pPr>
        <w:spacing w:before="60" w:after="60"/>
        <w:rPr>
          <w:rFonts w:ascii="Calibri" w:hAnsi="Calibri" w:cs="Aria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7456" w:rsidRPr="00C8084D" w14:paraId="5ED55953" w14:textId="77777777" w:rsidTr="00BF5FF6">
        <w:trPr>
          <w:jc w:val="center"/>
        </w:trPr>
        <w:tc>
          <w:tcPr>
            <w:tcW w:w="9576" w:type="dxa"/>
            <w:shd w:val="clear" w:color="auto" w:fill="000000"/>
          </w:tcPr>
          <w:p w14:paraId="3FF2C0A5" w14:textId="68B55B87" w:rsidR="00307456" w:rsidRPr="00C8084D" w:rsidRDefault="00DA3AC9" w:rsidP="00BF5FF6">
            <w:pPr>
              <w:spacing w:before="60" w:after="60"/>
              <w:rPr>
                <w:rFonts w:ascii="Calibri" w:hAnsi="Calibri" w:cs="Arial"/>
                <w:b/>
                <w:color w:val="FFFFFF" w:themeColor="background1"/>
              </w:rPr>
            </w:pPr>
            <w:r>
              <w:rPr>
                <w:rFonts w:ascii="Calibri" w:hAnsi="Calibri" w:cs="Arial"/>
                <w:b/>
                <w:color w:val="FFFFFF" w:themeColor="background1"/>
              </w:rPr>
              <w:t>INSPIRATION</w:t>
            </w:r>
            <w:r w:rsidR="00307456">
              <w:rPr>
                <w:rFonts w:ascii="Calibri" w:hAnsi="Calibri" w:cs="Arial"/>
                <w:color w:val="FFFFFF" w:themeColor="background1"/>
              </w:rPr>
              <w:t xml:space="preserve"> – </w:t>
            </w:r>
            <w:r>
              <w:rPr>
                <w:rFonts w:ascii="Calibri" w:hAnsi="Calibri" w:cs="Arial"/>
                <w:color w:val="FFFFFF" w:themeColor="background1"/>
              </w:rPr>
              <w:t xml:space="preserve">What’s really at stake? </w:t>
            </w:r>
          </w:p>
        </w:tc>
      </w:tr>
    </w:tbl>
    <w:p w14:paraId="39D0A7C2" w14:textId="77777777" w:rsidR="00307456" w:rsidRDefault="00307456" w:rsidP="007D6C90">
      <w:pPr>
        <w:pStyle w:val="ListParagraph"/>
        <w:numPr>
          <w:ilvl w:val="0"/>
          <w:numId w:val="32"/>
        </w:numPr>
        <w:spacing w:before="60" w:after="60"/>
        <w:contextualSpacing w:val="0"/>
        <w:rPr>
          <w:rFonts w:ascii="Calibri" w:hAnsi="Calibri" w:cs="Arial"/>
        </w:rPr>
      </w:pPr>
      <w:r>
        <w:rPr>
          <w:rFonts w:ascii="Calibri" w:hAnsi="Calibri" w:cs="Arial"/>
          <w:b/>
          <w:highlight w:val="red"/>
        </w:rPr>
        <w:t>MORE AT STAKE</w:t>
      </w:r>
      <w:r w:rsidRPr="00647449">
        <w:rPr>
          <w:rFonts w:ascii="Calibri" w:hAnsi="Calibri" w:cs="Arial"/>
          <w:highlight w:val="red"/>
        </w:rPr>
        <w:t>: We don’t have to agree with someone to accept them.</w:t>
      </w:r>
      <w:r>
        <w:rPr>
          <w:rFonts w:ascii="Calibri" w:hAnsi="Calibri" w:cs="Arial"/>
        </w:rPr>
        <w:t xml:space="preserve"> </w:t>
      </w:r>
      <w:r>
        <w:rPr>
          <w:rFonts w:ascii="Calibri" w:hAnsi="Calibri" w:cs="Arial"/>
        </w:rPr>
        <w:br/>
      </w:r>
      <w:r w:rsidRPr="00CB0206">
        <w:rPr>
          <w:rFonts w:ascii="Calibri" w:hAnsi="Calibri" w:cs="Arial"/>
          <w:highlight w:val="red"/>
        </w:rPr>
        <w:t xml:space="preserve">We </w:t>
      </w:r>
      <w:r>
        <w:rPr>
          <w:rFonts w:ascii="Calibri" w:hAnsi="Calibri" w:cs="Arial"/>
          <w:highlight w:val="red"/>
        </w:rPr>
        <w:t>DO</w:t>
      </w:r>
      <w:r w:rsidRPr="00CB0206">
        <w:rPr>
          <w:rFonts w:ascii="Calibri" w:hAnsi="Calibri" w:cs="Arial"/>
          <w:highlight w:val="red"/>
        </w:rPr>
        <w:t xml:space="preserve"> need to have conversations with them to understand them</w:t>
      </w:r>
      <w:r>
        <w:rPr>
          <w:rFonts w:ascii="Calibri" w:hAnsi="Calibri" w:cs="Arial"/>
          <w:highlight w:val="red"/>
        </w:rPr>
        <w:t xml:space="preserve"> and make the most of every opportunity</w:t>
      </w:r>
      <w:r w:rsidRPr="00CB0206">
        <w:rPr>
          <w:rFonts w:ascii="Calibri" w:hAnsi="Calibri" w:cs="Arial"/>
          <w:highlight w:val="red"/>
        </w:rPr>
        <w:t>.</w:t>
      </w:r>
      <w:r w:rsidRPr="008C0758">
        <w:rPr>
          <w:rFonts w:ascii="Calibri" w:hAnsi="Calibri" w:cs="Arial"/>
        </w:rPr>
        <w:t xml:space="preserve"> We don’t have to agree to show grace or seek to understand. </w:t>
      </w:r>
      <w:r>
        <w:rPr>
          <w:rFonts w:ascii="Calibri" w:hAnsi="Calibri" w:cs="Arial"/>
        </w:rPr>
        <w:t xml:space="preserve">We don’t have to agree to be curious. To be genuine. To show sincere empathy. </w:t>
      </w:r>
    </w:p>
    <w:p w14:paraId="14C098D1" w14:textId="77777777" w:rsidR="00307456" w:rsidRDefault="00307456" w:rsidP="00307456">
      <w:pPr>
        <w:spacing w:before="60" w:after="60"/>
        <w:ind w:left="360"/>
        <w:rPr>
          <w:rFonts w:ascii="Calibri" w:hAnsi="Calibri" w:cs="Arial"/>
        </w:rPr>
      </w:pPr>
      <w:r>
        <w:rPr>
          <w:rFonts w:ascii="Calibri" w:hAnsi="Calibri" w:cs="Arial"/>
        </w:rPr>
        <w:t xml:space="preserve">This is helpful in our daily life. In our family. Our workplace. Our neighborhood. But before we wrap up this series… this might be the most important lesson for us as Christians to learn when we are interacting with people outside of the faith. We believe everybody lives forever somewhere. Paul’s heart behind this instruction was to help us get out of the way and give </w:t>
      </w:r>
      <w:proofErr w:type="gramStart"/>
      <w:r>
        <w:rPr>
          <w:rFonts w:ascii="Calibri" w:hAnsi="Calibri" w:cs="Arial"/>
        </w:rPr>
        <w:t>Jesus</w:t>
      </w:r>
      <w:proofErr w:type="gramEnd"/>
      <w:r>
        <w:rPr>
          <w:rFonts w:ascii="Calibri" w:hAnsi="Calibri" w:cs="Arial"/>
        </w:rPr>
        <w:t xml:space="preserve"> space to meet people where they are, for who they are. </w:t>
      </w:r>
    </w:p>
    <w:p w14:paraId="3BB34D83" w14:textId="77777777" w:rsidR="00307456" w:rsidRPr="00A76097" w:rsidRDefault="00307456" w:rsidP="00307456">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7456" w:rsidRPr="00C8084D" w14:paraId="79E0BC3C" w14:textId="77777777" w:rsidTr="00BF5FF6">
        <w:tc>
          <w:tcPr>
            <w:tcW w:w="9576" w:type="dxa"/>
            <w:shd w:val="clear" w:color="auto" w:fill="000000"/>
          </w:tcPr>
          <w:p w14:paraId="68B16E48" w14:textId="77777777" w:rsidR="00307456" w:rsidRPr="00C8084D" w:rsidRDefault="00307456" w:rsidP="00BF5FF6">
            <w:pPr>
              <w:spacing w:before="60" w:after="60"/>
              <w:rPr>
                <w:rFonts w:ascii="Calibri" w:hAnsi="Calibri" w:cs="Arial"/>
                <w:b/>
                <w:color w:val="FFFFFF" w:themeColor="background1"/>
              </w:rPr>
            </w:pPr>
            <w:r w:rsidRPr="00C8084D">
              <w:rPr>
                <w:rFonts w:ascii="Calibri" w:hAnsi="Calibri" w:cs="Arial"/>
                <w:b/>
                <w:color w:val="FFFFFF" w:themeColor="background1"/>
              </w:rPr>
              <w:t>PRAYER</w:t>
            </w:r>
          </w:p>
        </w:tc>
      </w:tr>
    </w:tbl>
    <w:p w14:paraId="3DA24235" w14:textId="77777777" w:rsidR="00307456" w:rsidRDefault="00307456" w:rsidP="00307456">
      <w:pPr>
        <w:spacing w:before="60" w:after="60"/>
        <w:rPr>
          <w:rFonts w:ascii="Calibri" w:hAnsi="Calibri" w:cs="Arial"/>
        </w:rPr>
      </w:pPr>
    </w:p>
    <w:p w14:paraId="637ABA39" w14:textId="77777777" w:rsidR="00307456" w:rsidRDefault="00307456" w:rsidP="00D45602">
      <w:pPr>
        <w:spacing w:before="60" w:after="60"/>
        <w:rPr>
          <w:rFonts w:ascii="Calibri" w:hAnsi="Calibri" w:cs="Arial"/>
        </w:rPr>
      </w:pPr>
    </w:p>
    <w:p w14:paraId="4712AA0D" w14:textId="77777777" w:rsidR="00D45602" w:rsidRPr="00AA7419" w:rsidRDefault="00D45602" w:rsidP="00D45602">
      <w:pPr>
        <w:spacing w:before="60" w:after="60"/>
        <w:rPr>
          <w:rFonts w:ascii="Calibri" w:hAnsi="Calibri" w:cs="Arial"/>
        </w:rPr>
      </w:pPr>
    </w:p>
    <w:p w14:paraId="04330D35" w14:textId="77777777" w:rsidR="0026658C" w:rsidRPr="00AA7419" w:rsidRDefault="0026658C" w:rsidP="00C17C31">
      <w:pPr>
        <w:spacing w:before="60" w:after="60"/>
        <w:rPr>
          <w:rFonts w:ascii="Calibri" w:hAnsi="Calibri" w:cs="Arial"/>
        </w:rPr>
      </w:pPr>
    </w:p>
    <w:sectPr w:rsidR="0026658C" w:rsidRPr="00AA7419" w:rsidSect="00A23D01">
      <w:headerReference w:type="default" r:id="rId10"/>
      <w:footerReference w:type="default" r:id="rId11"/>
      <w:pgSz w:w="12240" w:h="15840"/>
      <w:pgMar w:top="18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CBE6" w14:textId="77777777" w:rsidR="005937A0" w:rsidRDefault="005937A0">
      <w:r>
        <w:separator/>
      </w:r>
    </w:p>
  </w:endnote>
  <w:endnote w:type="continuationSeparator" w:id="0">
    <w:p w14:paraId="00488E74" w14:textId="77777777" w:rsidR="005937A0" w:rsidRDefault="0059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2A66" w14:textId="4413E902" w:rsidR="00A23D01" w:rsidRPr="00A23D01" w:rsidRDefault="00A23D01" w:rsidP="00A23D01">
    <w:pPr>
      <w:spacing w:line="276" w:lineRule="auto"/>
      <w:jc w:val="center"/>
      <w:rPr>
        <w:rFonts w:ascii="Arial" w:eastAsia="Arial" w:hAnsi="Arial" w:cs="Arial"/>
        <w:sz w:val="16"/>
        <w:szCs w:val="16"/>
      </w:rPr>
    </w:pPr>
    <w:r>
      <w:tab/>
    </w:r>
    <w:r>
      <w:rPr>
        <w:rFonts w:ascii="Arial" w:eastAsia="Arial" w:hAnsi="Arial" w:cs="Arial"/>
        <w:sz w:val="16"/>
        <w:szCs w:val="16"/>
      </w:rPr>
      <w:t xml:space="preserve">© 2022, Dr. Gavin Adams, 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4B3B" w14:textId="77777777" w:rsidR="005937A0" w:rsidRDefault="005937A0">
      <w:r>
        <w:separator/>
      </w:r>
    </w:p>
  </w:footnote>
  <w:footnote w:type="continuationSeparator" w:id="0">
    <w:p w14:paraId="3C68DE66" w14:textId="77777777" w:rsidR="005937A0" w:rsidRDefault="00593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D68B" w14:textId="5C7072EE" w:rsidR="006A2F38" w:rsidRDefault="00A23D01" w:rsidP="00306C99">
    <w:pPr>
      <w:pStyle w:val="Header"/>
    </w:pPr>
    <w:r>
      <w:rPr>
        <w:noProof/>
      </w:rPr>
      <w:drawing>
        <wp:anchor distT="0" distB="0" distL="0" distR="0" simplePos="0" relativeHeight="251659264" behindDoc="0" locked="0" layoutInCell="1" hidden="0" allowOverlap="1" wp14:anchorId="60F60646" wp14:editId="540D5123">
          <wp:simplePos x="0" y="0"/>
          <wp:positionH relativeFrom="column">
            <wp:posOffset>1354015</wp:posOffset>
          </wp:positionH>
          <wp:positionV relativeFrom="paragraph">
            <wp:posOffset>-123093</wp:posOffset>
          </wp:positionV>
          <wp:extent cx="3233738" cy="804491"/>
          <wp:effectExtent l="0" t="0" r="0" b="0"/>
          <wp:wrapNone/>
          <wp:docPr id="2" name="image1.png" descr="A picture containing tool&#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ool&#10;&#10;Description automatically generated"/>
                  <pic:cNvPicPr preferRelativeResize="0"/>
                </pic:nvPicPr>
                <pic:blipFill>
                  <a:blip r:embed="rId1"/>
                  <a:srcRect l="3415" r="3415"/>
                  <a:stretch>
                    <a:fillRect/>
                  </a:stretch>
                </pic:blipFill>
                <pic:spPr>
                  <a:xfrm>
                    <a:off x="0" y="0"/>
                    <a:ext cx="3233738" cy="804491"/>
                  </a:xfrm>
                  <a:prstGeom prst="rect">
                    <a:avLst/>
                  </a:prstGeom>
                  <a:ln/>
                </pic:spPr>
              </pic:pic>
            </a:graphicData>
          </a:graphic>
        </wp:anchor>
      </w:drawing>
    </w:r>
  </w:p>
  <w:p w14:paraId="1E8B491F" w14:textId="77777777" w:rsidR="006A2F38" w:rsidRDefault="006A2F38" w:rsidP="00306C99">
    <w:pPr>
      <w:pStyle w:val="Header"/>
      <w:tabs>
        <w:tab w:val="clear" w:pos="4320"/>
        <w:tab w:val="clear" w:pos="8640"/>
        <w:tab w:val="left" w:pos="6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D47276"/>
    <w:multiLevelType w:val="hybridMultilevel"/>
    <w:tmpl w:val="5AC6B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F86E22"/>
    <w:multiLevelType w:val="hybridMultilevel"/>
    <w:tmpl w:val="BE8EC6D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536197"/>
    <w:multiLevelType w:val="hybridMultilevel"/>
    <w:tmpl w:val="66E2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C206FD"/>
    <w:multiLevelType w:val="hybridMultilevel"/>
    <w:tmpl w:val="E7B25EA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D57E8F"/>
    <w:multiLevelType w:val="hybridMultilevel"/>
    <w:tmpl w:val="3604A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580A72"/>
    <w:multiLevelType w:val="hybridMultilevel"/>
    <w:tmpl w:val="B888B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C33F5C"/>
    <w:multiLevelType w:val="hybridMultilevel"/>
    <w:tmpl w:val="C95434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315892"/>
    <w:multiLevelType w:val="hybridMultilevel"/>
    <w:tmpl w:val="103071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2958E7"/>
    <w:multiLevelType w:val="hybridMultilevel"/>
    <w:tmpl w:val="59D818C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E6658F"/>
    <w:multiLevelType w:val="hybridMultilevel"/>
    <w:tmpl w:val="BBBEF2C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0848CB"/>
    <w:multiLevelType w:val="hybridMultilevel"/>
    <w:tmpl w:val="BE8EC6DC"/>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B22775C"/>
    <w:multiLevelType w:val="hybridMultilevel"/>
    <w:tmpl w:val="C59A17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7303CB"/>
    <w:multiLevelType w:val="hybridMultilevel"/>
    <w:tmpl w:val="7436A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277C2C"/>
    <w:multiLevelType w:val="hybridMultilevel"/>
    <w:tmpl w:val="E59425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752AD5"/>
    <w:multiLevelType w:val="hybridMultilevel"/>
    <w:tmpl w:val="E7B25EAE"/>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EA64545"/>
    <w:multiLevelType w:val="hybridMultilevel"/>
    <w:tmpl w:val="59D818CE"/>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0061AC0"/>
    <w:multiLevelType w:val="hybridMultilevel"/>
    <w:tmpl w:val="C5B8A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DB1BF9"/>
    <w:multiLevelType w:val="hybridMultilevel"/>
    <w:tmpl w:val="9CDAE0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D61DA1"/>
    <w:multiLevelType w:val="hybridMultilevel"/>
    <w:tmpl w:val="D1E4B8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D074A5"/>
    <w:multiLevelType w:val="hybridMultilevel"/>
    <w:tmpl w:val="D41CBA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E21303"/>
    <w:multiLevelType w:val="hybridMultilevel"/>
    <w:tmpl w:val="9E84A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D07D20"/>
    <w:multiLevelType w:val="hybridMultilevel"/>
    <w:tmpl w:val="F120EE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876B0C"/>
    <w:multiLevelType w:val="hybridMultilevel"/>
    <w:tmpl w:val="CCE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DE090C"/>
    <w:multiLevelType w:val="hybridMultilevel"/>
    <w:tmpl w:val="E7B25EAE"/>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75A03C2"/>
    <w:multiLevelType w:val="hybridMultilevel"/>
    <w:tmpl w:val="59D818CE"/>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A224F22"/>
    <w:multiLevelType w:val="hybridMultilevel"/>
    <w:tmpl w:val="BFD846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B252F7"/>
    <w:multiLevelType w:val="hybridMultilevel"/>
    <w:tmpl w:val="C95434DA"/>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52638350">
    <w:abstractNumId w:val="13"/>
  </w:num>
  <w:num w:numId="2" w16cid:durableId="1752963215">
    <w:abstractNumId w:val="8"/>
  </w:num>
  <w:num w:numId="3" w16cid:durableId="1020593811">
    <w:abstractNumId w:val="14"/>
  </w:num>
  <w:num w:numId="4" w16cid:durableId="613907444">
    <w:abstractNumId w:val="24"/>
  </w:num>
  <w:num w:numId="5" w16cid:durableId="1260289123">
    <w:abstractNumId w:val="30"/>
  </w:num>
  <w:num w:numId="6" w16cid:durableId="948122837">
    <w:abstractNumId w:val="0"/>
  </w:num>
  <w:num w:numId="7" w16cid:durableId="2009365619">
    <w:abstractNumId w:val="1"/>
  </w:num>
  <w:num w:numId="8" w16cid:durableId="410084714">
    <w:abstractNumId w:val="2"/>
  </w:num>
  <w:num w:numId="9" w16cid:durableId="759519736">
    <w:abstractNumId w:val="3"/>
  </w:num>
  <w:num w:numId="10" w16cid:durableId="1750880601">
    <w:abstractNumId w:val="4"/>
  </w:num>
  <w:num w:numId="11" w16cid:durableId="394474505">
    <w:abstractNumId w:val="17"/>
  </w:num>
  <w:num w:numId="12" w16cid:durableId="946618703">
    <w:abstractNumId w:val="7"/>
  </w:num>
  <w:num w:numId="13" w16cid:durableId="377051683">
    <w:abstractNumId w:val="18"/>
  </w:num>
  <w:num w:numId="14" w16cid:durableId="1333335382">
    <w:abstractNumId w:val="23"/>
  </w:num>
  <w:num w:numId="15" w16cid:durableId="1805344851">
    <w:abstractNumId w:val="9"/>
  </w:num>
  <w:num w:numId="16" w16cid:durableId="75329497">
    <w:abstractNumId w:val="26"/>
  </w:num>
  <w:num w:numId="17" w16cid:durableId="1339768122">
    <w:abstractNumId w:val="22"/>
  </w:num>
  <w:num w:numId="18" w16cid:durableId="893736048">
    <w:abstractNumId w:val="25"/>
  </w:num>
  <w:num w:numId="19" w16cid:durableId="261230324">
    <w:abstractNumId w:val="10"/>
  </w:num>
  <w:num w:numId="20" w16cid:durableId="1475369483">
    <w:abstractNumId w:val="21"/>
  </w:num>
  <w:num w:numId="21" w16cid:durableId="541210736">
    <w:abstractNumId w:val="12"/>
  </w:num>
  <w:num w:numId="22" w16cid:durableId="1436512350">
    <w:abstractNumId w:val="6"/>
  </w:num>
  <w:num w:numId="23" w16cid:durableId="337969791">
    <w:abstractNumId w:val="11"/>
  </w:num>
  <w:num w:numId="24" w16cid:durableId="463892251">
    <w:abstractNumId w:val="20"/>
  </w:num>
  <w:num w:numId="25" w16cid:durableId="1616598880">
    <w:abstractNumId w:val="19"/>
  </w:num>
  <w:num w:numId="26" w16cid:durableId="1996839489">
    <w:abstractNumId w:val="16"/>
  </w:num>
  <w:num w:numId="27" w16cid:durableId="895774225">
    <w:abstractNumId w:val="5"/>
  </w:num>
  <w:num w:numId="28" w16cid:durableId="1584491678">
    <w:abstractNumId w:val="27"/>
  </w:num>
  <w:num w:numId="29" w16cid:durableId="1623997998">
    <w:abstractNumId w:val="29"/>
  </w:num>
  <w:num w:numId="30" w16cid:durableId="1116101306">
    <w:abstractNumId w:val="28"/>
  </w:num>
  <w:num w:numId="31" w16cid:durableId="1546019095">
    <w:abstractNumId w:val="15"/>
  </w:num>
  <w:num w:numId="32" w16cid:durableId="31780753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01"/>
    <w:rsid w:val="00015BB3"/>
    <w:rsid w:val="00034413"/>
    <w:rsid w:val="00034C39"/>
    <w:rsid w:val="000400BE"/>
    <w:rsid w:val="00040C82"/>
    <w:rsid w:val="000504FD"/>
    <w:rsid w:val="00051EFB"/>
    <w:rsid w:val="00052D84"/>
    <w:rsid w:val="0005620F"/>
    <w:rsid w:val="000578DB"/>
    <w:rsid w:val="000607A8"/>
    <w:rsid w:val="00064F9A"/>
    <w:rsid w:val="00064FC5"/>
    <w:rsid w:val="00070101"/>
    <w:rsid w:val="0007029C"/>
    <w:rsid w:val="00071044"/>
    <w:rsid w:val="0007207A"/>
    <w:rsid w:val="0008282A"/>
    <w:rsid w:val="00083FF9"/>
    <w:rsid w:val="000959A3"/>
    <w:rsid w:val="000A6233"/>
    <w:rsid w:val="000C396D"/>
    <w:rsid w:val="000D1387"/>
    <w:rsid w:val="000D65D5"/>
    <w:rsid w:val="000F1B69"/>
    <w:rsid w:val="00101318"/>
    <w:rsid w:val="00102978"/>
    <w:rsid w:val="0010301E"/>
    <w:rsid w:val="0010491A"/>
    <w:rsid w:val="0010702A"/>
    <w:rsid w:val="0011079B"/>
    <w:rsid w:val="00115DEF"/>
    <w:rsid w:val="00121E12"/>
    <w:rsid w:val="00123804"/>
    <w:rsid w:val="00123870"/>
    <w:rsid w:val="001322F5"/>
    <w:rsid w:val="0013301B"/>
    <w:rsid w:val="0013582D"/>
    <w:rsid w:val="00140CF7"/>
    <w:rsid w:val="00141052"/>
    <w:rsid w:val="00145058"/>
    <w:rsid w:val="00156D51"/>
    <w:rsid w:val="00170CD7"/>
    <w:rsid w:val="00173678"/>
    <w:rsid w:val="00174AEE"/>
    <w:rsid w:val="00186E40"/>
    <w:rsid w:val="001909A3"/>
    <w:rsid w:val="001A647C"/>
    <w:rsid w:val="001B42F6"/>
    <w:rsid w:val="001B7A87"/>
    <w:rsid w:val="001D1D01"/>
    <w:rsid w:val="001D506E"/>
    <w:rsid w:val="001D58D2"/>
    <w:rsid w:val="001E15F2"/>
    <w:rsid w:val="001E3FEC"/>
    <w:rsid w:val="001F0693"/>
    <w:rsid w:val="001F7FCE"/>
    <w:rsid w:val="00202775"/>
    <w:rsid w:val="00205449"/>
    <w:rsid w:val="00213460"/>
    <w:rsid w:val="002158C3"/>
    <w:rsid w:val="00216026"/>
    <w:rsid w:val="002168D5"/>
    <w:rsid w:val="002216E0"/>
    <w:rsid w:val="00222C3E"/>
    <w:rsid w:val="002233B9"/>
    <w:rsid w:val="00224806"/>
    <w:rsid w:val="00227801"/>
    <w:rsid w:val="00232973"/>
    <w:rsid w:val="00233C1E"/>
    <w:rsid w:val="002345CB"/>
    <w:rsid w:val="002365DE"/>
    <w:rsid w:val="00236926"/>
    <w:rsid w:val="0023761F"/>
    <w:rsid w:val="00252E73"/>
    <w:rsid w:val="002565A8"/>
    <w:rsid w:val="00263AA3"/>
    <w:rsid w:val="00264269"/>
    <w:rsid w:val="0026658C"/>
    <w:rsid w:val="00276EAE"/>
    <w:rsid w:val="00281E85"/>
    <w:rsid w:val="00282DA6"/>
    <w:rsid w:val="002846D0"/>
    <w:rsid w:val="00284D79"/>
    <w:rsid w:val="002949F6"/>
    <w:rsid w:val="00297154"/>
    <w:rsid w:val="002A40EA"/>
    <w:rsid w:val="002A78A5"/>
    <w:rsid w:val="002C0AC9"/>
    <w:rsid w:val="002C17BD"/>
    <w:rsid w:val="002C2C4D"/>
    <w:rsid w:val="002C4BBB"/>
    <w:rsid w:val="002D1C8C"/>
    <w:rsid w:val="002F1410"/>
    <w:rsid w:val="002F4966"/>
    <w:rsid w:val="002F4FF8"/>
    <w:rsid w:val="002F70A3"/>
    <w:rsid w:val="002F7C9B"/>
    <w:rsid w:val="0030542D"/>
    <w:rsid w:val="00306C99"/>
    <w:rsid w:val="00307456"/>
    <w:rsid w:val="003203D9"/>
    <w:rsid w:val="00321B3F"/>
    <w:rsid w:val="00325682"/>
    <w:rsid w:val="00325F8E"/>
    <w:rsid w:val="00335F3D"/>
    <w:rsid w:val="00337876"/>
    <w:rsid w:val="0034005D"/>
    <w:rsid w:val="003404BA"/>
    <w:rsid w:val="00343936"/>
    <w:rsid w:val="00345C42"/>
    <w:rsid w:val="00352410"/>
    <w:rsid w:val="003545E7"/>
    <w:rsid w:val="003553FB"/>
    <w:rsid w:val="00364539"/>
    <w:rsid w:val="0036727F"/>
    <w:rsid w:val="00381A5D"/>
    <w:rsid w:val="00384FDE"/>
    <w:rsid w:val="0039088D"/>
    <w:rsid w:val="00390964"/>
    <w:rsid w:val="00395024"/>
    <w:rsid w:val="003A33CE"/>
    <w:rsid w:val="003A64AD"/>
    <w:rsid w:val="003B02ED"/>
    <w:rsid w:val="003B4F3F"/>
    <w:rsid w:val="003C0038"/>
    <w:rsid w:val="003D0E1C"/>
    <w:rsid w:val="003E03D9"/>
    <w:rsid w:val="003E3062"/>
    <w:rsid w:val="003F27C8"/>
    <w:rsid w:val="003F3800"/>
    <w:rsid w:val="003F5CED"/>
    <w:rsid w:val="00411F52"/>
    <w:rsid w:val="00413EA3"/>
    <w:rsid w:val="00414F3F"/>
    <w:rsid w:val="00417767"/>
    <w:rsid w:val="00421BB0"/>
    <w:rsid w:val="00425C65"/>
    <w:rsid w:val="004262A6"/>
    <w:rsid w:val="004273BE"/>
    <w:rsid w:val="0043110C"/>
    <w:rsid w:val="00445A75"/>
    <w:rsid w:val="00454F3C"/>
    <w:rsid w:val="0045669E"/>
    <w:rsid w:val="0046015F"/>
    <w:rsid w:val="004602BA"/>
    <w:rsid w:val="0046147D"/>
    <w:rsid w:val="00465701"/>
    <w:rsid w:val="00471233"/>
    <w:rsid w:val="00471D79"/>
    <w:rsid w:val="00476914"/>
    <w:rsid w:val="004815E4"/>
    <w:rsid w:val="00486B5C"/>
    <w:rsid w:val="00487590"/>
    <w:rsid w:val="00491327"/>
    <w:rsid w:val="004945BF"/>
    <w:rsid w:val="00494F05"/>
    <w:rsid w:val="004A4670"/>
    <w:rsid w:val="004A544F"/>
    <w:rsid w:val="004B0439"/>
    <w:rsid w:val="004B1D9C"/>
    <w:rsid w:val="004B3E58"/>
    <w:rsid w:val="004B7B35"/>
    <w:rsid w:val="004C2475"/>
    <w:rsid w:val="004C33CA"/>
    <w:rsid w:val="004C5C98"/>
    <w:rsid w:val="004D06F0"/>
    <w:rsid w:val="004D1D62"/>
    <w:rsid w:val="004D46E7"/>
    <w:rsid w:val="004D63E9"/>
    <w:rsid w:val="004E287E"/>
    <w:rsid w:val="004E3D9B"/>
    <w:rsid w:val="004E7CE0"/>
    <w:rsid w:val="004F211A"/>
    <w:rsid w:val="004F3E1E"/>
    <w:rsid w:val="0050104F"/>
    <w:rsid w:val="0050372F"/>
    <w:rsid w:val="00505C22"/>
    <w:rsid w:val="005062EF"/>
    <w:rsid w:val="00507FFE"/>
    <w:rsid w:val="00510E18"/>
    <w:rsid w:val="00527BA8"/>
    <w:rsid w:val="00537CA0"/>
    <w:rsid w:val="005476EA"/>
    <w:rsid w:val="00550895"/>
    <w:rsid w:val="00550A3A"/>
    <w:rsid w:val="0055451C"/>
    <w:rsid w:val="005559D5"/>
    <w:rsid w:val="00556E87"/>
    <w:rsid w:val="00567AA8"/>
    <w:rsid w:val="00571ABB"/>
    <w:rsid w:val="0057387B"/>
    <w:rsid w:val="00580C21"/>
    <w:rsid w:val="005825B0"/>
    <w:rsid w:val="00582FB4"/>
    <w:rsid w:val="005855F3"/>
    <w:rsid w:val="00592577"/>
    <w:rsid w:val="005937A0"/>
    <w:rsid w:val="005A11FE"/>
    <w:rsid w:val="005A26BB"/>
    <w:rsid w:val="005A30B8"/>
    <w:rsid w:val="005B188D"/>
    <w:rsid w:val="005B7CE0"/>
    <w:rsid w:val="005D1722"/>
    <w:rsid w:val="005F5B7D"/>
    <w:rsid w:val="00600007"/>
    <w:rsid w:val="0061446B"/>
    <w:rsid w:val="00622D09"/>
    <w:rsid w:val="00635C32"/>
    <w:rsid w:val="00642A6B"/>
    <w:rsid w:val="00644542"/>
    <w:rsid w:val="006453FF"/>
    <w:rsid w:val="00645A4B"/>
    <w:rsid w:val="00662EA9"/>
    <w:rsid w:val="00664C75"/>
    <w:rsid w:val="00670E39"/>
    <w:rsid w:val="006730D9"/>
    <w:rsid w:val="0067380A"/>
    <w:rsid w:val="00687699"/>
    <w:rsid w:val="00690EE7"/>
    <w:rsid w:val="00691B02"/>
    <w:rsid w:val="006976FA"/>
    <w:rsid w:val="006A24FC"/>
    <w:rsid w:val="006A2F38"/>
    <w:rsid w:val="006A53F7"/>
    <w:rsid w:val="006A5F4C"/>
    <w:rsid w:val="006B7988"/>
    <w:rsid w:val="006C452C"/>
    <w:rsid w:val="006C59B1"/>
    <w:rsid w:val="006C6FB0"/>
    <w:rsid w:val="006D0995"/>
    <w:rsid w:val="006D264E"/>
    <w:rsid w:val="006D2C90"/>
    <w:rsid w:val="006E3A90"/>
    <w:rsid w:val="006F0A74"/>
    <w:rsid w:val="006F3373"/>
    <w:rsid w:val="006F382D"/>
    <w:rsid w:val="006F3B34"/>
    <w:rsid w:val="006F3B6B"/>
    <w:rsid w:val="006F6D26"/>
    <w:rsid w:val="00702E08"/>
    <w:rsid w:val="00704A9C"/>
    <w:rsid w:val="007102C7"/>
    <w:rsid w:val="00722C43"/>
    <w:rsid w:val="007232B4"/>
    <w:rsid w:val="00737BE5"/>
    <w:rsid w:val="0074092D"/>
    <w:rsid w:val="00741E34"/>
    <w:rsid w:val="0074273B"/>
    <w:rsid w:val="0074569C"/>
    <w:rsid w:val="00745FD4"/>
    <w:rsid w:val="00746085"/>
    <w:rsid w:val="007500B0"/>
    <w:rsid w:val="00750FB8"/>
    <w:rsid w:val="00751C44"/>
    <w:rsid w:val="00753C2C"/>
    <w:rsid w:val="00754198"/>
    <w:rsid w:val="00754CAA"/>
    <w:rsid w:val="00764E11"/>
    <w:rsid w:val="00771BDB"/>
    <w:rsid w:val="0077421B"/>
    <w:rsid w:val="007821E7"/>
    <w:rsid w:val="007B2E9B"/>
    <w:rsid w:val="007B328A"/>
    <w:rsid w:val="007B4F4E"/>
    <w:rsid w:val="007D3621"/>
    <w:rsid w:val="007D52A5"/>
    <w:rsid w:val="007D6C90"/>
    <w:rsid w:val="007D6E8F"/>
    <w:rsid w:val="007D755D"/>
    <w:rsid w:val="007E0EDB"/>
    <w:rsid w:val="007E3B3E"/>
    <w:rsid w:val="00805E63"/>
    <w:rsid w:val="008100E5"/>
    <w:rsid w:val="00811E51"/>
    <w:rsid w:val="00813770"/>
    <w:rsid w:val="0081446A"/>
    <w:rsid w:val="00824448"/>
    <w:rsid w:val="00824727"/>
    <w:rsid w:val="00843B24"/>
    <w:rsid w:val="008467A1"/>
    <w:rsid w:val="00846A80"/>
    <w:rsid w:val="00851B7B"/>
    <w:rsid w:val="00854C85"/>
    <w:rsid w:val="008746CD"/>
    <w:rsid w:val="008802FE"/>
    <w:rsid w:val="008819F2"/>
    <w:rsid w:val="00883209"/>
    <w:rsid w:val="00883806"/>
    <w:rsid w:val="00885A4D"/>
    <w:rsid w:val="0089146E"/>
    <w:rsid w:val="008A4FEB"/>
    <w:rsid w:val="008E1D8F"/>
    <w:rsid w:val="008E30FB"/>
    <w:rsid w:val="008E4789"/>
    <w:rsid w:val="008E53E3"/>
    <w:rsid w:val="008E7841"/>
    <w:rsid w:val="008F4A8E"/>
    <w:rsid w:val="009067A8"/>
    <w:rsid w:val="0091182D"/>
    <w:rsid w:val="00920F92"/>
    <w:rsid w:val="00923998"/>
    <w:rsid w:val="00933EE3"/>
    <w:rsid w:val="00934D4F"/>
    <w:rsid w:val="00936025"/>
    <w:rsid w:val="00936359"/>
    <w:rsid w:val="00946134"/>
    <w:rsid w:val="00946520"/>
    <w:rsid w:val="00953E25"/>
    <w:rsid w:val="0096177F"/>
    <w:rsid w:val="00973364"/>
    <w:rsid w:val="00973397"/>
    <w:rsid w:val="0097565D"/>
    <w:rsid w:val="00982A90"/>
    <w:rsid w:val="00982E3F"/>
    <w:rsid w:val="00982FFD"/>
    <w:rsid w:val="00990E37"/>
    <w:rsid w:val="00994269"/>
    <w:rsid w:val="00996453"/>
    <w:rsid w:val="009A2D3A"/>
    <w:rsid w:val="009A47DC"/>
    <w:rsid w:val="009B0F66"/>
    <w:rsid w:val="009B4FAF"/>
    <w:rsid w:val="009B6439"/>
    <w:rsid w:val="009C7555"/>
    <w:rsid w:val="009D1BAB"/>
    <w:rsid w:val="009D25C5"/>
    <w:rsid w:val="009D69CE"/>
    <w:rsid w:val="009F356F"/>
    <w:rsid w:val="009F4CEB"/>
    <w:rsid w:val="00A01912"/>
    <w:rsid w:val="00A12310"/>
    <w:rsid w:val="00A1625A"/>
    <w:rsid w:val="00A206D3"/>
    <w:rsid w:val="00A21062"/>
    <w:rsid w:val="00A2362A"/>
    <w:rsid w:val="00A23D01"/>
    <w:rsid w:val="00A24228"/>
    <w:rsid w:val="00A2500C"/>
    <w:rsid w:val="00A25B94"/>
    <w:rsid w:val="00A313A1"/>
    <w:rsid w:val="00A3551E"/>
    <w:rsid w:val="00A35997"/>
    <w:rsid w:val="00A375FD"/>
    <w:rsid w:val="00A414F2"/>
    <w:rsid w:val="00A420DC"/>
    <w:rsid w:val="00A43C82"/>
    <w:rsid w:val="00A472E2"/>
    <w:rsid w:val="00A522E3"/>
    <w:rsid w:val="00A61ADB"/>
    <w:rsid w:val="00A628F4"/>
    <w:rsid w:val="00A71D1E"/>
    <w:rsid w:val="00A8732B"/>
    <w:rsid w:val="00A96F5D"/>
    <w:rsid w:val="00AA5547"/>
    <w:rsid w:val="00AA567B"/>
    <w:rsid w:val="00AB148D"/>
    <w:rsid w:val="00AB3443"/>
    <w:rsid w:val="00AB5504"/>
    <w:rsid w:val="00AC409D"/>
    <w:rsid w:val="00AD1D97"/>
    <w:rsid w:val="00AD2153"/>
    <w:rsid w:val="00AD35A7"/>
    <w:rsid w:val="00AD6F25"/>
    <w:rsid w:val="00AE5C5A"/>
    <w:rsid w:val="00AF4403"/>
    <w:rsid w:val="00B006C0"/>
    <w:rsid w:val="00B01C04"/>
    <w:rsid w:val="00B157C8"/>
    <w:rsid w:val="00B15FBD"/>
    <w:rsid w:val="00B20BCA"/>
    <w:rsid w:val="00B20EE8"/>
    <w:rsid w:val="00B25BC7"/>
    <w:rsid w:val="00B25E69"/>
    <w:rsid w:val="00B2768A"/>
    <w:rsid w:val="00B41855"/>
    <w:rsid w:val="00B43107"/>
    <w:rsid w:val="00B43231"/>
    <w:rsid w:val="00B43548"/>
    <w:rsid w:val="00B510B7"/>
    <w:rsid w:val="00B61193"/>
    <w:rsid w:val="00B616C0"/>
    <w:rsid w:val="00B62053"/>
    <w:rsid w:val="00B65095"/>
    <w:rsid w:val="00B66B8F"/>
    <w:rsid w:val="00B74B26"/>
    <w:rsid w:val="00B75B2F"/>
    <w:rsid w:val="00B81C4A"/>
    <w:rsid w:val="00B84E0A"/>
    <w:rsid w:val="00B85DBB"/>
    <w:rsid w:val="00B91303"/>
    <w:rsid w:val="00B929D4"/>
    <w:rsid w:val="00B92C71"/>
    <w:rsid w:val="00BA2892"/>
    <w:rsid w:val="00BA4229"/>
    <w:rsid w:val="00BA767C"/>
    <w:rsid w:val="00BB18B6"/>
    <w:rsid w:val="00BB5CA7"/>
    <w:rsid w:val="00BC0753"/>
    <w:rsid w:val="00BC1127"/>
    <w:rsid w:val="00BC4DE2"/>
    <w:rsid w:val="00BD2DB9"/>
    <w:rsid w:val="00BD3D75"/>
    <w:rsid w:val="00BE2EC0"/>
    <w:rsid w:val="00BF44BF"/>
    <w:rsid w:val="00C0300F"/>
    <w:rsid w:val="00C04D2C"/>
    <w:rsid w:val="00C175DA"/>
    <w:rsid w:val="00C17C31"/>
    <w:rsid w:val="00C260A4"/>
    <w:rsid w:val="00C4371B"/>
    <w:rsid w:val="00C47CE3"/>
    <w:rsid w:val="00C605F3"/>
    <w:rsid w:val="00C726B0"/>
    <w:rsid w:val="00C73EA4"/>
    <w:rsid w:val="00C76660"/>
    <w:rsid w:val="00C7671B"/>
    <w:rsid w:val="00C8084D"/>
    <w:rsid w:val="00C83132"/>
    <w:rsid w:val="00C83B14"/>
    <w:rsid w:val="00C855C9"/>
    <w:rsid w:val="00C934E5"/>
    <w:rsid w:val="00C9607C"/>
    <w:rsid w:val="00CA589E"/>
    <w:rsid w:val="00CA624B"/>
    <w:rsid w:val="00CB0B3C"/>
    <w:rsid w:val="00CB2F89"/>
    <w:rsid w:val="00CC1CEB"/>
    <w:rsid w:val="00CD45C4"/>
    <w:rsid w:val="00CE0D64"/>
    <w:rsid w:val="00CF0AF3"/>
    <w:rsid w:val="00CF11CC"/>
    <w:rsid w:val="00CF7BE1"/>
    <w:rsid w:val="00D0003F"/>
    <w:rsid w:val="00D045D6"/>
    <w:rsid w:val="00D10D85"/>
    <w:rsid w:val="00D11ABC"/>
    <w:rsid w:val="00D1744F"/>
    <w:rsid w:val="00D21EFA"/>
    <w:rsid w:val="00D229D0"/>
    <w:rsid w:val="00D24307"/>
    <w:rsid w:val="00D3206B"/>
    <w:rsid w:val="00D3430F"/>
    <w:rsid w:val="00D35924"/>
    <w:rsid w:val="00D36B22"/>
    <w:rsid w:val="00D43F48"/>
    <w:rsid w:val="00D45602"/>
    <w:rsid w:val="00D50514"/>
    <w:rsid w:val="00D512F0"/>
    <w:rsid w:val="00D54280"/>
    <w:rsid w:val="00D64ABA"/>
    <w:rsid w:val="00D73304"/>
    <w:rsid w:val="00D75E71"/>
    <w:rsid w:val="00D83167"/>
    <w:rsid w:val="00D873F3"/>
    <w:rsid w:val="00D87922"/>
    <w:rsid w:val="00DA20E4"/>
    <w:rsid w:val="00DA287D"/>
    <w:rsid w:val="00DA291A"/>
    <w:rsid w:val="00DA2D81"/>
    <w:rsid w:val="00DA36D2"/>
    <w:rsid w:val="00DA38E9"/>
    <w:rsid w:val="00DA3AC9"/>
    <w:rsid w:val="00DA3CAD"/>
    <w:rsid w:val="00DB1156"/>
    <w:rsid w:val="00DB3B62"/>
    <w:rsid w:val="00DC12BA"/>
    <w:rsid w:val="00DC4DA0"/>
    <w:rsid w:val="00DD41F8"/>
    <w:rsid w:val="00DE02D2"/>
    <w:rsid w:val="00DE6FC3"/>
    <w:rsid w:val="00DF4185"/>
    <w:rsid w:val="00DF637A"/>
    <w:rsid w:val="00DF73B9"/>
    <w:rsid w:val="00E00266"/>
    <w:rsid w:val="00E01638"/>
    <w:rsid w:val="00E03E7E"/>
    <w:rsid w:val="00E11E26"/>
    <w:rsid w:val="00E12CDA"/>
    <w:rsid w:val="00E1343E"/>
    <w:rsid w:val="00E15534"/>
    <w:rsid w:val="00E27FCE"/>
    <w:rsid w:val="00E31663"/>
    <w:rsid w:val="00E333AE"/>
    <w:rsid w:val="00E35E6F"/>
    <w:rsid w:val="00E40F7D"/>
    <w:rsid w:val="00E47D21"/>
    <w:rsid w:val="00E47D60"/>
    <w:rsid w:val="00E50B16"/>
    <w:rsid w:val="00E53F97"/>
    <w:rsid w:val="00E65434"/>
    <w:rsid w:val="00E66C02"/>
    <w:rsid w:val="00E809C1"/>
    <w:rsid w:val="00E80CC9"/>
    <w:rsid w:val="00E82832"/>
    <w:rsid w:val="00E84421"/>
    <w:rsid w:val="00E84B53"/>
    <w:rsid w:val="00E85781"/>
    <w:rsid w:val="00E861A6"/>
    <w:rsid w:val="00E9643D"/>
    <w:rsid w:val="00E972ED"/>
    <w:rsid w:val="00EA585E"/>
    <w:rsid w:val="00EB00D0"/>
    <w:rsid w:val="00EC2422"/>
    <w:rsid w:val="00EC3757"/>
    <w:rsid w:val="00EC70BB"/>
    <w:rsid w:val="00ED4939"/>
    <w:rsid w:val="00EE7A64"/>
    <w:rsid w:val="00F01236"/>
    <w:rsid w:val="00F03D05"/>
    <w:rsid w:val="00F07DF7"/>
    <w:rsid w:val="00F10547"/>
    <w:rsid w:val="00F11FA5"/>
    <w:rsid w:val="00F174D1"/>
    <w:rsid w:val="00F21677"/>
    <w:rsid w:val="00F34108"/>
    <w:rsid w:val="00F3505E"/>
    <w:rsid w:val="00F4326F"/>
    <w:rsid w:val="00F436D3"/>
    <w:rsid w:val="00F44A6C"/>
    <w:rsid w:val="00F50F02"/>
    <w:rsid w:val="00F6453F"/>
    <w:rsid w:val="00F6513E"/>
    <w:rsid w:val="00F7539B"/>
    <w:rsid w:val="00F831AA"/>
    <w:rsid w:val="00F874F0"/>
    <w:rsid w:val="00F90431"/>
    <w:rsid w:val="00F91D4D"/>
    <w:rsid w:val="00F9227C"/>
    <w:rsid w:val="00F93238"/>
    <w:rsid w:val="00F943A4"/>
    <w:rsid w:val="00F96D6F"/>
    <w:rsid w:val="00F97381"/>
    <w:rsid w:val="00FA0D4B"/>
    <w:rsid w:val="00FA11E1"/>
    <w:rsid w:val="00FA28C6"/>
    <w:rsid w:val="00FB225C"/>
    <w:rsid w:val="00FB4B3F"/>
    <w:rsid w:val="00FB6DE4"/>
    <w:rsid w:val="00FD0D43"/>
    <w:rsid w:val="00FD1A52"/>
    <w:rsid w:val="00FD3FB8"/>
    <w:rsid w:val="00FD75EC"/>
    <w:rsid w:val="00FD7CD1"/>
    <w:rsid w:val="00FE68DB"/>
    <w:rsid w:val="00FE7E16"/>
    <w:rsid w:val="00FF5F40"/>
    <w:rsid w:val="00FF5F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332F37B"/>
  <w15:docId w15:val="{F460CCAD-06E4-AA44-87CB-7A4F7AE4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7A8"/>
    <w:rPr>
      <w:sz w:val="24"/>
      <w:szCs w:val="24"/>
    </w:rPr>
  </w:style>
  <w:style w:type="paragraph" w:styleId="Heading1">
    <w:name w:val="heading 1"/>
    <w:basedOn w:val="Normal"/>
    <w:next w:val="Normal"/>
    <w:qFormat/>
    <w:rsid w:val="00ED2A0A"/>
    <w:pPr>
      <w:keepNext/>
      <w:outlineLvl w:val="0"/>
    </w:pPr>
    <w:rPr>
      <w:rFonts w:ascii="Times" w:eastAsia="Times" w:hAnsi="Times"/>
      <w:b/>
      <w:szCs w:val="20"/>
    </w:rPr>
  </w:style>
  <w:style w:type="paragraph" w:styleId="Heading2">
    <w:name w:val="heading 2"/>
    <w:basedOn w:val="Normal"/>
    <w:next w:val="Normal"/>
    <w:qFormat/>
    <w:rsid w:val="00ED2A0A"/>
    <w:pPr>
      <w:keepNext/>
      <w:outlineLvl w:val="1"/>
    </w:pPr>
    <w:rPr>
      <w:rFonts w:ascii="Tahoma" w:eastAsia="Times" w:hAnsi="Tahoma"/>
      <w:i/>
      <w:szCs w:val="20"/>
    </w:rPr>
  </w:style>
  <w:style w:type="paragraph" w:styleId="Heading3">
    <w:name w:val="heading 3"/>
    <w:basedOn w:val="Normal"/>
    <w:next w:val="Normal"/>
    <w:qFormat/>
    <w:rsid w:val="00ED2A0A"/>
    <w:pPr>
      <w:keepNext/>
      <w:outlineLvl w:val="2"/>
    </w:pPr>
    <w:rPr>
      <w:rFonts w:ascii="Arial" w:eastAsia="Times"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2A65"/>
    <w:pPr>
      <w:jc w:val="center"/>
    </w:pPr>
    <w:rPr>
      <w:rFonts w:ascii="Arial" w:hAnsi="Arial"/>
      <w:b/>
    </w:rPr>
  </w:style>
  <w:style w:type="character" w:styleId="Hyperlink">
    <w:name w:val="Hyperlink"/>
    <w:basedOn w:val="DefaultParagraphFont"/>
    <w:rsid w:val="00E535A6"/>
    <w:rPr>
      <w:color w:val="0000FF"/>
      <w:u w:val="single"/>
    </w:rPr>
  </w:style>
  <w:style w:type="paragraph" w:styleId="Header">
    <w:name w:val="header"/>
    <w:basedOn w:val="Normal"/>
    <w:rsid w:val="00ED2A0A"/>
    <w:pPr>
      <w:tabs>
        <w:tab w:val="center" w:pos="4320"/>
        <w:tab w:val="right" w:pos="8640"/>
      </w:tabs>
    </w:pPr>
  </w:style>
  <w:style w:type="paragraph" w:styleId="Footer">
    <w:name w:val="footer"/>
    <w:basedOn w:val="Normal"/>
    <w:semiHidden/>
    <w:rsid w:val="00ED2A0A"/>
    <w:pPr>
      <w:tabs>
        <w:tab w:val="center" w:pos="4320"/>
        <w:tab w:val="right" w:pos="8640"/>
      </w:tabs>
    </w:pPr>
  </w:style>
  <w:style w:type="paragraph" w:styleId="BodyText">
    <w:name w:val="Body Text"/>
    <w:basedOn w:val="Normal"/>
    <w:rsid w:val="00ED2A0A"/>
    <w:rPr>
      <w:rFonts w:ascii="Tahoma" w:eastAsia="Times" w:hAnsi="Tahoma"/>
      <w:b/>
      <w:szCs w:val="20"/>
    </w:rPr>
  </w:style>
  <w:style w:type="character" w:styleId="FollowedHyperlink">
    <w:name w:val="FollowedHyperlink"/>
    <w:basedOn w:val="DefaultParagraphFont"/>
    <w:rsid w:val="006E2348"/>
    <w:rPr>
      <w:color w:val="800080"/>
      <w:u w:val="single"/>
    </w:rPr>
  </w:style>
  <w:style w:type="paragraph" w:styleId="NormalWeb">
    <w:name w:val="Normal (Web)"/>
    <w:basedOn w:val="Normal"/>
    <w:rsid w:val="00513D41"/>
  </w:style>
  <w:style w:type="table" w:styleId="TableGrid">
    <w:name w:val="Table Grid"/>
    <w:basedOn w:val="TableNormal"/>
    <w:rsid w:val="00045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rsid w:val="00A0321E"/>
    <w:rPr>
      <w:rFonts w:ascii="Arial" w:hAnsi="Arial"/>
    </w:rPr>
  </w:style>
  <w:style w:type="paragraph" w:styleId="BalloonText">
    <w:name w:val="Balloon Text"/>
    <w:basedOn w:val="Normal"/>
    <w:semiHidden/>
    <w:rsid w:val="00770332"/>
    <w:rPr>
      <w:rFonts w:ascii="Tahoma" w:hAnsi="Tahoma" w:cs="Tahoma"/>
      <w:sz w:val="16"/>
      <w:szCs w:val="16"/>
    </w:rPr>
  </w:style>
  <w:style w:type="paragraph" w:styleId="ListParagraph">
    <w:name w:val="List Paragraph"/>
    <w:basedOn w:val="Normal"/>
    <w:rsid w:val="00CF0AF3"/>
    <w:pPr>
      <w:ind w:left="720"/>
      <w:contextualSpacing/>
    </w:pPr>
  </w:style>
  <w:style w:type="character" w:styleId="UnresolvedMention">
    <w:name w:val="Unresolved Mention"/>
    <w:basedOn w:val="DefaultParagraphFont"/>
    <w:uiPriority w:val="99"/>
    <w:semiHidden/>
    <w:unhideWhenUsed/>
    <w:rsid w:val="00364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6025">
      <w:bodyDiv w:val="1"/>
      <w:marLeft w:val="0"/>
      <w:marRight w:val="0"/>
      <w:marTop w:val="0"/>
      <w:marBottom w:val="0"/>
      <w:divBdr>
        <w:top w:val="none" w:sz="0" w:space="0" w:color="auto"/>
        <w:left w:val="none" w:sz="0" w:space="0" w:color="auto"/>
        <w:bottom w:val="none" w:sz="0" w:space="0" w:color="auto"/>
        <w:right w:val="none" w:sz="0" w:space="0" w:color="auto"/>
      </w:divBdr>
    </w:div>
    <w:div w:id="65078407">
      <w:bodyDiv w:val="1"/>
      <w:marLeft w:val="0"/>
      <w:marRight w:val="0"/>
      <w:marTop w:val="0"/>
      <w:marBottom w:val="0"/>
      <w:divBdr>
        <w:top w:val="none" w:sz="0" w:space="0" w:color="auto"/>
        <w:left w:val="none" w:sz="0" w:space="0" w:color="auto"/>
        <w:bottom w:val="none" w:sz="0" w:space="0" w:color="auto"/>
        <w:right w:val="none" w:sz="0" w:space="0" w:color="auto"/>
      </w:divBdr>
    </w:div>
    <w:div w:id="84689371">
      <w:bodyDiv w:val="1"/>
      <w:marLeft w:val="0"/>
      <w:marRight w:val="0"/>
      <w:marTop w:val="0"/>
      <w:marBottom w:val="0"/>
      <w:divBdr>
        <w:top w:val="none" w:sz="0" w:space="0" w:color="auto"/>
        <w:left w:val="none" w:sz="0" w:space="0" w:color="auto"/>
        <w:bottom w:val="none" w:sz="0" w:space="0" w:color="auto"/>
        <w:right w:val="none" w:sz="0" w:space="0" w:color="auto"/>
      </w:divBdr>
    </w:div>
    <w:div w:id="149441368">
      <w:bodyDiv w:val="1"/>
      <w:marLeft w:val="0"/>
      <w:marRight w:val="0"/>
      <w:marTop w:val="0"/>
      <w:marBottom w:val="0"/>
      <w:divBdr>
        <w:top w:val="none" w:sz="0" w:space="0" w:color="auto"/>
        <w:left w:val="none" w:sz="0" w:space="0" w:color="auto"/>
        <w:bottom w:val="none" w:sz="0" w:space="0" w:color="auto"/>
        <w:right w:val="none" w:sz="0" w:space="0" w:color="auto"/>
      </w:divBdr>
    </w:div>
    <w:div w:id="247807337">
      <w:bodyDiv w:val="1"/>
      <w:marLeft w:val="0"/>
      <w:marRight w:val="0"/>
      <w:marTop w:val="0"/>
      <w:marBottom w:val="0"/>
      <w:divBdr>
        <w:top w:val="none" w:sz="0" w:space="0" w:color="auto"/>
        <w:left w:val="none" w:sz="0" w:space="0" w:color="auto"/>
        <w:bottom w:val="none" w:sz="0" w:space="0" w:color="auto"/>
        <w:right w:val="none" w:sz="0" w:space="0" w:color="auto"/>
      </w:divBdr>
      <w:divsChild>
        <w:div w:id="1706952348">
          <w:marLeft w:val="0"/>
          <w:marRight w:val="0"/>
          <w:marTop w:val="0"/>
          <w:marBottom w:val="0"/>
          <w:divBdr>
            <w:top w:val="none" w:sz="0" w:space="0" w:color="auto"/>
            <w:left w:val="none" w:sz="0" w:space="0" w:color="auto"/>
            <w:bottom w:val="none" w:sz="0" w:space="0" w:color="auto"/>
            <w:right w:val="none" w:sz="0" w:space="0" w:color="auto"/>
          </w:divBdr>
          <w:divsChild>
            <w:div w:id="17759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2024">
      <w:bodyDiv w:val="1"/>
      <w:marLeft w:val="0"/>
      <w:marRight w:val="0"/>
      <w:marTop w:val="0"/>
      <w:marBottom w:val="0"/>
      <w:divBdr>
        <w:top w:val="none" w:sz="0" w:space="0" w:color="auto"/>
        <w:left w:val="none" w:sz="0" w:space="0" w:color="auto"/>
        <w:bottom w:val="none" w:sz="0" w:space="0" w:color="auto"/>
        <w:right w:val="none" w:sz="0" w:space="0" w:color="auto"/>
      </w:divBdr>
    </w:div>
    <w:div w:id="405033861">
      <w:bodyDiv w:val="1"/>
      <w:marLeft w:val="0"/>
      <w:marRight w:val="0"/>
      <w:marTop w:val="0"/>
      <w:marBottom w:val="0"/>
      <w:divBdr>
        <w:top w:val="none" w:sz="0" w:space="0" w:color="auto"/>
        <w:left w:val="none" w:sz="0" w:space="0" w:color="auto"/>
        <w:bottom w:val="none" w:sz="0" w:space="0" w:color="auto"/>
        <w:right w:val="none" w:sz="0" w:space="0" w:color="auto"/>
      </w:divBdr>
      <w:divsChild>
        <w:div w:id="1059131404">
          <w:marLeft w:val="0"/>
          <w:marRight w:val="0"/>
          <w:marTop w:val="0"/>
          <w:marBottom w:val="0"/>
          <w:divBdr>
            <w:top w:val="none" w:sz="0" w:space="0" w:color="auto"/>
            <w:left w:val="none" w:sz="0" w:space="0" w:color="auto"/>
            <w:bottom w:val="none" w:sz="0" w:space="0" w:color="auto"/>
            <w:right w:val="none" w:sz="0" w:space="0" w:color="auto"/>
          </w:divBdr>
          <w:divsChild>
            <w:div w:id="4903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3985">
      <w:bodyDiv w:val="1"/>
      <w:marLeft w:val="0"/>
      <w:marRight w:val="0"/>
      <w:marTop w:val="0"/>
      <w:marBottom w:val="0"/>
      <w:divBdr>
        <w:top w:val="none" w:sz="0" w:space="0" w:color="auto"/>
        <w:left w:val="none" w:sz="0" w:space="0" w:color="auto"/>
        <w:bottom w:val="none" w:sz="0" w:space="0" w:color="auto"/>
        <w:right w:val="none" w:sz="0" w:space="0" w:color="auto"/>
      </w:divBdr>
      <w:divsChild>
        <w:div w:id="699891652">
          <w:marLeft w:val="0"/>
          <w:marRight w:val="0"/>
          <w:marTop w:val="0"/>
          <w:marBottom w:val="0"/>
          <w:divBdr>
            <w:top w:val="none" w:sz="0" w:space="0" w:color="auto"/>
            <w:left w:val="none" w:sz="0" w:space="0" w:color="auto"/>
            <w:bottom w:val="none" w:sz="0" w:space="0" w:color="auto"/>
            <w:right w:val="none" w:sz="0" w:space="0" w:color="auto"/>
          </w:divBdr>
          <w:divsChild>
            <w:div w:id="2375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1104">
      <w:bodyDiv w:val="1"/>
      <w:marLeft w:val="0"/>
      <w:marRight w:val="0"/>
      <w:marTop w:val="0"/>
      <w:marBottom w:val="0"/>
      <w:divBdr>
        <w:top w:val="none" w:sz="0" w:space="0" w:color="auto"/>
        <w:left w:val="none" w:sz="0" w:space="0" w:color="auto"/>
        <w:bottom w:val="none" w:sz="0" w:space="0" w:color="auto"/>
        <w:right w:val="none" w:sz="0" w:space="0" w:color="auto"/>
      </w:divBdr>
    </w:div>
    <w:div w:id="626856169">
      <w:bodyDiv w:val="1"/>
      <w:marLeft w:val="0"/>
      <w:marRight w:val="0"/>
      <w:marTop w:val="0"/>
      <w:marBottom w:val="0"/>
      <w:divBdr>
        <w:top w:val="none" w:sz="0" w:space="0" w:color="auto"/>
        <w:left w:val="none" w:sz="0" w:space="0" w:color="auto"/>
        <w:bottom w:val="none" w:sz="0" w:space="0" w:color="auto"/>
        <w:right w:val="none" w:sz="0" w:space="0" w:color="auto"/>
      </w:divBdr>
    </w:div>
    <w:div w:id="658117422">
      <w:bodyDiv w:val="1"/>
      <w:marLeft w:val="0"/>
      <w:marRight w:val="0"/>
      <w:marTop w:val="0"/>
      <w:marBottom w:val="0"/>
      <w:divBdr>
        <w:top w:val="none" w:sz="0" w:space="0" w:color="auto"/>
        <w:left w:val="none" w:sz="0" w:space="0" w:color="auto"/>
        <w:bottom w:val="none" w:sz="0" w:space="0" w:color="auto"/>
        <w:right w:val="none" w:sz="0" w:space="0" w:color="auto"/>
      </w:divBdr>
    </w:div>
    <w:div w:id="700781712">
      <w:bodyDiv w:val="1"/>
      <w:marLeft w:val="0"/>
      <w:marRight w:val="0"/>
      <w:marTop w:val="0"/>
      <w:marBottom w:val="0"/>
      <w:divBdr>
        <w:top w:val="none" w:sz="0" w:space="0" w:color="auto"/>
        <w:left w:val="none" w:sz="0" w:space="0" w:color="auto"/>
        <w:bottom w:val="none" w:sz="0" w:space="0" w:color="auto"/>
        <w:right w:val="none" w:sz="0" w:space="0" w:color="auto"/>
      </w:divBdr>
    </w:div>
    <w:div w:id="717050682">
      <w:bodyDiv w:val="1"/>
      <w:marLeft w:val="0"/>
      <w:marRight w:val="0"/>
      <w:marTop w:val="0"/>
      <w:marBottom w:val="0"/>
      <w:divBdr>
        <w:top w:val="none" w:sz="0" w:space="0" w:color="auto"/>
        <w:left w:val="none" w:sz="0" w:space="0" w:color="auto"/>
        <w:bottom w:val="none" w:sz="0" w:space="0" w:color="auto"/>
        <w:right w:val="none" w:sz="0" w:space="0" w:color="auto"/>
      </w:divBdr>
    </w:div>
    <w:div w:id="730539652">
      <w:bodyDiv w:val="1"/>
      <w:marLeft w:val="0"/>
      <w:marRight w:val="0"/>
      <w:marTop w:val="0"/>
      <w:marBottom w:val="0"/>
      <w:divBdr>
        <w:top w:val="none" w:sz="0" w:space="0" w:color="auto"/>
        <w:left w:val="none" w:sz="0" w:space="0" w:color="auto"/>
        <w:bottom w:val="none" w:sz="0" w:space="0" w:color="auto"/>
        <w:right w:val="none" w:sz="0" w:space="0" w:color="auto"/>
      </w:divBdr>
    </w:div>
    <w:div w:id="772438759">
      <w:bodyDiv w:val="1"/>
      <w:marLeft w:val="0"/>
      <w:marRight w:val="0"/>
      <w:marTop w:val="0"/>
      <w:marBottom w:val="0"/>
      <w:divBdr>
        <w:top w:val="none" w:sz="0" w:space="0" w:color="auto"/>
        <w:left w:val="none" w:sz="0" w:space="0" w:color="auto"/>
        <w:bottom w:val="none" w:sz="0" w:space="0" w:color="auto"/>
        <w:right w:val="none" w:sz="0" w:space="0" w:color="auto"/>
      </w:divBdr>
    </w:div>
    <w:div w:id="877546376">
      <w:bodyDiv w:val="1"/>
      <w:marLeft w:val="0"/>
      <w:marRight w:val="0"/>
      <w:marTop w:val="0"/>
      <w:marBottom w:val="0"/>
      <w:divBdr>
        <w:top w:val="none" w:sz="0" w:space="0" w:color="auto"/>
        <w:left w:val="none" w:sz="0" w:space="0" w:color="auto"/>
        <w:bottom w:val="none" w:sz="0" w:space="0" w:color="auto"/>
        <w:right w:val="none" w:sz="0" w:space="0" w:color="auto"/>
      </w:divBdr>
      <w:divsChild>
        <w:div w:id="1688873595">
          <w:marLeft w:val="0"/>
          <w:marRight w:val="0"/>
          <w:marTop w:val="0"/>
          <w:marBottom w:val="0"/>
          <w:divBdr>
            <w:top w:val="none" w:sz="0" w:space="0" w:color="auto"/>
            <w:left w:val="none" w:sz="0" w:space="0" w:color="auto"/>
            <w:bottom w:val="none" w:sz="0" w:space="0" w:color="auto"/>
            <w:right w:val="none" w:sz="0" w:space="0" w:color="auto"/>
          </w:divBdr>
          <w:divsChild>
            <w:div w:id="1125779245">
              <w:marLeft w:val="240"/>
              <w:marRight w:val="0"/>
              <w:marTop w:val="240"/>
              <w:marBottom w:val="240"/>
              <w:divBdr>
                <w:top w:val="none" w:sz="0" w:space="0" w:color="auto"/>
                <w:left w:val="none" w:sz="0" w:space="0" w:color="auto"/>
                <w:bottom w:val="none" w:sz="0" w:space="0" w:color="auto"/>
                <w:right w:val="none" w:sz="0" w:space="0" w:color="auto"/>
              </w:divBdr>
            </w:div>
            <w:div w:id="11393727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55873182">
      <w:bodyDiv w:val="1"/>
      <w:marLeft w:val="0"/>
      <w:marRight w:val="0"/>
      <w:marTop w:val="0"/>
      <w:marBottom w:val="0"/>
      <w:divBdr>
        <w:top w:val="none" w:sz="0" w:space="0" w:color="auto"/>
        <w:left w:val="none" w:sz="0" w:space="0" w:color="auto"/>
        <w:bottom w:val="none" w:sz="0" w:space="0" w:color="auto"/>
        <w:right w:val="none" w:sz="0" w:space="0" w:color="auto"/>
      </w:divBdr>
      <w:divsChild>
        <w:div w:id="1907956025">
          <w:marLeft w:val="0"/>
          <w:marRight w:val="0"/>
          <w:marTop w:val="0"/>
          <w:marBottom w:val="0"/>
          <w:divBdr>
            <w:top w:val="none" w:sz="0" w:space="0" w:color="auto"/>
            <w:left w:val="none" w:sz="0" w:space="0" w:color="auto"/>
            <w:bottom w:val="none" w:sz="0" w:space="0" w:color="auto"/>
            <w:right w:val="none" w:sz="0" w:space="0" w:color="auto"/>
          </w:divBdr>
          <w:divsChild>
            <w:div w:id="7984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9783">
      <w:bodyDiv w:val="1"/>
      <w:marLeft w:val="0"/>
      <w:marRight w:val="0"/>
      <w:marTop w:val="0"/>
      <w:marBottom w:val="0"/>
      <w:divBdr>
        <w:top w:val="none" w:sz="0" w:space="0" w:color="auto"/>
        <w:left w:val="none" w:sz="0" w:space="0" w:color="auto"/>
        <w:bottom w:val="none" w:sz="0" w:space="0" w:color="auto"/>
        <w:right w:val="none" w:sz="0" w:space="0" w:color="auto"/>
      </w:divBdr>
      <w:divsChild>
        <w:div w:id="1906525297">
          <w:marLeft w:val="0"/>
          <w:marRight w:val="0"/>
          <w:marTop w:val="0"/>
          <w:marBottom w:val="0"/>
          <w:divBdr>
            <w:top w:val="none" w:sz="0" w:space="0" w:color="auto"/>
            <w:left w:val="none" w:sz="0" w:space="0" w:color="auto"/>
            <w:bottom w:val="none" w:sz="0" w:space="0" w:color="auto"/>
            <w:right w:val="none" w:sz="0" w:space="0" w:color="auto"/>
          </w:divBdr>
          <w:divsChild>
            <w:div w:id="2451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273">
      <w:bodyDiv w:val="1"/>
      <w:marLeft w:val="0"/>
      <w:marRight w:val="0"/>
      <w:marTop w:val="0"/>
      <w:marBottom w:val="0"/>
      <w:divBdr>
        <w:top w:val="none" w:sz="0" w:space="0" w:color="auto"/>
        <w:left w:val="none" w:sz="0" w:space="0" w:color="auto"/>
        <w:bottom w:val="none" w:sz="0" w:space="0" w:color="auto"/>
        <w:right w:val="none" w:sz="0" w:space="0" w:color="auto"/>
      </w:divBdr>
    </w:div>
    <w:div w:id="1203782069">
      <w:bodyDiv w:val="1"/>
      <w:marLeft w:val="0"/>
      <w:marRight w:val="0"/>
      <w:marTop w:val="0"/>
      <w:marBottom w:val="0"/>
      <w:divBdr>
        <w:top w:val="none" w:sz="0" w:space="0" w:color="auto"/>
        <w:left w:val="none" w:sz="0" w:space="0" w:color="auto"/>
        <w:bottom w:val="none" w:sz="0" w:space="0" w:color="auto"/>
        <w:right w:val="none" w:sz="0" w:space="0" w:color="auto"/>
      </w:divBdr>
    </w:div>
    <w:div w:id="1250309325">
      <w:bodyDiv w:val="1"/>
      <w:marLeft w:val="0"/>
      <w:marRight w:val="0"/>
      <w:marTop w:val="0"/>
      <w:marBottom w:val="0"/>
      <w:divBdr>
        <w:top w:val="none" w:sz="0" w:space="0" w:color="auto"/>
        <w:left w:val="none" w:sz="0" w:space="0" w:color="auto"/>
        <w:bottom w:val="none" w:sz="0" w:space="0" w:color="auto"/>
        <w:right w:val="none" w:sz="0" w:space="0" w:color="auto"/>
      </w:divBdr>
      <w:divsChild>
        <w:div w:id="2048292307">
          <w:marLeft w:val="0"/>
          <w:marRight w:val="0"/>
          <w:marTop w:val="0"/>
          <w:marBottom w:val="0"/>
          <w:divBdr>
            <w:top w:val="none" w:sz="0" w:space="0" w:color="auto"/>
            <w:left w:val="none" w:sz="0" w:space="0" w:color="auto"/>
            <w:bottom w:val="none" w:sz="0" w:space="0" w:color="auto"/>
            <w:right w:val="none" w:sz="0" w:space="0" w:color="auto"/>
          </w:divBdr>
          <w:divsChild>
            <w:div w:id="6075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8294">
      <w:bodyDiv w:val="1"/>
      <w:marLeft w:val="0"/>
      <w:marRight w:val="0"/>
      <w:marTop w:val="0"/>
      <w:marBottom w:val="0"/>
      <w:divBdr>
        <w:top w:val="none" w:sz="0" w:space="0" w:color="auto"/>
        <w:left w:val="none" w:sz="0" w:space="0" w:color="auto"/>
        <w:bottom w:val="none" w:sz="0" w:space="0" w:color="auto"/>
        <w:right w:val="none" w:sz="0" w:space="0" w:color="auto"/>
      </w:divBdr>
      <w:divsChild>
        <w:div w:id="99958213">
          <w:marLeft w:val="0"/>
          <w:marRight w:val="0"/>
          <w:marTop w:val="0"/>
          <w:marBottom w:val="0"/>
          <w:divBdr>
            <w:top w:val="none" w:sz="0" w:space="0" w:color="auto"/>
            <w:left w:val="none" w:sz="0" w:space="0" w:color="auto"/>
            <w:bottom w:val="none" w:sz="0" w:space="0" w:color="auto"/>
            <w:right w:val="none" w:sz="0" w:space="0" w:color="auto"/>
          </w:divBdr>
          <w:divsChild>
            <w:div w:id="1449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2763">
      <w:bodyDiv w:val="1"/>
      <w:marLeft w:val="0"/>
      <w:marRight w:val="0"/>
      <w:marTop w:val="0"/>
      <w:marBottom w:val="0"/>
      <w:divBdr>
        <w:top w:val="none" w:sz="0" w:space="0" w:color="auto"/>
        <w:left w:val="none" w:sz="0" w:space="0" w:color="auto"/>
        <w:bottom w:val="none" w:sz="0" w:space="0" w:color="auto"/>
        <w:right w:val="none" w:sz="0" w:space="0" w:color="auto"/>
      </w:divBdr>
      <w:divsChild>
        <w:div w:id="1100107133">
          <w:marLeft w:val="0"/>
          <w:marRight w:val="0"/>
          <w:marTop w:val="0"/>
          <w:marBottom w:val="0"/>
          <w:divBdr>
            <w:top w:val="none" w:sz="0" w:space="0" w:color="auto"/>
            <w:left w:val="none" w:sz="0" w:space="0" w:color="auto"/>
            <w:bottom w:val="none" w:sz="0" w:space="0" w:color="auto"/>
            <w:right w:val="none" w:sz="0" w:space="0" w:color="auto"/>
          </w:divBdr>
          <w:divsChild>
            <w:div w:id="3703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7447">
      <w:bodyDiv w:val="1"/>
      <w:marLeft w:val="0"/>
      <w:marRight w:val="0"/>
      <w:marTop w:val="0"/>
      <w:marBottom w:val="0"/>
      <w:divBdr>
        <w:top w:val="none" w:sz="0" w:space="0" w:color="auto"/>
        <w:left w:val="none" w:sz="0" w:space="0" w:color="auto"/>
        <w:bottom w:val="none" w:sz="0" w:space="0" w:color="auto"/>
        <w:right w:val="none" w:sz="0" w:space="0" w:color="auto"/>
      </w:divBdr>
    </w:div>
    <w:div w:id="1374965849">
      <w:bodyDiv w:val="1"/>
      <w:marLeft w:val="0"/>
      <w:marRight w:val="0"/>
      <w:marTop w:val="0"/>
      <w:marBottom w:val="0"/>
      <w:divBdr>
        <w:top w:val="none" w:sz="0" w:space="0" w:color="auto"/>
        <w:left w:val="none" w:sz="0" w:space="0" w:color="auto"/>
        <w:bottom w:val="none" w:sz="0" w:space="0" w:color="auto"/>
        <w:right w:val="none" w:sz="0" w:space="0" w:color="auto"/>
      </w:divBdr>
      <w:divsChild>
        <w:div w:id="694112487">
          <w:marLeft w:val="0"/>
          <w:marRight w:val="0"/>
          <w:marTop w:val="0"/>
          <w:marBottom w:val="0"/>
          <w:divBdr>
            <w:top w:val="none" w:sz="0" w:space="0" w:color="auto"/>
            <w:left w:val="none" w:sz="0" w:space="0" w:color="auto"/>
            <w:bottom w:val="none" w:sz="0" w:space="0" w:color="auto"/>
            <w:right w:val="none" w:sz="0" w:space="0" w:color="auto"/>
          </w:divBdr>
          <w:divsChild>
            <w:div w:id="15603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0514">
      <w:bodyDiv w:val="1"/>
      <w:marLeft w:val="0"/>
      <w:marRight w:val="0"/>
      <w:marTop w:val="0"/>
      <w:marBottom w:val="0"/>
      <w:divBdr>
        <w:top w:val="none" w:sz="0" w:space="0" w:color="auto"/>
        <w:left w:val="none" w:sz="0" w:space="0" w:color="auto"/>
        <w:bottom w:val="none" w:sz="0" w:space="0" w:color="auto"/>
        <w:right w:val="none" w:sz="0" w:space="0" w:color="auto"/>
      </w:divBdr>
    </w:div>
    <w:div w:id="1498421227">
      <w:bodyDiv w:val="1"/>
      <w:marLeft w:val="0"/>
      <w:marRight w:val="0"/>
      <w:marTop w:val="0"/>
      <w:marBottom w:val="0"/>
      <w:divBdr>
        <w:top w:val="none" w:sz="0" w:space="0" w:color="auto"/>
        <w:left w:val="none" w:sz="0" w:space="0" w:color="auto"/>
        <w:bottom w:val="none" w:sz="0" w:space="0" w:color="auto"/>
        <w:right w:val="none" w:sz="0" w:space="0" w:color="auto"/>
      </w:divBdr>
    </w:div>
    <w:div w:id="1553035472">
      <w:bodyDiv w:val="1"/>
      <w:marLeft w:val="0"/>
      <w:marRight w:val="0"/>
      <w:marTop w:val="0"/>
      <w:marBottom w:val="0"/>
      <w:divBdr>
        <w:top w:val="none" w:sz="0" w:space="0" w:color="auto"/>
        <w:left w:val="none" w:sz="0" w:space="0" w:color="auto"/>
        <w:bottom w:val="none" w:sz="0" w:space="0" w:color="auto"/>
        <w:right w:val="none" w:sz="0" w:space="0" w:color="auto"/>
      </w:divBdr>
    </w:div>
    <w:div w:id="1569421867">
      <w:bodyDiv w:val="1"/>
      <w:marLeft w:val="0"/>
      <w:marRight w:val="0"/>
      <w:marTop w:val="0"/>
      <w:marBottom w:val="0"/>
      <w:divBdr>
        <w:top w:val="none" w:sz="0" w:space="0" w:color="auto"/>
        <w:left w:val="none" w:sz="0" w:space="0" w:color="auto"/>
        <w:bottom w:val="none" w:sz="0" w:space="0" w:color="auto"/>
        <w:right w:val="none" w:sz="0" w:space="0" w:color="auto"/>
      </w:divBdr>
      <w:divsChild>
        <w:div w:id="1374185585">
          <w:marLeft w:val="0"/>
          <w:marRight w:val="0"/>
          <w:marTop w:val="0"/>
          <w:marBottom w:val="0"/>
          <w:divBdr>
            <w:top w:val="none" w:sz="0" w:space="0" w:color="auto"/>
            <w:left w:val="none" w:sz="0" w:space="0" w:color="auto"/>
            <w:bottom w:val="none" w:sz="0" w:space="0" w:color="auto"/>
            <w:right w:val="none" w:sz="0" w:space="0" w:color="auto"/>
          </w:divBdr>
          <w:divsChild>
            <w:div w:id="11477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6840">
      <w:bodyDiv w:val="1"/>
      <w:marLeft w:val="0"/>
      <w:marRight w:val="0"/>
      <w:marTop w:val="0"/>
      <w:marBottom w:val="0"/>
      <w:divBdr>
        <w:top w:val="none" w:sz="0" w:space="0" w:color="auto"/>
        <w:left w:val="none" w:sz="0" w:space="0" w:color="auto"/>
        <w:bottom w:val="none" w:sz="0" w:space="0" w:color="auto"/>
        <w:right w:val="none" w:sz="0" w:space="0" w:color="auto"/>
      </w:divBdr>
    </w:div>
    <w:div w:id="1608729844">
      <w:bodyDiv w:val="1"/>
      <w:marLeft w:val="0"/>
      <w:marRight w:val="0"/>
      <w:marTop w:val="0"/>
      <w:marBottom w:val="0"/>
      <w:divBdr>
        <w:top w:val="none" w:sz="0" w:space="0" w:color="auto"/>
        <w:left w:val="none" w:sz="0" w:space="0" w:color="auto"/>
        <w:bottom w:val="none" w:sz="0" w:space="0" w:color="auto"/>
        <w:right w:val="none" w:sz="0" w:space="0" w:color="auto"/>
      </w:divBdr>
    </w:div>
    <w:div w:id="1669015113">
      <w:bodyDiv w:val="1"/>
      <w:marLeft w:val="0"/>
      <w:marRight w:val="0"/>
      <w:marTop w:val="0"/>
      <w:marBottom w:val="0"/>
      <w:divBdr>
        <w:top w:val="none" w:sz="0" w:space="0" w:color="auto"/>
        <w:left w:val="none" w:sz="0" w:space="0" w:color="auto"/>
        <w:bottom w:val="none" w:sz="0" w:space="0" w:color="auto"/>
        <w:right w:val="none" w:sz="0" w:space="0" w:color="auto"/>
      </w:divBdr>
      <w:divsChild>
        <w:div w:id="180126304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2569">
      <w:bodyDiv w:val="1"/>
      <w:marLeft w:val="0"/>
      <w:marRight w:val="0"/>
      <w:marTop w:val="0"/>
      <w:marBottom w:val="0"/>
      <w:divBdr>
        <w:top w:val="none" w:sz="0" w:space="0" w:color="auto"/>
        <w:left w:val="none" w:sz="0" w:space="0" w:color="auto"/>
        <w:bottom w:val="none" w:sz="0" w:space="0" w:color="auto"/>
        <w:right w:val="none" w:sz="0" w:space="0" w:color="auto"/>
      </w:divBdr>
    </w:div>
    <w:div w:id="1985812808">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sChild>
        <w:div w:id="22946641">
          <w:marLeft w:val="0"/>
          <w:marRight w:val="0"/>
          <w:marTop w:val="0"/>
          <w:marBottom w:val="0"/>
          <w:divBdr>
            <w:top w:val="none" w:sz="0" w:space="0" w:color="auto"/>
            <w:left w:val="none" w:sz="0" w:space="0" w:color="auto"/>
            <w:bottom w:val="none" w:sz="0" w:space="0" w:color="auto"/>
            <w:right w:val="none" w:sz="0" w:space="0" w:color="auto"/>
          </w:divBdr>
          <w:divsChild>
            <w:div w:id="8777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3176">
      <w:bodyDiv w:val="1"/>
      <w:marLeft w:val="0"/>
      <w:marRight w:val="0"/>
      <w:marTop w:val="0"/>
      <w:marBottom w:val="0"/>
      <w:divBdr>
        <w:top w:val="none" w:sz="0" w:space="0" w:color="auto"/>
        <w:left w:val="none" w:sz="0" w:space="0" w:color="auto"/>
        <w:bottom w:val="none" w:sz="0" w:space="0" w:color="auto"/>
        <w:right w:val="none" w:sz="0" w:space="0" w:color="auto"/>
      </w:divBdr>
    </w:div>
    <w:div w:id="2058118450">
      <w:bodyDiv w:val="1"/>
      <w:marLeft w:val="0"/>
      <w:marRight w:val="0"/>
      <w:marTop w:val="0"/>
      <w:marBottom w:val="0"/>
      <w:divBdr>
        <w:top w:val="none" w:sz="0" w:space="0" w:color="auto"/>
        <w:left w:val="none" w:sz="0" w:space="0" w:color="auto"/>
        <w:bottom w:val="none" w:sz="0" w:space="0" w:color="auto"/>
        <w:right w:val="none" w:sz="0" w:space="0" w:color="auto"/>
      </w:divBdr>
    </w:div>
    <w:div w:id="2142571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meo.com/7577395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7577394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meo.com/7577460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24</Pages>
  <Words>6857</Words>
  <Characters>39086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Southside Church – Middle School Vision</vt:lpstr>
    </vt:vector>
  </TitlesOfParts>
  <Company> </Company>
  <LinksUpToDate>false</LinksUpToDate>
  <CharactersWithSpaces>45852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Southside Church – Middle School Vision</dc:title>
  <dc:subject/>
  <dc:creator>Gavin Adams</dc:creator>
  <cp:keywords/>
  <cp:lastModifiedBy>Gavin Adams</cp:lastModifiedBy>
  <cp:revision>172</cp:revision>
  <cp:lastPrinted>2019-07-11T15:46:00Z</cp:lastPrinted>
  <dcterms:created xsi:type="dcterms:W3CDTF">2022-11-23T18:18:00Z</dcterms:created>
  <dcterms:modified xsi:type="dcterms:W3CDTF">2022-11-23T20:42:00Z</dcterms:modified>
</cp:coreProperties>
</file>