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6D02" w14:textId="77777777" w:rsidR="00DC3C5D" w:rsidRDefault="00DC3C5D" w:rsidP="00662178">
      <w:pPr>
        <w:snapToGrid w:val="0"/>
        <w:spacing w:before="60" w:after="60"/>
        <w:jc w:val="center"/>
        <w:rPr>
          <w:rFonts w:ascii="Calibri" w:hAnsi="Calibri" w:cs="Arial"/>
          <w:b/>
          <w:sz w:val="28"/>
        </w:rPr>
      </w:pPr>
      <w:r>
        <w:rPr>
          <w:rFonts w:ascii="Calibri" w:hAnsi="Calibri" w:cs="Arial"/>
          <w:b/>
          <w:sz w:val="28"/>
        </w:rPr>
        <w:t>Church Name</w:t>
      </w:r>
    </w:p>
    <w:p w14:paraId="181EFCE5" w14:textId="77777777" w:rsidR="00C11B0D" w:rsidRDefault="00DC3C5D" w:rsidP="00662178">
      <w:pPr>
        <w:snapToGrid w:val="0"/>
        <w:spacing w:before="60" w:after="60"/>
        <w:jc w:val="center"/>
        <w:rPr>
          <w:rFonts w:ascii="Calibri" w:hAnsi="Calibri" w:cs="Arial"/>
          <w:b/>
          <w:sz w:val="28"/>
        </w:rPr>
      </w:pPr>
      <w:r>
        <w:rPr>
          <w:rFonts w:ascii="Calibri" w:hAnsi="Calibri" w:cs="Arial"/>
          <w:b/>
          <w:sz w:val="28"/>
        </w:rPr>
        <w:t xml:space="preserve">SERIES: </w:t>
      </w:r>
      <w:r w:rsidR="00A20F50">
        <w:rPr>
          <w:rFonts w:ascii="Calibri" w:hAnsi="Calibri" w:cs="Arial"/>
          <w:b/>
          <w:sz w:val="28"/>
        </w:rPr>
        <w:t>Fight or Flight</w:t>
      </w:r>
    </w:p>
    <w:p w14:paraId="2BF4C291" w14:textId="533BC29F" w:rsidR="004262A6" w:rsidRDefault="00DC3C5D" w:rsidP="00662178">
      <w:pPr>
        <w:snapToGrid w:val="0"/>
        <w:spacing w:before="60" w:after="60"/>
        <w:jc w:val="center"/>
        <w:rPr>
          <w:rFonts w:ascii="Calibri" w:hAnsi="Calibri" w:cs="Arial"/>
          <w:b/>
        </w:rPr>
      </w:pPr>
      <w:r>
        <w:rPr>
          <w:rFonts w:ascii="Calibri" w:hAnsi="Calibri" w:cs="Arial"/>
          <w:b/>
          <w:sz w:val="28"/>
        </w:rPr>
        <w:t>MESSAGE</w:t>
      </w:r>
      <w:r w:rsidR="001175FB">
        <w:rPr>
          <w:rFonts w:ascii="Calibri" w:hAnsi="Calibri" w:cs="Arial"/>
          <w:b/>
          <w:sz w:val="28"/>
        </w:rPr>
        <w:t xml:space="preserve"> 1</w:t>
      </w:r>
      <w:r w:rsidR="008E23FD">
        <w:rPr>
          <w:rFonts w:ascii="Calibri" w:hAnsi="Calibri" w:cs="Arial"/>
          <w:b/>
          <w:sz w:val="28"/>
        </w:rPr>
        <w:t>:</w:t>
      </w:r>
      <w:r>
        <w:rPr>
          <w:rFonts w:ascii="Calibri" w:hAnsi="Calibri" w:cs="Arial"/>
          <w:b/>
          <w:sz w:val="28"/>
        </w:rPr>
        <w:t xml:space="preserve"> </w:t>
      </w:r>
      <w:r w:rsidR="00730743">
        <w:rPr>
          <w:rFonts w:ascii="Calibri" w:hAnsi="Calibri" w:cs="Arial"/>
          <w:b/>
        </w:rPr>
        <w:t>“</w:t>
      </w:r>
      <w:r w:rsidR="00F15724">
        <w:rPr>
          <w:rFonts w:ascii="Calibri" w:hAnsi="Calibri" w:cs="Arial"/>
          <w:b/>
        </w:rPr>
        <w:t>A Cage Match for Control</w:t>
      </w:r>
      <w:r w:rsidR="00730743">
        <w:rPr>
          <w:rFonts w:ascii="Calibri" w:hAnsi="Calibri" w:cs="Arial"/>
          <w:b/>
        </w:rPr>
        <w:t>”</w:t>
      </w:r>
      <w:r w:rsidR="004262A6" w:rsidRPr="00AA7419">
        <w:rPr>
          <w:rFonts w:ascii="Calibri" w:hAnsi="Calibri" w:cs="Arial"/>
          <w:b/>
        </w:rPr>
        <w:t xml:space="preserve"> </w:t>
      </w:r>
    </w:p>
    <w:p w14:paraId="3CBF6035" w14:textId="77777777" w:rsidR="00C13CD0" w:rsidRDefault="00C13CD0" w:rsidP="00662178">
      <w:pPr>
        <w:snapToGrid w:val="0"/>
        <w:spacing w:before="60" w:after="60"/>
        <w:rPr>
          <w:rFonts w:ascii="Calibri" w:eastAsia="Calibri" w:hAnsi="Calibri" w:cs="Calibri"/>
          <w:b/>
          <w:bCs/>
        </w:rPr>
      </w:pPr>
    </w:p>
    <w:p w14:paraId="2BB33F25" w14:textId="6148849F" w:rsidR="00306C99" w:rsidRDefault="00C13CD0" w:rsidP="00662178">
      <w:pPr>
        <w:snapToGrid w:val="0"/>
        <w:spacing w:before="60" w:after="60"/>
        <w:rPr>
          <w:rFonts w:ascii="Calibri" w:eastAsia="Calibri" w:hAnsi="Calibri" w:cs="Calibri"/>
          <w:b/>
          <w:bCs/>
        </w:rPr>
      </w:pPr>
      <w:r w:rsidRPr="00DA3753">
        <w:rPr>
          <w:rFonts w:ascii="Calibri" w:eastAsia="Calibri" w:hAnsi="Calibri" w:cs="Calibri"/>
          <w:b/>
          <w:bCs/>
        </w:rPr>
        <w:t xml:space="preserve">LINK TO </w:t>
      </w:r>
      <w:r w:rsidR="00E06FE3">
        <w:rPr>
          <w:rFonts w:ascii="Calibri" w:eastAsia="Calibri" w:hAnsi="Calibri" w:cs="Calibri"/>
          <w:b/>
          <w:bCs/>
        </w:rPr>
        <w:t xml:space="preserve">MY </w:t>
      </w:r>
      <w:r w:rsidRPr="00DA3753">
        <w:rPr>
          <w:rFonts w:ascii="Calibri" w:eastAsia="Calibri" w:hAnsi="Calibri" w:cs="Calibri"/>
          <w:b/>
          <w:bCs/>
        </w:rPr>
        <w:t>SERMON</w:t>
      </w:r>
      <w:r>
        <w:rPr>
          <w:rFonts w:ascii="Calibri" w:eastAsia="Calibri" w:hAnsi="Calibri" w:cs="Calibri"/>
          <w:b/>
          <w:bCs/>
        </w:rPr>
        <w:t>:</w:t>
      </w:r>
      <w:r w:rsidRPr="00C13CD0">
        <w:rPr>
          <w:rFonts w:ascii="Calibri" w:eastAsia="Calibri" w:hAnsi="Calibri" w:cs="Calibri"/>
        </w:rPr>
        <w:t xml:space="preserve"> </w:t>
      </w:r>
      <w:hyperlink r:id="rId7" w:history="1">
        <w:r w:rsidRPr="00C13CD0">
          <w:rPr>
            <w:rStyle w:val="Hyperlink"/>
            <w:rFonts w:ascii="Calibri" w:eastAsia="Calibri" w:hAnsi="Calibri" w:cs="Calibri"/>
          </w:rPr>
          <w:t>https://vimeo.com/757738857</w:t>
        </w:r>
      </w:hyperlink>
    </w:p>
    <w:p w14:paraId="168A3D7E" w14:textId="18D2CAA6" w:rsidR="00306C99" w:rsidRPr="00AA7419" w:rsidRDefault="00306C99" w:rsidP="00662178">
      <w:pPr>
        <w:snapToGrid w:val="0"/>
        <w:spacing w:before="60" w:after="60"/>
        <w:ind w:left="1350" w:hanging="1350"/>
        <w:rPr>
          <w:rFonts w:ascii="Calibri" w:hAnsi="Calibri" w:cs="Arial"/>
        </w:rPr>
      </w:pPr>
      <w:r w:rsidRPr="00AA7419">
        <w:rPr>
          <w:rFonts w:ascii="Calibri" w:hAnsi="Calibri" w:cs="Arial"/>
          <w:b/>
        </w:rPr>
        <w:t>Bottom Line</w:t>
      </w:r>
      <w:r w:rsidRPr="00AA7419">
        <w:rPr>
          <w:rFonts w:ascii="Calibri" w:hAnsi="Calibri" w:cs="Arial"/>
        </w:rPr>
        <w:t>:</w:t>
      </w:r>
      <w:r w:rsidR="0097191A">
        <w:rPr>
          <w:rFonts w:ascii="Calibri" w:hAnsi="Calibri" w:cs="Arial"/>
        </w:rPr>
        <w:t xml:space="preserve"> </w:t>
      </w:r>
      <w:r w:rsidR="00112E3D" w:rsidRPr="00112E3D">
        <w:rPr>
          <w:rFonts w:ascii="Calibri" w:hAnsi="Calibri" w:cs="Arial"/>
        </w:rPr>
        <w:t xml:space="preserve">Only when we stop fighting </w:t>
      </w:r>
      <w:r w:rsidR="00112E3D" w:rsidRPr="00C20151">
        <w:rPr>
          <w:rFonts w:ascii="Calibri" w:hAnsi="Calibri" w:cs="Arial"/>
          <w:i/>
          <w:iCs/>
        </w:rPr>
        <w:t>with</w:t>
      </w:r>
      <w:r w:rsidR="00112E3D" w:rsidRPr="00112E3D">
        <w:rPr>
          <w:rFonts w:ascii="Calibri" w:hAnsi="Calibri" w:cs="Arial"/>
        </w:rPr>
        <w:t xml:space="preserve"> God can we experience the </w:t>
      </w:r>
      <w:r w:rsidR="00112E3D" w:rsidRPr="00DB5425">
        <w:rPr>
          <w:rFonts w:ascii="Calibri" w:hAnsi="Calibri" w:cs="Arial"/>
          <w:i/>
          <w:iCs/>
        </w:rPr>
        <w:t>fruit of following</w:t>
      </w:r>
      <w:r w:rsidR="00112E3D" w:rsidRPr="00112E3D">
        <w:rPr>
          <w:rFonts w:ascii="Calibri" w:hAnsi="Calibri" w:cs="Arial"/>
        </w:rPr>
        <w:t xml:space="preserve"> God</w:t>
      </w:r>
      <w:r w:rsidR="00112E3D">
        <w:rPr>
          <w:rFonts w:ascii="Calibri" w:hAnsi="Calibri" w:cs="Arial"/>
        </w:rPr>
        <w:t>.</w:t>
      </w:r>
    </w:p>
    <w:p w14:paraId="5065D673" w14:textId="64D2F353" w:rsidR="00E15534" w:rsidRDefault="00306C99" w:rsidP="00662178">
      <w:pPr>
        <w:snapToGrid w:val="0"/>
        <w:spacing w:before="60" w:after="60"/>
        <w:ind w:left="1530" w:hanging="1530"/>
        <w:rPr>
          <w:rFonts w:ascii="Calibri" w:hAnsi="Calibri" w:cs="Arial"/>
        </w:rPr>
      </w:pPr>
      <w:r w:rsidRPr="00AA7419">
        <w:rPr>
          <w:rFonts w:ascii="Calibri" w:hAnsi="Calibri" w:cs="Arial"/>
          <w:b/>
        </w:rPr>
        <w:t>Object Lesson</w:t>
      </w:r>
      <w:r w:rsidR="0091182D">
        <w:rPr>
          <w:rFonts w:ascii="Calibri" w:hAnsi="Calibri" w:cs="Arial"/>
        </w:rPr>
        <w:t xml:space="preserve">: </w:t>
      </w:r>
      <w:r w:rsidR="00B201B8">
        <w:rPr>
          <w:rFonts w:ascii="Calibri" w:hAnsi="Calibri" w:cs="Arial"/>
        </w:rPr>
        <w:t>None</w:t>
      </w:r>
    </w:p>
    <w:p w14:paraId="7725C23A" w14:textId="45B79B6A" w:rsidR="002A78A5" w:rsidRDefault="00E15534" w:rsidP="00662178">
      <w:pPr>
        <w:snapToGrid w:val="0"/>
        <w:spacing w:before="60" w:after="60"/>
        <w:ind w:left="1170" w:hanging="1170"/>
        <w:rPr>
          <w:rFonts w:ascii="Calibri" w:hAnsi="Calibri" w:cs="Arial"/>
        </w:rPr>
      </w:pPr>
      <w:r>
        <w:rPr>
          <w:rFonts w:ascii="Calibri" w:hAnsi="Calibri" w:cs="Arial"/>
          <w:b/>
        </w:rPr>
        <w:t>Key Idea</w:t>
      </w:r>
      <w:r w:rsidRPr="00E15534">
        <w:rPr>
          <w:rFonts w:ascii="Calibri" w:hAnsi="Calibri" w:cs="Arial"/>
        </w:rPr>
        <w:t>:</w:t>
      </w:r>
      <w:r w:rsidR="00BE593F">
        <w:rPr>
          <w:rFonts w:ascii="Calibri" w:hAnsi="Calibri" w:cs="Arial"/>
        </w:rPr>
        <w:t xml:space="preserve"> </w:t>
      </w:r>
      <w:r w:rsidR="005C2D46">
        <w:rPr>
          <w:rFonts w:ascii="Calibri" w:hAnsi="Calibri" w:cs="Arial"/>
        </w:rPr>
        <w:t xml:space="preserve">“It would be so much easier to trust God if I didn’t have so many doubts!” Maybe. Jacob was a guy living under the promises of God, but even so, he struggled to trust. Jacob’s struggle led to many problems, including a cage match for control. </w:t>
      </w:r>
    </w:p>
    <w:p w14:paraId="2FD21144" w14:textId="28ED3CCA" w:rsidR="00991B47" w:rsidRDefault="00991B47" w:rsidP="00662178">
      <w:pPr>
        <w:snapToGrid w:val="0"/>
        <w:spacing w:before="60" w:after="60"/>
        <w:ind w:left="1170" w:hanging="1170"/>
        <w:rPr>
          <w:rFonts w:ascii="Calibri" w:hAnsi="Calibri" w:cs="Arial"/>
        </w:rPr>
      </w:pPr>
    </w:p>
    <w:p w14:paraId="3041D81E" w14:textId="59444A6F" w:rsidR="00991B47" w:rsidRDefault="00991B47" w:rsidP="00D47A94">
      <w:pPr>
        <w:snapToGrid w:val="0"/>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All my commentary and suggestions are included in this document in BLUE. </w:t>
      </w:r>
      <w:r w:rsidR="00D47A94">
        <w:rPr>
          <w:rFonts w:ascii="Calibri" w:hAnsi="Calibri" w:cs="Arial"/>
          <w:color w:val="0070C0"/>
        </w:rPr>
        <w:t xml:space="preserve">Also, this is NOT a manuscript. I prefer to outline </w:t>
      </w:r>
      <w:r w:rsidR="00BF3868">
        <w:rPr>
          <w:rFonts w:ascii="Calibri" w:hAnsi="Calibri" w:cs="Arial"/>
          <w:color w:val="0070C0"/>
        </w:rPr>
        <w:t>most of</w:t>
      </w:r>
      <w:r w:rsidR="00D47A94">
        <w:rPr>
          <w:rFonts w:ascii="Calibri" w:hAnsi="Calibri" w:cs="Arial"/>
          <w:color w:val="0070C0"/>
        </w:rPr>
        <w:t xml:space="preserve"> the message while </w:t>
      </w:r>
      <w:proofErr w:type="spellStart"/>
      <w:r w:rsidR="00D47A94">
        <w:rPr>
          <w:rFonts w:ascii="Calibri" w:hAnsi="Calibri" w:cs="Arial"/>
          <w:color w:val="0070C0"/>
        </w:rPr>
        <w:t>manuscripting</w:t>
      </w:r>
      <w:proofErr w:type="spellEnd"/>
      <w:r w:rsidR="00D47A94">
        <w:rPr>
          <w:rFonts w:ascii="Calibri" w:hAnsi="Calibri" w:cs="Arial"/>
          <w:color w:val="0070C0"/>
        </w:rPr>
        <w:t xml:space="preserve"> the opening line, closing line, and transitions. </w:t>
      </w:r>
    </w:p>
    <w:p w14:paraId="6DE0E526" w14:textId="7E991D8F" w:rsidR="00306C99" w:rsidRPr="00AA7419" w:rsidRDefault="00745FD4" w:rsidP="00662178">
      <w:pPr>
        <w:snapToGrid w:val="0"/>
        <w:spacing w:before="60" w:after="60"/>
        <w:ind w:left="1170" w:hanging="1170"/>
        <w:rPr>
          <w:rFonts w:ascii="Calibri" w:hAnsi="Calibri" w:cs="Arial"/>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5CD52458" w14:textId="77777777">
        <w:tc>
          <w:tcPr>
            <w:tcW w:w="9576" w:type="dxa"/>
            <w:shd w:val="clear" w:color="auto" w:fill="000000"/>
          </w:tcPr>
          <w:p w14:paraId="67C3C7CE" w14:textId="5C929D1C" w:rsidR="00306C99" w:rsidRPr="00C8084D" w:rsidRDefault="00306C99" w:rsidP="00662178">
            <w:pPr>
              <w:snapToGrid w:val="0"/>
              <w:spacing w:before="60" w:after="60"/>
              <w:rPr>
                <w:rFonts w:ascii="Calibri" w:hAnsi="Calibri" w:cs="Arial"/>
                <w:b/>
                <w:color w:val="FFFFFF" w:themeColor="background1"/>
              </w:rPr>
            </w:pPr>
            <w:r w:rsidRPr="00C8084D">
              <w:rPr>
                <w:rFonts w:ascii="Calibri" w:hAnsi="Calibri" w:cs="Arial"/>
                <w:b/>
                <w:color w:val="FFFFFF" w:themeColor="background1"/>
              </w:rPr>
              <w:t xml:space="preserve">CONNECTION </w:t>
            </w:r>
            <w:r w:rsidR="002C17BD">
              <w:rPr>
                <w:rFonts w:ascii="Calibri" w:hAnsi="Calibri" w:cs="Arial"/>
                <w:color w:val="FFFFFF" w:themeColor="background1"/>
              </w:rPr>
              <w:t xml:space="preserve">– </w:t>
            </w:r>
            <w:r w:rsidR="008B4308">
              <w:rPr>
                <w:rFonts w:ascii="Calibri" w:hAnsi="Calibri" w:cs="Arial"/>
                <w:color w:val="FFFFFF" w:themeColor="background1"/>
              </w:rPr>
              <w:t>We try to wrestle life to the ground</w:t>
            </w:r>
            <w:r w:rsidR="002C17BD">
              <w:rPr>
                <w:rFonts w:ascii="Calibri" w:hAnsi="Calibri" w:cs="Arial"/>
                <w:color w:val="FFFFFF" w:themeColor="background1"/>
              </w:rPr>
              <w:t xml:space="preserve">. </w:t>
            </w:r>
          </w:p>
        </w:tc>
      </w:tr>
    </w:tbl>
    <w:p w14:paraId="2C9BA73E" w14:textId="77777777" w:rsidR="00985B12" w:rsidRDefault="00985B12" w:rsidP="001910E5">
      <w:pPr>
        <w:pStyle w:val="ListParagraph"/>
        <w:snapToGrid w:val="0"/>
        <w:spacing w:before="60" w:after="60"/>
        <w:ind w:left="360"/>
        <w:contextualSpacing w:val="0"/>
        <w:rPr>
          <w:rFonts w:ascii="Calibri" w:hAnsi="Calibri" w:cs="Arial"/>
          <w:b/>
          <w:bCs/>
          <w:i/>
          <w:iCs/>
          <w:color w:val="0070C0"/>
        </w:rPr>
      </w:pPr>
    </w:p>
    <w:p w14:paraId="3E713239" w14:textId="1FD606CF" w:rsidR="001910E5" w:rsidRDefault="001910E5" w:rsidP="001910E5">
      <w:pPr>
        <w:pStyle w:val="ListParagraph"/>
        <w:snapToGrid w:val="0"/>
        <w:spacing w:before="60" w:after="60"/>
        <w:ind w:left="360"/>
        <w:contextualSpacing w:val="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t>
      </w:r>
      <w:r w:rsidRPr="001910E5">
        <w:rPr>
          <w:rFonts w:ascii="Calibri" w:hAnsi="Calibri" w:cs="Arial"/>
          <w:color w:val="0070C0"/>
        </w:rPr>
        <w:t>OP</w:t>
      </w:r>
      <w:r>
        <w:rPr>
          <w:rFonts w:ascii="Calibri" w:hAnsi="Calibri" w:cs="Arial"/>
          <w:color w:val="0070C0"/>
        </w:rPr>
        <w:t xml:space="preserve">ENING: We are talking about Jacob wrestling with God. To create common ground with the audience and the pending content, I used professional wrestling for my connection. </w:t>
      </w:r>
      <w:r w:rsidR="00695AC4">
        <w:rPr>
          <w:rFonts w:ascii="Calibri" w:hAnsi="Calibri" w:cs="Arial"/>
          <w:color w:val="0070C0"/>
        </w:rPr>
        <w:t xml:space="preserve">Remember, we are attempting to connect the audience to us and to the </w:t>
      </w:r>
      <w:r w:rsidR="0092651A">
        <w:rPr>
          <w:rFonts w:ascii="Calibri" w:hAnsi="Calibri" w:cs="Arial"/>
          <w:color w:val="0070C0"/>
        </w:rPr>
        <w:t>message concept</w:t>
      </w:r>
      <w:r w:rsidR="00695AC4">
        <w:rPr>
          <w:rFonts w:ascii="Calibri" w:hAnsi="Calibri" w:cs="Arial"/>
          <w:color w:val="0070C0"/>
        </w:rPr>
        <w:t xml:space="preserve">. </w:t>
      </w:r>
    </w:p>
    <w:p w14:paraId="6BEA062A" w14:textId="77777777" w:rsidR="001910E5" w:rsidRPr="001910E5" w:rsidRDefault="001910E5" w:rsidP="001910E5">
      <w:pPr>
        <w:pStyle w:val="ListParagraph"/>
        <w:snapToGrid w:val="0"/>
        <w:spacing w:before="60" w:after="60"/>
        <w:ind w:left="360"/>
        <w:contextualSpacing w:val="0"/>
        <w:rPr>
          <w:rFonts w:ascii="Calibri" w:hAnsi="Calibri" w:cs="Arial"/>
          <w:color w:val="0070C0"/>
        </w:rPr>
      </w:pPr>
    </w:p>
    <w:p w14:paraId="6FE695ED" w14:textId="614C1291" w:rsidR="00000FFD" w:rsidRDefault="00B74827" w:rsidP="00662178">
      <w:pPr>
        <w:pStyle w:val="ListParagraph"/>
        <w:numPr>
          <w:ilvl w:val="0"/>
          <w:numId w:val="1"/>
        </w:numPr>
        <w:snapToGrid w:val="0"/>
        <w:spacing w:before="60" w:after="60"/>
        <w:contextualSpacing w:val="0"/>
        <w:rPr>
          <w:rFonts w:ascii="Calibri" w:hAnsi="Calibri" w:cs="Arial"/>
        </w:rPr>
      </w:pPr>
      <w:r w:rsidRPr="00E30A54">
        <w:rPr>
          <w:rFonts w:ascii="Calibri" w:hAnsi="Calibri" w:cs="Arial"/>
          <w:b/>
          <w:bCs/>
          <w:highlight w:val="red"/>
        </w:rPr>
        <w:t xml:space="preserve">WRESTLING </w:t>
      </w:r>
      <w:r w:rsidR="004509E0" w:rsidRPr="00E30A54">
        <w:rPr>
          <w:rFonts w:ascii="Calibri" w:hAnsi="Calibri" w:cs="Arial"/>
          <w:b/>
          <w:bCs/>
          <w:highlight w:val="red"/>
        </w:rPr>
        <w:t>SUBMISSION</w:t>
      </w:r>
      <w:r w:rsidRPr="00B74827">
        <w:rPr>
          <w:rFonts w:ascii="Calibri" w:hAnsi="Calibri" w:cs="Arial"/>
          <w:b/>
          <w:bCs/>
        </w:rPr>
        <w:t xml:space="preserve">: </w:t>
      </w:r>
      <w:r w:rsidR="00000FFD">
        <w:rPr>
          <w:rFonts w:ascii="Calibri" w:hAnsi="Calibri" w:cs="Arial"/>
        </w:rPr>
        <w:t>Anyone else get into professional wrestling as a kid</w:t>
      </w:r>
      <w:r w:rsidR="0038132F">
        <w:rPr>
          <w:rFonts w:ascii="Calibri" w:hAnsi="Calibri" w:cs="Arial"/>
        </w:rPr>
        <w:t xml:space="preserve"> (or as an adult – no shame)</w:t>
      </w:r>
      <w:r w:rsidR="00000FFD">
        <w:rPr>
          <w:rFonts w:ascii="Calibri" w:hAnsi="Calibri" w:cs="Arial"/>
        </w:rPr>
        <w:t xml:space="preserve">? WWF style? </w:t>
      </w:r>
    </w:p>
    <w:p w14:paraId="3709090A" w14:textId="7F7C1DFA" w:rsidR="00EC3757" w:rsidRDefault="00B74D25" w:rsidP="00662178">
      <w:pPr>
        <w:pStyle w:val="ListParagraph"/>
        <w:numPr>
          <w:ilvl w:val="1"/>
          <w:numId w:val="1"/>
        </w:numPr>
        <w:snapToGrid w:val="0"/>
        <w:spacing w:before="60" w:after="60"/>
        <w:contextualSpacing w:val="0"/>
        <w:rPr>
          <w:rFonts w:ascii="Calibri" w:hAnsi="Calibri" w:cs="Arial"/>
        </w:rPr>
      </w:pPr>
      <w:r>
        <w:rPr>
          <w:rFonts w:ascii="Calibri" w:hAnsi="Calibri" w:cs="Arial"/>
        </w:rPr>
        <w:t>From about 3</w:t>
      </w:r>
      <w:r w:rsidRPr="00B74D25">
        <w:rPr>
          <w:rFonts w:ascii="Calibri" w:hAnsi="Calibri" w:cs="Arial"/>
          <w:vertAlign w:val="superscript"/>
        </w:rPr>
        <w:t>rd</w:t>
      </w:r>
      <w:r>
        <w:rPr>
          <w:rFonts w:ascii="Calibri" w:hAnsi="Calibri" w:cs="Arial"/>
        </w:rPr>
        <w:t xml:space="preserve"> grade to 6</w:t>
      </w:r>
      <w:r w:rsidRPr="00B74D25">
        <w:rPr>
          <w:rFonts w:ascii="Calibri" w:hAnsi="Calibri" w:cs="Arial"/>
          <w:vertAlign w:val="superscript"/>
        </w:rPr>
        <w:t>th</w:t>
      </w:r>
      <w:r>
        <w:rPr>
          <w:rFonts w:ascii="Calibri" w:hAnsi="Calibri" w:cs="Arial"/>
        </w:rPr>
        <w:t xml:space="preserve"> grade, I might have been the </w:t>
      </w:r>
      <w:r w:rsidR="00267499">
        <w:rPr>
          <w:rFonts w:ascii="Calibri" w:hAnsi="Calibri" w:cs="Arial"/>
        </w:rPr>
        <w:t>biggest</w:t>
      </w:r>
      <w:r>
        <w:rPr>
          <w:rFonts w:ascii="Calibri" w:hAnsi="Calibri" w:cs="Arial"/>
        </w:rPr>
        <w:t xml:space="preserve"> professional wrestling fan around. </w:t>
      </w:r>
      <w:r w:rsidR="00C41F8A">
        <w:rPr>
          <w:rFonts w:ascii="Calibri" w:hAnsi="Calibri" w:cs="Arial"/>
        </w:rPr>
        <w:t xml:space="preserve">It </w:t>
      </w:r>
      <w:proofErr w:type="gramStart"/>
      <w:r w:rsidR="00D507F0">
        <w:rPr>
          <w:rFonts w:ascii="Calibri" w:hAnsi="Calibri" w:cs="Arial"/>
        </w:rPr>
        <w:t xml:space="preserve">definitely </w:t>
      </w:r>
      <w:r w:rsidR="00C41F8A">
        <w:rPr>
          <w:rFonts w:ascii="Calibri" w:hAnsi="Calibri" w:cs="Arial"/>
        </w:rPr>
        <w:t>wasn</w:t>
      </w:r>
      <w:r w:rsidR="00730743">
        <w:rPr>
          <w:rFonts w:ascii="Calibri" w:hAnsi="Calibri" w:cs="Arial"/>
        </w:rPr>
        <w:t>’</w:t>
      </w:r>
      <w:r w:rsidR="00C41F8A">
        <w:rPr>
          <w:rFonts w:ascii="Calibri" w:hAnsi="Calibri" w:cs="Arial"/>
        </w:rPr>
        <w:t>t</w:t>
      </w:r>
      <w:proofErr w:type="gramEnd"/>
      <w:r w:rsidR="00C41F8A">
        <w:rPr>
          <w:rFonts w:ascii="Calibri" w:hAnsi="Calibri" w:cs="Arial"/>
        </w:rPr>
        <w:t xml:space="preserve"> </w:t>
      </w:r>
      <w:r w:rsidR="00702046">
        <w:rPr>
          <w:rFonts w:ascii="Calibri" w:hAnsi="Calibri" w:cs="Arial"/>
        </w:rPr>
        <w:t>fake;</w:t>
      </w:r>
      <w:r w:rsidR="00C41F8A">
        <w:rPr>
          <w:rFonts w:ascii="Calibri" w:hAnsi="Calibri" w:cs="Arial"/>
        </w:rPr>
        <w:t xml:space="preserve"> you never knew who would walk away the champion</w:t>
      </w:r>
      <w:r w:rsidR="00D1369D">
        <w:rPr>
          <w:rFonts w:ascii="Calibri" w:hAnsi="Calibri" w:cs="Arial"/>
        </w:rPr>
        <w:t xml:space="preserve"> … </w:t>
      </w:r>
      <w:r w:rsidR="00C41F8A">
        <w:rPr>
          <w:rFonts w:ascii="Calibri" w:hAnsi="Calibri" w:cs="Arial"/>
        </w:rPr>
        <w:t>and it wasn</w:t>
      </w:r>
      <w:r w:rsidR="00730743">
        <w:rPr>
          <w:rFonts w:ascii="Calibri" w:hAnsi="Calibri" w:cs="Arial"/>
        </w:rPr>
        <w:t>’</w:t>
      </w:r>
      <w:r w:rsidR="00C41F8A">
        <w:rPr>
          <w:rFonts w:ascii="Calibri" w:hAnsi="Calibri" w:cs="Arial"/>
        </w:rPr>
        <w:t xml:space="preserve">t </w:t>
      </w:r>
      <w:r w:rsidR="00D507F0">
        <w:rPr>
          <w:rFonts w:ascii="Calibri" w:hAnsi="Calibri" w:cs="Arial"/>
        </w:rPr>
        <w:t xml:space="preserve">definitely </w:t>
      </w:r>
      <w:r w:rsidR="00C41F8A">
        <w:rPr>
          <w:rFonts w:ascii="Calibri" w:hAnsi="Calibri" w:cs="Arial"/>
        </w:rPr>
        <w:t xml:space="preserve">fake. </w:t>
      </w:r>
    </w:p>
    <w:p w14:paraId="46E041BE" w14:textId="77777777" w:rsidR="008C6298" w:rsidRDefault="00F41CA2" w:rsidP="00662178">
      <w:pPr>
        <w:pStyle w:val="ListParagraph"/>
        <w:numPr>
          <w:ilvl w:val="1"/>
          <w:numId w:val="1"/>
        </w:numPr>
        <w:snapToGrid w:val="0"/>
        <w:spacing w:before="60" w:after="60"/>
        <w:contextualSpacing w:val="0"/>
        <w:rPr>
          <w:rFonts w:ascii="Calibri" w:hAnsi="Calibri" w:cs="Arial"/>
        </w:rPr>
      </w:pPr>
      <w:r>
        <w:rPr>
          <w:rFonts w:ascii="Calibri" w:hAnsi="Calibri" w:cs="Arial"/>
        </w:rPr>
        <w:t xml:space="preserve">There was so much to love about WWF! </w:t>
      </w:r>
      <w:r w:rsidR="00601AAB">
        <w:rPr>
          <w:rFonts w:ascii="Calibri" w:hAnsi="Calibri" w:cs="Arial"/>
        </w:rPr>
        <w:t>I</w:t>
      </w:r>
      <w:r w:rsidR="0061408A">
        <w:rPr>
          <w:rFonts w:ascii="Calibri" w:hAnsi="Calibri" w:cs="Arial"/>
        </w:rPr>
        <w:t xml:space="preserve"> loved the characters. These guys had the best outfits and names. They all made up names to create this persona. </w:t>
      </w:r>
    </w:p>
    <w:p w14:paraId="438BAE76" w14:textId="39F76EE1" w:rsidR="000F65AE" w:rsidRDefault="008D7DFA" w:rsidP="00662178">
      <w:pPr>
        <w:pStyle w:val="ListParagraph"/>
        <w:snapToGrid w:val="0"/>
        <w:spacing w:before="60" w:after="60"/>
        <w:ind w:left="1080"/>
        <w:contextualSpacing w:val="0"/>
        <w:rPr>
          <w:rFonts w:ascii="Calibri" w:hAnsi="Calibri" w:cs="Arial"/>
        </w:rPr>
      </w:pPr>
      <w:r w:rsidRPr="00E30A54">
        <w:rPr>
          <w:rFonts w:ascii="Calibri" w:hAnsi="Calibri" w:cs="Arial"/>
          <w:highlight w:val="red"/>
        </w:rPr>
        <w:t>Hulk Hogan was my favorite</w:t>
      </w:r>
      <w:r w:rsidRPr="008C6298">
        <w:rPr>
          <w:rFonts w:ascii="Calibri" w:hAnsi="Calibri" w:cs="Arial"/>
        </w:rPr>
        <w:t xml:space="preserve">, but there </w:t>
      </w:r>
      <w:r w:rsidR="00F41CA2" w:rsidRPr="008C6298">
        <w:rPr>
          <w:rFonts w:ascii="Calibri" w:hAnsi="Calibri" w:cs="Arial"/>
        </w:rPr>
        <w:t xml:space="preserve">was: </w:t>
      </w:r>
      <w:r w:rsidRPr="00E30A54">
        <w:rPr>
          <w:rFonts w:ascii="Calibri" w:hAnsi="Calibri" w:cs="Arial"/>
          <w:highlight w:val="red"/>
        </w:rPr>
        <w:t xml:space="preserve">Rowdy Roddy Piper. </w:t>
      </w:r>
      <w:r w:rsidR="00FA69B8" w:rsidRPr="00E30A54">
        <w:rPr>
          <w:rFonts w:ascii="Calibri" w:hAnsi="Calibri" w:cs="Arial"/>
          <w:highlight w:val="red"/>
        </w:rPr>
        <w:t xml:space="preserve">Hacksaw Jim Duggan. The Ultimate Warrior. Andre the Giant. </w:t>
      </w:r>
      <w:r w:rsidR="00DF1CC9" w:rsidRPr="00E30A54">
        <w:rPr>
          <w:rFonts w:ascii="Calibri" w:hAnsi="Calibri" w:cs="Arial"/>
          <w:highlight w:val="red"/>
        </w:rPr>
        <w:t>The Iron Sheik.</w:t>
      </w:r>
      <w:r w:rsidR="00DF1CC9" w:rsidRPr="008C6298">
        <w:rPr>
          <w:rFonts w:ascii="Calibri" w:hAnsi="Calibri" w:cs="Arial"/>
        </w:rPr>
        <w:t xml:space="preserve"> </w:t>
      </w:r>
    </w:p>
    <w:p w14:paraId="64657F8F" w14:textId="5C87182F" w:rsidR="00991B47" w:rsidRPr="008C6298" w:rsidRDefault="00991B47" w:rsidP="00662178">
      <w:pPr>
        <w:pStyle w:val="ListParagraph"/>
        <w:snapToGrid w:val="0"/>
        <w:spacing w:before="60" w:after="60"/>
        <w:ind w:left="108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Images are more powerful than words. Consider showing pictures of these wrestlers, not just mentioning them. </w:t>
      </w:r>
    </w:p>
    <w:p w14:paraId="763F1A36" w14:textId="1025E109" w:rsidR="00694FCB" w:rsidRPr="00694FCB" w:rsidRDefault="00E30A54" w:rsidP="00662178">
      <w:pPr>
        <w:pStyle w:val="ListParagraph"/>
        <w:numPr>
          <w:ilvl w:val="1"/>
          <w:numId w:val="1"/>
        </w:numPr>
        <w:snapToGrid w:val="0"/>
        <w:spacing w:before="60" w:after="60"/>
        <w:contextualSpacing w:val="0"/>
        <w:rPr>
          <w:rFonts w:ascii="Calibri" w:hAnsi="Calibri" w:cs="Arial"/>
        </w:rPr>
      </w:pPr>
      <w:r w:rsidRPr="00E30A54">
        <w:rPr>
          <w:rFonts w:ascii="Calibri" w:hAnsi="Calibri" w:cs="Arial"/>
          <w:highlight w:val="red"/>
        </w:rPr>
        <w:t>Figure-four my friends.</w:t>
      </w:r>
      <w:r>
        <w:rPr>
          <w:rFonts w:ascii="Calibri" w:hAnsi="Calibri" w:cs="Arial"/>
        </w:rPr>
        <w:t xml:space="preserve"> </w:t>
      </w:r>
      <w:r w:rsidR="00601AAB" w:rsidRPr="000F65AE">
        <w:rPr>
          <w:rFonts w:ascii="Calibri" w:hAnsi="Calibri" w:cs="Arial"/>
        </w:rPr>
        <w:t xml:space="preserve">But what I really loved was trying out their moves on my friends. </w:t>
      </w:r>
      <w:r w:rsidR="00031439">
        <w:rPr>
          <w:rFonts w:ascii="Calibri" w:hAnsi="Calibri" w:cs="Arial"/>
        </w:rPr>
        <w:t>There</w:t>
      </w:r>
      <w:r w:rsidR="0033291B">
        <w:rPr>
          <w:rFonts w:ascii="Calibri" w:hAnsi="Calibri" w:cs="Arial"/>
        </w:rPr>
        <w:t xml:space="preserve"> are</w:t>
      </w:r>
      <w:r w:rsidR="00031439">
        <w:rPr>
          <w:rFonts w:ascii="Calibri" w:hAnsi="Calibri" w:cs="Arial"/>
        </w:rPr>
        <w:t xml:space="preserve"> few things in life better than putting a </w:t>
      </w:r>
      <w:r w:rsidR="00D47A94">
        <w:rPr>
          <w:rFonts w:ascii="Calibri" w:hAnsi="Calibri" w:cs="Arial"/>
        </w:rPr>
        <w:t>friend</w:t>
      </w:r>
      <w:r w:rsidR="00031439">
        <w:rPr>
          <w:rFonts w:ascii="Calibri" w:hAnsi="Calibri" w:cs="Arial"/>
        </w:rPr>
        <w:t xml:space="preserve"> into a submission hold. I mean, that’s the</w:t>
      </w:r>
      <w:r w:rsidR="00287E20" w:rsidRPr="000F65AE">
        <w:rPr>
          <w:rFonts w:ascii="Calibri" w:hAnsi="Calibri" w:cs="Arial"/>
        </w:rPr>
        <w:t xml:space="preserve"> goal of wrestling</w:t>
      </w:r>
      <w:r w:rsidR="00031439">
        <w:rPr>
          <w:rFonts w:ascii="Calibri" w:hAnsi="Calibri" w:cs="Arial"/>
        </w:rPr>
        <w:t>, right? T</w:t>
      </w:r>
      <w:r w:rsidR="00287E20" w:rsidRPr="000F65AE">
        <w:rPr>
          <w:rFonts w:ascii="Calibri" w:hAnsi="Calibri" w:cs="Arial"/>
        </w:rPr>
        <w:t xml:space="preserve">o force a submission. </w:t>
      </w:r>
      <w:r w:rsidR="006A0C13">
        <w:rPr>
          <w:rFonts w:ascii="Calibri" w:hAnsi="Calibri" w:cs="Arial"/>
        </w:rPr>
        <w:t xml:space="preserve">Each wrestler </w:t>
      </w:r>
      <w:r w:rsidR="006A0C13">
        <w:rPr>
          <w:rFonts w:ascii="Calibri" w:hAnsi="Calibri" w:cs="Arial"/>
        </w:rPr>
        <w:lastRenderedPageBreak/>
        <w:t xml:space="preserve">had a signature submission hold. </w:t>
      </w:r>
      <w:r w:rsidR="00287E20" w:rsidRPr="000F65AE">
        <w:rPr>
          <w:rFonts w:ascii="Calibri" w:hAnsi="Calibri" w:cs="Arial"/>
        </w:rPr>
        <w:t xml:space="preserve">My favorite was the figure-four leg-lock. </w:t>
      </w:r>
      <w:r w:rsidR="00694FCB" w:rsidRPr="00694FCB">
        <w:rPr>
          <w:rFonts w:ascii="Calibri" w:hAnsi="Calibri" w:cs="Arial"/>
        </w:rPr>
        <w:t xml:space="preserve">I can tell you from personal experience that junk is </w:t>
      </w:r>
      <w:r w:rsidR="00694FCB" w:rsidRPr="00694FCB">
        <w:rPr>
          <w:rFonts w:ascii="Calibri" w:hAnsi="Calibri" w:cs="Arial"/>
          <w:i/>
          <w:iCs/>
        </w:rPr>
        <w:t>not</w:t>
      </w:r>
      <w:r w:rsidR="00694FCB" w:rsidRPr="00694FCB">
        <w:rPr>
          <w:rFonts w:ascii="Calibri" w:hAnsi="Calibri" w:cs="Arial"/>
        </w:rPr>
        <w:t xml:space="preserve"> fake. It really hurts! </w:t>
      </w:r>
      <w:r w:rsidR="00723426">
        <w:rPr>
          <w:rFonts w:ascii="Calibri" w:hAnsi="Calibri" w:cs="Arial"/>
        </w:rPr>
        <w:t xml:space="preserve">If I could get a volunteer to the stage…just kidding. </w:t>
      </w:r>
    </w:p>
    <w:p w14:paraId="3A28DDD9" w14:textId="77777777" w:rsidR="00B74D25" w:rsidRDefault="00B74D25" w:rsidP="00662178">
      <w:pPr>
        <w:snapToGrid w:val="0"/>
        <w:spacing w:before="60" w:after="60"/>
        <w:rPr>
          <w:rFonts w:ascii="Calibri" w:hAnsi="Calibri" w:cs="Arial"/>
        </w:rPr>
      </w:pPr>
    </w:p>
    <w:p w14:paraId="7345391E" w14:textId="410DF9D6" w:rsidR="00F621D4" w:rsidRDefault="00CF0AF3" w:rsidP="00662178">
      <w:pPr>
        <w:snapToGrid w:val="0"/>
        <w:spacing w:before="60" w:after="60"/>
        <w:rPr>
          <w:rFonts w:ascii="Calibri" w:hAnsi="Calibri" w:cs="Arial"/>
          <w:i/>
        </w:rPr>
      </w:pPr>
      <w:r w:rsidRPr="00F621D4">
        <w:rPr>
          <w:rFonts w:ascii="Calibri" w:hAnsi="Calibri" w:cs="Arial"/>
          <w:i/>
          <w:highlight w:val="red"/>
        </w:rPr>
        <w:t xml:space="preserve">TRANSITION: </w:t>
      </w:r>
      <w:r w:rsidR="00633941" w:rsidRPr="00F621D4">
        <w:rPr>
          <w:rFonts w:ascii="Calibri" w:hAnsi="Calibri" w:cs="Arial"/>
          <w:i/>
          <w:highlight w:val="red"/>
        </w:rPr>
        <w:t>Not to make professional wrestling sound like a metaphor for life, but</w:t>
      </w:r>
      <w:r w:rsidR="00833020">
        <w:rPr>
          <w:rFonts w:ascii="Calibri" w:hAnsi="Calibri" w:cs="Arial"/>
          <w:i/>
          <w:highlight w:val="red"/>
        </w:rPr>
        <w:t xml:space="preserve"> …</w:t>
      </w:r>
      <w:r w:rsidR="00633941" w:rsidRPr="00F621D4">
        <w:rPr>
          <w:rFonts w:ascii="Calibri" w:hAnsi="Calibri" w:cs="Arial"/>
          <w:i/>
          <w:highlight w:val="red"/>
        </w:rPr>
        <w:t xml:space="preserve"> wrestling with life is how most of us treat life</w:t>
      </w:r>
      <w:r w:rsidR="0033291B" w:rsidRPr="00F621D4">
        <w:rPr>
          <w:rFonts w:ascii="Calibri" w:hAnsi="Calibri" w:cs="Arial"/>
          <w:i/>
          <w:highlight w:val="red"/>
        </w:rPr>
        <w:t xml:space="preserve"> and get through life</w:t>
      </w:r>
      <w:r w:rsidR="00633941" w:rsidRPr="00F621D4">
        <w:rPr>
          <w:rFonts w:ascii="Calibri" w:hAnsi="Calibri" w:cs="Arial"/>
          <w:i/>
          <w:highlight w:val="red"/>
        </w:rPr>
        <w:t>.</w:t>
      </w:r>
      <w:r w:rsidR="00633941">
        <w:rPr>
          <w:rFonts w:ascii="Calibri" w:hAnsi="Calibri" w:cs="Arial"/>
          <w:i/>
        </w:rPr>
        <w:t xml:space="preserve"> </w:t>
      </w:r>
    </w:p>
    <w:p w14:paraId="50366274" w14:textId="77777777" w:rsidR="00833020" w:rsidRDefault="00833020" w:rsidP="00662178">
      <w:pPr>
        <w:snapToGrid w:val="0"/>
        <w:spacing w:before="60" w:after="60"/>
        <w:rPr>
          <w:rFonts w:ascii="Calibri" w:hAnsi="Calibri" w:cs="Arial"/>
          <w:i/>
        </w:rPr>
      </w:pPr>
    </w:p>
    <w:p w14:paraId="6A48981A" w14:textId="4ED1538D" w:rsidR="00E707BF" w:rsidRPr="00CE26FF" w:rsidRDefault="00E707BF" w:rsidP="00CE26FF">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jc w:val="center"/>
        <w:rPr>
          <w:rFonts w:ascii="Calibri" w:hAnsi="Calibri" w:cs="Arial"/>
        </w:rPr>
      </w:pPr>
      <w:r w:rsidRPr="00CE26FF">
        <w:rPr>
          <w:rFonts w:ascii="Calibri" w:hAnsi="Calibri" w:cs="Arial"/>
        </w:rPr>
        <w:t xml:space="preserve">We try to put </w:t>
      </w:r>
      <w:r w:rsidRPr="0042320F">
        <w:rPr>
          <w:rFonts w:ascii="Calibri" w:hAnsi="Calibri" w:cs="Arial"/>
          <w:highlight w:val="yellow"/>
        </w:rPr>
        <w:t>life</w:t>
      </w:r>
      <w:r w:rsidRPr="00CE26FF">
        <w:rPr>
          <w:rFonts w:ascii="Calibri" w:hAnsi="Calibri" w:cs="Arial"/>
        </w:rPr>
        <w:t xml:space="preserve"> in a </w:t>
      </w:r>
      <w:r w:rsidR="0042320F">
        <w:rPr>
          <w:rFonts w:ascii="Calibri" w:hAnsi="Calibri" w:cs="Arial"/>
        </w:rPr>
        <w:t>figure-four leg-lock</w:t>
      </w:r>
      <w:r w:rsidRPr="00CE26FF">
        <w:rPr>
          <w:rFonts w:ascii="Calibri" w:hAnsi="Calibri" w:cs="Arial"/>
        </w:rPr>
        <w:t xml:space="preserve">. </w:t>
      </w:r>
    </w:p>
    <w:p w14:paraId="32DFBA21" w14:textId="77777777" w:rsidR="00833020" w:rsidRDefault="00833020" w:rsidP="00CE26FF">
      <w:pPr>
        <w:snapToGrid w:val="0"/>
        <w:spacing w:before="60" w:after="60"/>
        <w:rPr>
          <w:rFonts w:ascii="Calibri" w:hAnsi="Calibri" w:cs="Arial"/>
          <w:i/>
        </w:rPr>
      </w:pPr>
    </w:p>
    <w:p w14:paraId="0C1D40F0" w14:textId="516BE291" w:rsidR="00CE26FF" w:rsidRDefault="00CE26FF" w:rsidP="00CE26FF">
      <w:pPr>
        <w:snapToGrid w:val="0"/>
        <w:spacing w:before="60" w:after="60"/>
        <w:rPr>
          <w:rFonts w:ascii="Calibri" w:hAnsi="Calibri" w:cs="Arial"/>
          <w:i/>
        </w:rPr>
      </w:pPr>
      <w:r>
        <w:rPr>
          <w:rFonts w:ascii="Calibri" w:hAnsi="Calibri" w:cs="Arial"/>
          <w:i/>
        </w:rPr>
        <w:t xml:space="preserve">We want to put anyone and anything that gets in the way into the figure-four leg-lock, hoping to force our boss, spouse, career, kids (don’t do that) … you get the point, into submission. </w:t>
      </w:r>
    </w:p>
    <w:p w14:paraId="12A2F246" w14:textId="77777777" w:rsidR="00CE26FF" w:rsidRDefault="00CE26FF" w:rsidP="00662178">
      <w:pPr>
        <w:snapToGrid w:val="0"/>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37D3A0BD" w14:textId="77777777" w:rsidTr="001F061A">
        <w:tc>
          <w:tcPr>
            <w:tcW w:w="9350" w:type="dxa"/>
            <w:shd w:val="clear" w:color="auto" w:fill="000000"/>
          </w:tcPr>
          <w:p w14:paraId="1F9525B0" w14:textId="2845B33E" w:rsidR="00306C99" w:rsidRPr="00C8084D" w:rsidRDefault="00306C99" w:rsidP="00662178">
            <w:pPr>
              <w:snapToGrid w:val="0"/>
              <w:spacing w:before="60" w:after="60"/>
              <w:rPr>
                <w:rFonts w:ascii="Calibri" w:hAnsi="Calibri" w:cs="Arial"/>
                <w:b/>
                <w:color w:val="FFFFFF" w:themeColor="background1"/>
              </w:rPr>
            </w:pPr>
            <w:r w:rsidRPr="00C8084D">
              <w:rPr>
                <w:rFonts w:ascii="Calibri" w:hAnsi="Calibri" w:cs="Arial"/>
                <w:b/>
                <w:color w:val="FFFFFF" w:themeColor="background1"/>
              </w:rPr>
              <w:t xml:space="preserve">TENSION </w:t>
            </w:r>
            <w:r w:rsidR="002C17BD">
              <w:rPr>
                <w:rFonts w:ascii="Calibri" w:hAnsi="Calibri" w:cs="Arial"/>
                <w:color w:val="FFFFFF" w:themeColor="background1"/>
              </w:rPr>
              <w:t xml:space="preserve">– </w:t>
            </w:r>
            <w:r w:rsidR="008A23E8">
              <w:rPr>
                <w:rFonts w:ascii="Calibri" w:hAnsi="Calibri" w:cs="Arial"/>
                <w:color w:val="FFFFFF" w:themeColor="background1"/>
              </w:rPr>
              <w:t xml:space="preserve">Will God give us more than we can handle? </w:t>
            </w:r>
            <w:r w:rsidR="002C17BD">
              <w:rPr>
                <w:rFonts w:ascii="Calibri" w:hAnsi="Calibri" w:cs="Arial"/>
                <w:color w:val="FFFFFF" w:themeColor="background1"/>
              </w:rPr>
              <w:t xml:space="preserve"> </w:t>
            </w:r>
          </w:p>
        </w:tc>
      </w:tr>
    </w:tbl>
    <w:p w14:paraId="569E1098" w14:textId="77777777" w:rsidR="001F061A" w:rsidRDefault="001F061A" w:rsidP="001F061A">
      <w:pPr>
        <w:pStyle w:val="ListParagraph"/>
        <w:snapToGrid w:val="0"/>
        <w:spacing w:before="60" w:after="60"/>
        <w:ind w:left="360"/>
        <w:contextualSpacing w:val="0"/>
        <w:rPr>
          <w:rFonts w:ascii="Calibri" w:hAnsi="Calibri" w:cs="Arial"/>
          <w:b/>
          <w:bCs/>
          <w:i/>
          <w:iCs/>
          <w:color w:val="0070C0"/>
        </w:rPr>
      </w:pPr>
    </w:p>
    <w:p w14:paraId="10BAD770" w14:textId="26E12920" w:rsidR="001F061A" w:rsidRDefault="001F061A" w:rsidP="001F061A">
      <w:pPr>
        <w:pStyle w:val="ListParagraph"/>
        <w:snapToGrid w:val="0"/>
        <w:spacing w:before="60" w:after="60"/>
        <w:ind w:left="360"/>
        <w:contextualSpacing w:val="0"/>
        <w:rPr>
          <w:rFonts w:ascii="Calibri" w:hAnsi="Calibri" w:cs="Arial"/>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As you’ll see in the tension, I transition from the wrestling connection to introduce the story of Jacob. The story itself contains plenty of tension, so I use these existing elements to create a need to listen to the principle of the sermon. </w:t>
      </w:r>
    </w:p>
    <w:p w14:paraId="53510467" w14:textId="77777777" w:rsidR="001F061A" w:rsidRPr="001F061A" w:rsidRDefault="001F061A" w:rsidP="001F061A">
      <w:pPr>
        <w:pStyle w:val="ListParagraph"/>
        <w:snapToGrid w:val="0"/>
        <w:spacing w:before="60" w:after="60"/>
        <w:ind w:left="360"/>
        <w:contextualSpacing w:val="0"/>
        <w:rPr>
          <w:rFonts w:ascii="Calibri" w:hAnsi="Calibri" w:cs="Arial"/>
        </w:rPr>
      </w:pPr>
    </w:p>
    <w:p w14:paraId="061724D4" w14:textId="34A09D2F" w:rsidR="00E50B16" w:rsidRDefault="00833F08" w:rsidP="00662178">
      <w:pPr>
        <w:pStyle w:val="ListParagraph"/>
        <w:numPr>
          <w:ilvl w:val="0"/>
          <w:numId w:val="2"/>
        </w:numPr>
        <w:snapToGrid w:val="0"/>
        <w:spacing w:before="60" w:after="60"/>
        <w:contextualSpacing w:val="0"/>
        <w:rPr>
          <w:rFonts w:ascii="Calibri" w:hAnsi="Calibri" w:cs="Arial"/>
        </w:rPr>
      </w:pPr>
      <w:r w:rsidRPr="00866FE5">
        <w:rPr>
          <w:rFonts w:ascii="Calibri" w:hAnsi="Calibri" w:cs="Arial"/>
          <w:b/>
          <w:bCs/>
        </w:rPr>
        <w:t>ABRAHAM TO ISAAC TO JACOB AND ESAU:</w:t>
      </w:r>
      <w:r>
        <w:rPr>
          <w:rFonts w:ascii="Calibri" w:hAnsi="Calibri" w:cs="Arial"/>
        </w:rPr>
        <w:t xml:space="preserve"> </w:t>
      </w:r>
      <w:r w:rsidR="008C26D7" w:rsidRPr="00F621D4">
        <w:rPr>
          <w:rFonts w:ascii="Calibri" w:hAnsi="Calibri" w:cs="Arial"/>
          <w:highlight w:val="red"/>
        </w:rPr>
        <w:t>We see this</w:t>
      </w:r>
      <w:r w:rsidR="009B2B97" w:rsidRPr="00F621D4">
        <w:rPr>
          <w:rFonts w:ascii="Calibri" w:hAnsi="Calibri" w:cs="Arial"/>
          <w:highlight w:val="red"/>
        </w:rPr>
        <w:t xml:space="preserve"> WWF lifestyle</w:t>
      </w:r>
      <w:r w:rsidR="008C26D7" w:rsidRPr="00F621D4">
        <w:rPr>
          <w:rFonts w:ascii="Calibri" w:hAnsi="Calibri" w:cs="Arial"/>
          <w:highlight w:val="red"/>
        </w:rPr>
        <w:t xml:space="preserve"> in one of the most famous names in the Bible: </w:t>
      </w:r>
      <w:r w:rsidR="008C26D7" w:rsidRPr="00F621D4">
        <w:rPr>
          <w:rFonts w:ascii="Calibri" w:hAnsi="Calibri" w:cs="Arial"/>
          <w:b/>
          <w:bCs/>
          <w:highlight w:val="red"/>
        </w:rPr>
        <w:t>Jacob</w:t>
      </w:r>
      <w:r w:rsidR="008C26D7" w:rsidRPr="00F621D4">
        <w:rPr>
          <w:rFonts w:ascii="Calibri" w:hAnsi="Calibri" w:cs="Arial"/>
          <w:highlight w:val="red"/>
        </w:rPr>
        <w:t>.</w:t>
      </w:r>
      <w:r w:rsidR="008C26D7">
        <w:rPr>
          <w:rFonts w:ascii="Calibri" w:hAnsi="Calibri" w:cs="Arial"/>
        </w:rPr>
        <w:t xml:space="preserve"> </w:t>
      </w:r>
      <w:r w:rsidR="00D246E9">
        <w:rPr>
          <w:rFonts w:ascii="Calibri" w:hAnsi="Calibri" w:cs="Arial"/>
        </w:rPr>
        <w:t>For these two weeks</w:t>
      </w:r>
      <w:r w:rsidR="00E920CE">
        <w:rPr>
          <w:rFonts w:ascii="Calibri" w:hAnsi="Calibri" w:cs="Arial"/>
        </w:rPr>
        <w:t xml:space="preserve">, I want us to look </w:t>
      </w:r>
      <w:r w:rsidR="00A36676">
        <w:rPr>
          <w:rFonts w:ascii="Calibri" w:hAnsi="Calibri" w:cs="Arial"/>
        </w:rPr>
        <w:t xml:space="preserve">more </w:t>
      </w:r>
      <w:r w:rsidR="00E920CE">
        <w:rPr>
          <w:rFonts w:ascii="Calibri" w:hAnsi="Calibri" w:cs="Arial"/>
        </w:rPr>
        <w:t xml:space="preserve">at </w:t>
      </w:r>
      <w:r w:rsidR="00A36676">
        <w:rPr>
          <w:rFonts w:ascii="Calibri" w:hAnsi="Calibri" w:cs="Arial"/>
        </w:rPr>
        <w:t>his story</w:t>
      </w:r>
      <w:r w:rsidR="00E920CE">
        <w:rPr>
          <w:rFonts w:ascii="Calibri" w:hAnsi="Calibri" w:cs="Arial"/>
        </w:rPr>
        <w:t>. His backstory is pretty unbelievable and it gives way to a catalytic event that can teach us all something about</w:t>
      </w:r>
      <w:r w:rsidR="00DF7228">
        <w:rPr>
          <w:rFonts w:ascii="Calibri" w:hAnsi="Calibri" w:cs="Arial"/>
        </w:rPr>
        <w:t xml:space="preserve"> ourselves and</w:t>
      </w:r>
      <w:r w:rsidR="00E920CE">
        <w:rPr>
          <w:rFonts w:ascii="Calibri" w:hAnsi="Calibri" w:cs="Arial"/>
        </w:rPr>
        <w:t xml:space="preserve"> God. </w:t>
      </w:r>
    </w:p>
    <w:p w14:paraId="4894957A" w14:textId="3C23416B" w:rsidR="00861D57" w:rsidRDefault="00861D57" w:rsidP="00662178">
      <w:pPr>
        <w:pStyle w:val="ListParagraph"/>
        <w:snapToGrid w:val="0"/>
        <w:spacing w:before="60" w:after="60"/>
        <w:ind w:left="360"/>
        <w:contextualSpacing w:val="0"/>
        <w:rPr>
          <w:rFonts w:ascii="Calibri" w:hAnsi="Calibri" w:cs="Arial"/>
        </w:rPr>
      </w:pPr>
      <w:r w:rsidRPr="005B779F">
        <w:rPr>
          <w:rFonts w:ascii="Calibri" w:hAnsi="Calibri" w:cs="Arial"/>
          <w:highlight w:val="red"/>
        </w:rPr>
        <w:t>The story of Jacob begins when his mom finds out she is pregnant</w:t>
      </w:r>
      <w:r w:rsidR="00D62062">
        <w:rPr>
          <w:rFonts w:ascii="Calibri" w:hAnsi="Calibri" w:cs="Arial"/>
        </w:rPr>
        <w:t>, which seems obvious, but it’s important</w:t>
      </w:r>
      <w:r>
        <w:rPr>
          <w:rFonts w:ascii="Calibri" w:hAnsi="Calibri" w:cs="Arial"/>
        </w:rPr>
        <w:t xml:space="preserve">: </w:t>
      </w:r>
    </w:p>
    <w:p w14:paraId="6AC04226" w14:textId="5D3EAACF" w:rsidR="00861D57" w:rsidRPr="00861D57" w:rsidRDefault="00861D57"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b/>
          <w:bCs/>
        </w:rPr>
      </w:pPr>
      <w:r w:rsidRPr="00861D57">
        <w:rPr>
          <w:rFonts w:ascii="Calibri" w:hAnsi="Calibri" w:cs="Arial"/>
          <w:b/>
          <w:bCs/>
        </w:rPr>
        <w:t>Genesis 25:21-2</w:t>
      </w:r>
      <w:r w:rsidR="0012708E">
        <w:rPr>
          <w:rFonts w:ascii="Calibri" w:hAnsi="Calibri" w:cs="Arial"/>
          <w:b/>
          <w:bCs/>
        </w:rPr>
        <w:t>6</w:t>
      </w:r>
      <w:r w:rsidR="003C2AAD">
        <w:rPr>
          <w:rFonts w:ascii="Calibri" w:hAnsi="Calibri" w:cs="Arial"/>
          <w:b/>
          <w:bCs/>
        </w:rPr>
        <w:t xml:space="preserve"> (NIV)</w:t>
      </w:r>
    </w:p>
    <w:p w14:paraId="33EC5D30" w14:textId="02BC5D1C" w:rsidR="00861D57" w:rsidRPr="002B2BC3" w:rsidRDefault="00861D57" w:rsidP="00662178">
      <w:pPr>
        <w:pStyle w:val="ListParagraph"/>
        <w:widowControl w:val="0"/>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rPr>
      </w:pPr>
      <w:r w:rsidRPr="00861D57">
        <w:rPr>
          <w:rFonts w:ascii="Calibri" w:hAnsi="Calibri" w:cs="Arial"/>
          <w:b/>
          <w:bCs/>
          <w:vertAlign w:val="superscript"/>
        </w:rPr>
        <w:t>21 </w:t>
      </w:r>
      <w:r w:rsidRPr="00861D57">
        <w:rPr>
          <w:rFonts w:ascii="Calibri" w:hAnsi="Calibri" w:cs="Arial"/>
        </w:rPr>
        <w:t xml:space="preserve">Isaac </w:t>
      </w:r>
      <w:r w:rsidRPr="00861D57">
        <w:rPr>
          <w:rFonts w:ascii="Calibri" w:hAnsi="Calibri" w:cs="Arial"/>
          <w:highlight w:val="yellow"/>
        </w:rPr>
        <w:t>prayed</w:t>
      </w:r>
      <w:r w:rsidRPr="00861D57">
        <w:rPr>
          <w:rFonts w:ascii="Calibri" w:hAnsi="Calibri" w:cs="Arial"/>
        </w:rPr>
        <w:t xml:space="preserve"> to the Lord on behalf of his wife, because she was</w:t>
      </w:r>
      <w:r w:rsidR="00903511">
        <w:rPr>
          <w:rFonts w:ascii="Calibri" w:hAnsi="Calibri" w:cs="Arial"/>
        </w:rPr>
        <w:t xml:space="preserve"> c</w:t>
      </w:r>
      <w:r w:rsidRPr="00861D57">
        <w:rPr>
          <w:rFonts w:ascii="Calibri" w:hAnsi="Calibri" w:cs="Arial"/>
        </w:rPr>
        <w:t>hildless</w:t>
      </w:r>
      <w:r w:rsidR="002B2BC3">
        <w:rPr>
          <w:rFonts w:ascii="Calibri" w:hAnsi="Calibri" w:cs="Arial"/>
        </w:rPr>
        <w:t xml:space="preserve">. </w:t>
      </w:r>
      <w:r w:rsidRPr="002B2BC3">
        <w:rPr>
          <w:rFonts w:ascii="Calibri" w:hAnsi="Calibri" w:cs="Arial"/>
        </w:rPr>
        <w:t>The Lord answered his prayer, and his wife Rebekah became pregnant. </w:t>
      </w:r>
      <w:r w:rsidRPr="002B2BC3">
        <w:rPr>
          <w:rFonts w:ascii="Calibri" w:hAnsi="Calibri" w:cs="Arial"/>
          <w:b/>
          <w:bCs/>
          <w:vertAlign w:val="superscript"/>
        </w:rPr>
        <w:t>22 </w:t>
      </w:r>
      <w:r w:rsidRPr="002B2BC3">
        <w:rPr>
          <w:rFonts w:ascii="Calibri" w:hAnsi="Calibri" w:cs="Arial"/>
        </w:rPr>
        <w:t>The</w:t>
      </w:r>
      <w:r w:rsidR="002B2BC3" w:rsidRPr="002B2BC3">
        <w:rPr>
          <w:rFonts w:ascii="Calibri" w:hAnsi="Calibri" w:cs="Arial"/>
        </w:rPr>
        <w:t xml:space="preserve"> </w:t>
      </w:r>
      <w:r w:rsidRPr="00F24650">
        <w:rPr>
          <w:rFonts w:ascii="Calibri" w:hAnsi="Calibri" w:cs="Arial"/>
          <w:highlight w:val="yellow"/>
        </w:rPr>
        <w:t>babies</w:t>
      </w:r>
      <w:r w:rsidRPr="002B2BC3">
        <w:rPr>
          <w:rFonts w:ascii="Calibri" w:hAnsi="Calibri" w:cs="Arial"/>
        </w:rPr>
        <w:t xml:space="preserve"> jostled</w:t>
      </w:r>
      <w:r w:rsidR="002B2BC3">
        <w:rPr>
          <w:rFonts w:ascii="Calibri" w:hAnsi="Calibri" w:cs="Arial"/>
        </w:rPr>
        <w:t xml:space="preserve"> </w:t>
      </w:r>
      <w:r w:rsidRPr="002B2BC3">
        <w:rPr>
          <w:rFonts w:ascii="Calibri" w:hAnsi="Calibri" w:cs="Arial"/>
        </w:rPr>
        <w:t xml:space="preserve">each other within her, and she said, </w:t>
      </w:r>
      <w:r w:rsidR="00730743">
        <w:rPr>
          <w:rFonts w:ascii="Calibri" w:hAnsi="Calibri" w:cs="Arial"/>
        </w:rPr>
        <w:t>“</w:t>
      </w:r>
      <w:r w:rsidRPr="002B2BC3">
        <w:rPr>
          <w:rFonts w:ascii="Calibri" w:hAnsi="Calibri" w:cs="Arial"/>
        </w:rPr>
        <w:t>Why is this happening to me?</w:t>
      </w:r>
      <w:r w:rsidR="00730743">
        <w:rPr>
          <w:rFonts w:ascii="Calibri" w:hAnsi="Calibri" w:cs="Arial"/>
        </w:rPr>
        <w:t>”</w:t>
      </w:r>
      <w:r w:rsidRPr="002B2BC3">
        <w:rPr>
          <w:rFonts w:ascii="Calibri" w:hAnsi="Calibri" w:cs="Arial"/>
        </w:rPr>
        <w:t xml:space="preserve"> </w:t>
      </w:r>
      <w:proofErr w:type="gramStart"/>
      <w:r w:rsidRPr="002B2BC3">
        <w:rPr>
          <w:rFonts w:ascii="Calibri" w:hAnsi="Calibri" w:cs="Arial"/>
        </w:rPr>
        <w:t>So</w:t>
      </w:r>
      <w:proofErr w:type="gramEnd"/>
      <w:r w:rsidRPr="002B2BC3">
        <w:rPr>
          <w:rFonts w:ascii="Calibri" w:hAnsi="Calibri" w:cs="Arial"/>
        </w:rPr>
        <w:t xml:space="preserve"> she</w:t>
      </w:r>
      <w:r w:rsidR="002B2BC3" w:rsidRPr="002B2BC3">
        <w:rPr>
          <w:rFonts w:ascii="Calibri" w:hAnsi="Calibri" w:cs="Arial"/>
        </w:rPr>
        <w:t xml:space="preserve"> </w:t>
      </w:r>
      <w:r w:rsidRPr="002B2BC3">
        <w:rPr>
          <w:rFonts w:ascii="Calibri" w:hAnsi="Calibri" w:cs="Arial"/>
        </w:rPr>
        <w:t>went to inquire of the Lord.</w:t>
      </w:r>
    </w:p>
    <w:p w14:paraId="7B80295D" w14:textId="77777777" w:rsidR="002B2BC3" w:rsidRPr="00903511" w:rsidRDefault="002B2BC3" w:rsidP="00662178">
      <w:pPr>
        <w:pStyle w:val="ListParagraph"/>
        <w:snapToGrid w:val="0"/>
        <w:spacing w:before="60" w:after="60"/>
        <w:ind w:left="360"/>
        <w:contextualSpacing w:val="0"/>
        <w:rPr>
          <w:rFonts w:ascii="Calibri" w:hAnsi="Calibri" w:cs="Arial"/>
        </w:rPr>
      </w:pPr>
    </w:p>
    <w:p w14:paraId="0DBFCFEF" w14:textId="77777777" w:rsidR="00861D57" w:rsidRPr="00861D57" w:rsidRDefault="00861D57"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rPr>
      </w:pPr>
      <w:r w:rsidRPr="00861D57">
        <w:rPr>
          <w:rFonts w:ascii="Calibri" w:hAnsi="Calibri" w:cs="Arial"/>
          <w:b/>
          <w:bCs/>
          <w:vertAlign w:val="superscript"/>
        </w:rPr>
        <w:t>23 </w:t>
      </w:r>
      <w:r w:rsidRPr="00861D57">
        <w:rPr>
          <w:rFonts w:ascii="Calibri" w:hAnsi="Calibri" w:cs="Arial"/>
        </w:rPr>
        <w:t>The Lord said to her,</w:t>
      </w:r>
    </w:p>
    <w:p w14:paraId="1298C0F8" w14:textId="17BEE170" w:rsidR="00861D57" w:rsidRDefault="00730743"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rPr>
      </w:pPr>
      <w:r>
        <w:rPr>
          <w:rFonts w:ascii="Calibri" w:hAnsi="Calibri" w:cs="Arial"/>
        </w:rPr>
        <w:t>“</w:t>
      </w:r>
      <w:r w:rsidR="00861D57" w:rsidRPr="00861D57">
        <w:rPr>
          <w:rFonts w:ascii="Calibri" w:hAnsi="Calibri" w:cs="Arial"/>
        </w:rPr>
        <w:t xml:space="preserve">Two </w:t>
      </w:r>
      <w:r w:rsidR="00861D57" w:rsidRPr="001C1D52">
        <w:rPr>
          <w:rFonts w:ascii="Calibri" w:hAnsi="Calibri" w:cs="Arial"/>
          <w:highlight w:val="yellow"/>
        </w:rPr>
        <w:t>nations</w:t>
      </w:r>
      <w:r w:rsidR="00861D57" w:rsidRPr="00861D57">
        <w:rPr>
          <w:rFonts w:ascii="Calibri" w:hAnsi="Calibri" w:cs="Arial"/>
        </w:rPr>
        <w:t> are in your womb,</w:t>
      </w:r>
      <w:r w:rsidR="00861D57" w:rsidRPr="00861D57">
        <w:rPr>
          <w:rFonts w:ascii="Calibri" w:hAnsi="Calibri" w:cs="Arial"/>
        </w:rPr>
        <w:br/>
        <w:t>    and two peoples from within you will be separated;</w:t>
      </w:r>
      <w:r w:rsidR="00861D57" w:rsidRPr="00861D57">
        <w:rPr>
          <w:rFonts w:ascii="Calibri" w:hAnsi="Calibri" w:cs="Arial"/>
        </w:rPr>
        <w:br/>
        <w:t>one people will be stronger than the other,</w:t>
      </w:r>
      <w:r w:rsidR="00861D57" w:rsidRPr="00861D57">
        <w:rPr>
          <w:rFonts w:ascii="Calibri" w:hAnsi="Calibri" w:cs="Arial"/>
        </w:rPr>
        <w:br/>
        <w:t xml:space="preserve">    and the </w:t>
      </w:r>
      <w:r w:rsidR="00861D57" w:rsidRPr="00861D57">
        <w:rPr>
          <w:rFonts w:ascii="Calibri" w:hAnsi="Calibri" w:cs="Arial"/>
          <w:highlight w:val="yellow"/>
        </w:rPr>
        <w:t>older</w:t>
      </w:r>
      <w:r w:rsidR="00861D57" w:rsidRPr="00861D57">
        <w:rPr>
          <w:rFonts w:ascii="Calibri" w:hAnsi="Calibri" w:cs="Arial"/>
        </w:rPr>
        <w:t xml:space="preserve"> will serve the </w:t>
      </w:r>
      <w:r w:rsidR="00861D57" w:rsidRPr="00861D57">
        <w:rPr>
          <w:rFonts w:ascii="Calibri" w:hAnsi="Calibri" w:cs="Arial"/>
          <w:highlight w:val="yellow"/>
        </w:rPr>
        <w:t>younger</w:t>
      </w:r>
      <w:r w:rsidR="00861D57" w:rsidRPr="00861D57">
        <w:rPr>
          <w:rFonts w:ascii="Calibri" w:hAnsi="Calibri" w:cs="Arial"/>
        </w:rPr>
        <w:t>.</w:t>
      </w:r>
      <w:r>
        <w:rPr>
          <w:rFonts w:ascii="Calibri" w:hAnsi="Calibri" w:cs="Arial"/>
        </w:rPr>
        <w:t>”</w:t>
      </w:r>
    </w:p>
    <w:p w14:paraId="5106C86C" w14:textId="79D4D1AB" w:rsidR="003A6538" w:rsidRPr="00861D57" w:rsidRDefault="001C1D52" w:rsidP="00662178">
      <w:pPr>
        <w:pStyle w:val="ListParagraph"/>
        <w:numPr>
          <w:ilvl w:val="0"/>
          <w:numId w:val="19"/>
        </w:numPr>
        <w:snapToGrid w:val="0"/>
        <w:spacing w:before="60" w:after="60"/>
        <w:contextualSpacing w:val="0"/>
        <w:rPr>
          <w:rFonts w:ascii="Calibri" w:hAnsi="Calibri" w:cs="Arial"/>
        </w:rPr>
      </w:pPr>
      <w:r>
        <w:rPr>
          <w:rFonts w:ascii="Calibri" w:hAnsi="Calibri" w:cs="Arial"/>
        </w:rPr>
        <w:t xml:space="preserve">This is highly unusual. </w:t>
      </w:r>
      <w:r w:rsidR="00F54A4D">
        <w:rPr>
          <w:rFonts w:ascii="Calibri" w:hAnsi="Calibri" w:cs="Arial"/>
        </w:rPr>
        <w:t xml:space="preserve">Birth order was important. The older should receive by birthright the biggest inheritance, etc. </w:t>
      </w:r>
    </w:p>
    <w:p w14:paraId="092FA5F7" w14:textId="7995455A" w:rsidR="00861D57" w:rsidRDefault="00861D57"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rPr>
      </w:pPr>
      <w:r w:rsidRPr="00861D57">
        <w:rPr>
          <w:rFonts w:ascii="Calibri" w:hAnsi="Calibri" w:cs="Arial"/>
          <w:b/>
          <w:bCs/>
          <w:vertAlign w:val="superscript"/>
        </w:rPr>
        <w:lastRenderedPageBreak/>
        <w:t>24 </w:t>
      </w:r>
      <w:r w:rsidRPr="00861D57">
        <w:rPr>
          <w:rFonts w:ascii="Calibri" w:hAnsi="Calibri" w:cs="Arial"/>
        </w:rPr>
        <w:t>When the time came for her to give birth, there were twin boys in her womb. </w:t>
      </w:r>
      <w:r w:rsidRPr="00861D57">
        <w:rPr>
          <w:rFonts w:ascii="Calibri" w:hAnsi="Calibri" w:cs="Arial"/>
          <w:b/>
          <w:bCs/>
          <w:vertAlign w:val="superscript"/>
        </w:rPr>
        <w:t>25 </w:t>
      </w:r>
      <w:r w:rsidRPr="00861D57">
        <w:rPr>
          <w:rFonts w:ascii="Calibri" w:hAnsi="Calibri" w:cs="Arial"/>
        </w:rPr>
        <w:t xml:space="preserve">The </w:t>
      </w:r>
      <w:r w:rsidRPr="00861D57">
        <w:rPr>
          <w:rFonts w:ascii="Calibri" w:hAnsi="Calibri" w:cs="Arial"/>
          <w:highlight w:val="yellow"/>
        </w:rPr>
        <w:t>first</w:t>
      </w:r>
      <w:r w:rsidRPr="00861D57">
        <w:rPr>
          <w:rFonts w:ascii="Calibri" w:hAnsi="Calibri" w:cs="Arial"/>
        </w:rPr>
        <w:t xml:space="preserve"> to come out was red, and his whole body was like a hairy garment; </w:t>
      </w:r>
      <w:proofErr w:type="gramStart"/>
      <w:r w:rsidRPr="00861D57">
        <w:rPr>
          <w:rFonts w:ascii="Calibri" w:hAnsi="Calibri" w:cs="Arial"/>
        </w:rPr>
        <w:t>so</w:t>
      </w:r>
      <w:proofErr w:type="gramEnd"/>
      <w:r w:rsidRPr="00861D57">
        <w:rPr>
          <w:rFonts w:ascii="Calibri" w:hAnsi="Calibri" w:cs="Arial"/>
        </w:rPr>
        <w:t xml:space="preserve"> they named him </w:t>
      </w:r>
      <w:r w:rsidRPr="00861D57">
        <w:rPr>
          <w:rFonts w:ascii="Calibri" w:hAnsi="Calibri" w:cs="Arial"/>
          <w:highlight w:val="cyan"/>
        </w:rPr>
        <w:t>Esau</w:t>
      </w:r>
      <w:r w:rsidRPr="00861D57">
        <w:rPr>
          <w:rFonts w:ascii="Calibri" w:hAnsi="Calibri" w:cs="Arial"/>
        </w:rPr>
        <w:t>.</w:t>
      </w:r>
    </w:p>
    <w:p w14:paraId="2A21CD4A" w14:textId="583628EC" w:rsidR="00673145" w:rsidRDefault="00673145" w:rsidP="00673145">
      <w:pPr>
        <w:pStyle w:val="ListParagraph"/>
        <w:numPr>
          <w:ilvl w:val="0"/>
          <w:numId w:val="2"/>
        </w:numPr>
        <w:snapToGrid w:val="0"/>
        <w:spacing w:before="60" w:after="60"/>
        <w:contextualSpacing w:val="0"/>
        <w:rPr>
          <w:rFonts w:ascii="Calibri" w:hAnsi="Calibri" w:cs="Arial"/>
        </w:rPr>
      </w:pPr>
      <w:r w:rsidRPr="00675105">
        <w:rPr>
          <w:rFonts w:ascii="Calibri" w:hAnsi="Calibri" w:cs="Arial"/>
          <w:b/>
          <w:bCs/>
        </w:rPr>
        <w:t>ALL NAMES HAVE MEANING</w:t>
      </w:r>
      <w:r w:rsidRPr="00675105">
        <w:rPr>
          <w:rFonts w:ascii="Calibri" w:hAnsi="Calibri" w:cs="Arial"/>
        </w:rPr>
        <w:t>:</w:t>
      </w:r>
      <w:r>
        <w:rPr>
          <w:rFonts w:ascii="Calibri" w:hAnsi="Calibri" w:cs="Arial"/>
        </w:rPr>
        <w:t xml:space="preserve"> </w:t>
      </w:r>
      <w:r>
        <w:rPr>
          <w:rFonts w:ascii="Calibri" w:hAnsi="Calibri" w:cs="Arial"/>
          <w:highlight w:val="red"/>
        </w:rPr>
        <w:t>W</w:t>
      </w:r>
      <w:r w:rsidRPr="00AC2B5D">
        <w:rPr>
          <w:rFonts w:ascii="Calibri" w:hAnsi="Calibri" w:cs="Arial"/>
          <w:highlight w:val="red"/>
        </w:rPr>
        <w:t>e don’t tend to name children based on the name’s meaning</w:t>
      </w:r>
      <w:r w:rsidRPr="00675105">
        <w:rPr>
          <w:rFonts w:ascii="Calibri" w:hAnsi="Calibri" w:cs="Arial"/>
        </w:rPr>
        <w:t xml:space="preserve"> as much today. </w:t>
      </w:r>
      <w:r w:rsidRPr="00E85DAC">
        <w:rPr>
          <w:rFonts w:ascii="Calibri" w:hAnsi="Calibri" w:cs="Arial"/>
          <w:highlight w:val="red"/>
        </w:rPr>
        <w:t>Fair phantom = Jennifer.</w:t>
      </w:r>
      <w:r>
        <w:rPr>
          <w:rFonts w:ascii="Calibri" w:hAnsi="Calibri" w:cs="Arial"/>
        </w:rPr>
        <w:t xml:space="preserve"> </w:t>
      </w:r>
      <w:r w:rsidRPr="00675105">
        <w:rPr>
          <w:rFonts w:ascii="Calibri" w:hAnsi="Calibri" w:cs="Arial"/>
        </w:rPr>
        <w:t xml:space="preserve">All names have meaning – your name included. Let’s be honest, </w:t>
      </w:r>
      <w:r w:rsidR="00702046" w:rsidRPr="00675105">
        <w:rPr>
          <w:rFonts w:ascii="Calibri" w:hAnsi="Calibri" w:cs="Arial"/>
        </w:rPr>
        <w:t>most</w:t>
      </w:r>
      <w:r w:rsidRPr="00675105">
        <w:rPr>
          <w:rFonts w:ascii="Calibri" w:hAnsi="Calibri" w:cs="Arial"/>
        </w:rPr>
        <w:t xml:space="preserve"> parents don’t choose names based on Latin or ancient meaning. </w:t>
      </w:r>
    </w:p>
    <w:p w14:paraId="5F1FC42D" w14:textId="21519F90" w:rsidR="00BC4D1D" w:rsidRDefault="00BC4D1D" w:rsidP="00BC4D1D">
      <w:pPr>
        <w:snapToGrid w:val="0"/>
        <w:spacing w:before="60" w:after="6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Obviously, the following is pertinent to me. I like including personal touches throughout the message if it adds value to the journey without distraction. The point is that names mean something. This gave me a chance to further make this point and have some self-effacing fun with the crowd. </w:t>
      </w:r>
    </w:p>
    <w:p w14:paraId="6DCD49BA" w14:textId="77777777" w:rsidR="00673145" w:rsidRDefault="00673145" w:rsidP="00673145">
      <w:pPr>
        <w:pStyle w:val="ListParagraph"/>
        <w:snapToGrid w:val="0"/>
        <w:spacing w:before="60" w:after="60"/>
        <w:ind w:left="360"/>
        <w:contextualSpacing w:val="0"/>
        <w:rPr>
          <w:rFonts w:ascii="Calibri" w:hAnsi="Calibri" w:cs="Arial"/>
        </w:rPr>
      </w:pPr>
      <w:r>
        <w:rPr>
          <w:rFonts w:ascii="Calibri" w:hAnsi="Calibri" w:cs="Arial"/>
        </w:rPr>
        <w:t xml:space="preserve">My Name: </w:t>
      </w:r>
      <w:r w:rsidRPr="00B857F6">
        <w:rPr>
          <w:rFonts w:ascii="Calibri" w:hAnsi="Calibri" w:cs="Arial"/>
          <w:highlight w:val="red"/>
        </w:rPr>
        <w:t>My name has a meaning, too. Gavin:</w:t>
      </w:r>
      <w:r>
        <w:rPr>
          <w:rFonts w:ascii="Calibri" w:hAnsi="Calibri" w:cs="Arial"/>
        </w:rPr>
        <w:t xml:space="preserve"> </w:t>
      </w:r>
    </w:p>
    <w:p w14:paraId="77924719" w14:textId="77777777" w:rsidR="00673145" w:rsidRDefault="00673145" w:rsidP="00673145">
      <w:pPr>
        <w:pStyle w:val="ListParagraph"/>
        <w:snapToGrid w:val="0"/>
        <w:spacing w:before="60" w:after="60"/>
        <w:ind w:left="360" w:firstLine="360"/>
        <w:contextualSpacing w:val="0"/>
        <w:rPr>
          <w:rFonts w:ascii="Calibri" w:hAnsi="Calibri" w:cs="Arial"/>
        </w:rPr>
      </w:pPr>
      <w:r w:rsidRPr="00AC2B5D">
        <w:rPr>
          <w:rFonts w:ascii="Calibri" w:hAnsi="Calibri" w:cs="Arial"/>
          <w:highlight w:val="green"/>
        </w:rPr>
        <w:t>Hawk of Battle</w:t>
      </w:r>
      <w:r w:rsidRPr="00675105">
        <w:rPr>
          <w:rFonts w:ascii="Calibri" w:hAnsi="Calibri" w:cs="Arial"/>
        </w:rPr>
        <w:t xml:space="preserve">. </w:t>
      </w:r>
    </w:p>
    <w:p w14:paraId="41BE84E4" w14:textId="77777777" w:rsidR="00673145" w:rsidRDefault="00673145" w:rsidP="00673145">
      <w:pPr>
        <w:pStyle w:val="ListParagraph"/>
        <w:snapToGrid w:val="0"/>
        <w:spacing w:before="60" w:after="60"/>
        <w:ind w:left="360" w:firstLine="360"/>
        <w:contextualSpacing w:val="0"/>
        <w:rPr>
          <w:rFonts w:ascii="Calibri" w:hAnsi="Calibri" w:cs="Arial"/>
        </w:rPr>
      </w:pPr>
      <w:r w:rsidRPr="00D27D04">
        <w:rPr>
          <w:rFonts w:ascii="Calibri" w:hAnsi="Calibri" w:cs="Arial"/>
          <w:highlight w:val="green"/>
        </w:rPr>
        <w:t>(Picture of a great hawk)</w:t>
      </w:r>
    </w:p>
    <w:p w14:paraId="44FCED94" w14:textId="77777777" w:rsidR="00673145" w:rsidRDefault="00673145" w:rsidP="00673145">
      <w:pPr>
        <w:pStyle w:val="ListParagraph"/>
        <w:snapToGrid w:val="0"/>
        <w:spacing w:before="60" w:after="60"/>
        <w:ind w:left="360" w:firstLine="360"/>
        <w:contextualSpacing w:val="0"/>
        <w:rPr>
          <w:rFonts w:ascii="Calibri" w:hAnsi="Calibri" w:cs="Arial"/>
        </w:rPr>
      </w:pPr>
      <w:r w:rsidRPr="00675105">
        <w:rPr>
          <w:rFonts w:ascii="Calibri" w:hAnsi="Calibri" w:cs="Arial"/>
        </w:rPr>
        <w:t xml:space="preserve">Also, </w:t>
      </w:r>
      <w:r w:rsidRPr="00AC2B5D">
        <w:rPr>
          <w:rFonts w:ascii="Calibri" w:hAnsi="Calibri" w:cs="Arial"/>
          <w:highlight w:val="green"/>
        </w:rPr>
        <w:t>Little Hawk (Lil’ Hawk)</w:t>
      </w:r>
      <w:r>
        <w:rPr>
          <w:rFonts w:ascii="Calibri" w:hAnsi="Calibri" w:cs="Arial"/>
        </w:rPr>
        <w:t xml:space="preserve"> </w:t>
      </w:r>
    </w:p>
    <w:p w14:paraId="36331CEF" w14:textId="77777777" w:rsidR="00673145" w:rsidRPr="00675105" w:rsidRDefault="00673145" w:rsidP="00673145">
      <w:pPr>
        <w:pStyle w:val="ListParagraph"/>
        <w:snapToGrid w:val="0"/>
        <w:spacing w:before="60" w:after="60"/>
        <w:ind w:left="360" w:firstLine="360"/>
        <w:contextualSpacing w:val="0"/>
        <w:rPr>
          <w:rFonts w:ascii="Calibri" w:hAnsi="Calibri" w:cs="Arial"/>
        </w:rPr>
      </w:pPr>
      <w:r w:rsidRPr="00D27D04">
        <w:rPr>
          <w:rFonts w:ascii="Calibri" w:hAnsi="Calibri" w:cs="Arial"/>
          <w:highlight w:val="green"/>
        </w:rPr>
        <w:t>(Picture of Chicken Hawk cartoon or something silly and cute)</w:t>
      </w:r>
    </w:p>
    <w:p w14:paraId="5C70FAEF" w14:textId="7A8EE3BE" w:rsidR="002A2D45" w:rsidRPr="002A2D45" w:rsidRDefault="002A2D45"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rPr>
      </w:pPr>
      <w:r w:rsidRPr="002A2D45">
        <w:rPr>
          <w:rFonts w:ascii="Calibri" w:hAnsi="Calibri" w:cs="Arial"/>
        </w:rPr>
        <w:t> </w:t>
      </w:r>
      <w:r w:rsidRPr="002A2D45">
        <w:rPr>
          <w:rFonts w:ascii="Calibri" w:hAnsi="Calibri" w:cs="Arial"/>
          <w:b/>
          <w:bCs/>
          <w:vertAlign w:val="superscript"/>
        </w:rPr>
        <w:t>26 </w:t>
      </w:r>
      <w:r w:rsidRPr="002A2D45">
        <w:rPr>
          <w:rFonts w:ascii="Calibri" w:hAnsi="Calibri" w:cs="Arial"/>
        </w:rPr>
        <w:t xml:space="preserve">After this, his brother came out, with his hand </w:t>
      </w:r>
      <w:r w:rsidRPr="002A2D45">
        <w:rPr>
          <w:rFonts w:ascii="Calibri" w:hAnsi="Calibri" w:cs="Arial"/>
          <w:highlight w:val="yellow"/>
        </w:rPr>
        <w:t>grasping</w:t>
      </w:r>
      <w:r w:rsidRPr="002A2D45">
        <w:rPr>
          <w:rFonts w:ascii="Calibri" w:hAnsi="Calibri" w:cs="Arial"/>
        </w:rPr>
        <w:t xml:space="preserve"> Esau</w:t>
      </w:r>
      <w:r w:rsidR="00730743">
        <w:rPr>
          <w:rFonts w:ascii="Calibri" w:hAnsi="Calibri" w:cs="Arial"/>
        </w:rPr>
        <w:t>’</w:t>
      </w:r>
      <w:r w:rsidRPr="002A2D45">
        <w:rPr>
          <w:rFonts w:ascii="Calibri" w:hAnsi="Calibri" w:cs="Arial"/>
        </w:rPr>
        <w:t>s heel; </w:t>
      </w:r>
      <w:proofErr w:type="gramStart"/>
      <w:r w:rsidRPr="002A2D45">
        <w:rPr>
          <w:rFonts w:ascii="Calibri" w:hAnsi="Calibri" w:cs="Arial"/>
        </w:rPr>
        <w:t>so</w:t>
      </w:r>
      <w:proofErr w:type="gramEnd"/>
      <w:r w:rsidRPr="002A2D45">
        <w:rPr>
          <w:rFonts w:ascii="Calibri" w:hAnsi="Calibri" w:cs="Arial"/>
        </w:rPr>
        <w:t xml:space="preserve"> he was named </w:t>
      </w:r>
      <w:r w:rsidRPr="002A2D45">
        <w:rPr>
          <w:rFonts w:ascii="Calibri" w:hAnsi="Calibri" w:cs="Arial"/>
          <w:highlight w:val="cyan"/>
        </w:rPr>
        <w:t>Jacob</w:t>
      </w:r>
      <w:r w:rsidRPr="002A2D45">
        <w:rPr>
          <w:rFonts w:ascii="Calibri" w:hAnsi="Calibri" w:cs="Arial"/>
        </w:rPr>
        <w:t>. Isaac was sixty years old when Rebekah gave birth to them.</w:t>
      </w:r>
    </w:p>
    <w:p w14:paraId="34E286D1" w14:textId="2DEB0D93" w:rsidR="00817BF0" w:rsidRPr="00817BF0" w:rsidRDefault="00441AF9" w:rsidP="00662178">
      <w:pPr>
        <w:pStyle w:val="ListParagraph"/>
        <w:snapToGrid w:val="0"/>
        <w:spacing w:before="60" w:after="60"/>
        <w:ind w:left="360"/>
        <w:contextualSpacing w:val="0"/>
        <w:rPr>
          <w:rFonts w:ascii="Calibri" w:hAnsi="Calibri" w:cs="Arial"/>
        </w:rPr>
      </w:pPr>
      <w:r w:rsidRPr="00441AF9">
        <w:rPr>
          <w:rFonts w:ascii="Calibri" w:hAnsi="Calibri" w:cs="Arial"/>
          <w:iCs/>
        </w:rPr>
        <w:t xml:space="preserve">Here’s the point: </w:t>
      </w:r>
      <w:r w:rsidR="00E21664" w:rsidRPr="00441AF9">
        <w:rPr>
          <w:rFonts w:ascii="Calibri" w:hAnsi="Calibri" w:cs="Arial"/>
          <w:iCs/>
        </w:rPr>
        <w:t xml:space="preserve">Names </w:t>
      </w:r>
      <w:r>
        <w:rPr>
          <w:rFonts w:ascii="Calibri" w:hAnsi="Calibri" w:cs="Arial"/>
          <w:iCs/>
        </w:rPr>
        <w:t>have meaning</w:t>
      </w:r>
      <w:r w:rsidR="00E21664" w:rsidRPr="00441AF9">
        <w:rPr>
          <w:rFonts w:ascii="Calibri" w:hAnsi="Calibri" w:cs="Arial"/>
          <w:iCs/>
        </w:rPr>
        <w:t>. Your parents may not have named you based on the meaning, but choosing a name based on its meaning was very common from the beginning.</w:t>
      </w:r>
    </w:p>
    <w:p w14:paraId="1E0F5278" w14:textId="4CDB7745" w:rsidR="004926D2" w:rsidRPr="004926D2" w:rsidRDefault="00D709DE"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jc w:val="center"/>
        <w:rPr>
          <w:rFonts w:ascii="Calibri" w:hAnsi="Calibri" w:cs="Arial"/>
          <w:b/>
          <w:bCs/>
        </w:rPr>
      </w:pPr>
      <w:r w:rsidRPr="004926D2">
        <w:rPr>
          <w:rFonts w:ascii="Calibri" w:hAnsi="Calibri" w:cs="Arial"/>
          <w:b/>
          <w:bCs/>
          <w:highlight w:val="yellow"/>
        </w:rPr>
        <w:t>Jacob:</w:t>
      </w:r>
    </w:p>
    <w:p w14:paraId="507DC60D" w14:textId="1A7B7C51" w:rsidR="00D709DE" w:rsidRPr="00861D57" w:rsidRDefault="00D709DE"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jc w:val="center"/>
        <w:rPr>
          <w:rFonts w:ascii="Calibri" w:hAnsi="Calibri" w:cs="Arial"/>
        </w:rPr>
      </w:pPr>
      <w:r>
        <w:rPr>
          <w:rFonts w:ascii="Calibri" w:hAnsi="Calibri" w:cs="Arial"/>
        </w:rPr>
        <w:t>“He grasps the heel.”</w:t>
      </w:r>
    </w:p>
    <w:p w14:paraId="5BD3D6E9" w14:textId="4B1A5E4F" w:rsidR="00FE4480" w:rsidRDefault="00FE4480" w:rsidP="00662178">
      <w:pPr>
        <w:pStyle w:val="ListParagraph"/>
        <w:numPr>
          <w:ilvl w:val="0"/>
          <w:numId w:val="13"/>
        </w:numPr>
        <w:snapToGrid w:val="0"/>
        <w:spacing w:before="60" w:after="60"/>
        <w:ind w:left="720"/>
        <w:contextualSpacing w:val="0"/>
        <w:rPr>
          <w:rFonts w:ascii="Calibri" w:hAnsi="Calibri" w:cs="Arial"/>
        </w:rPr>
      </w:pPr>
      <w:r w:rsidRPr="00FE4480">
        <w:rPr>
          <w:rFonts w:ascii="Calibri" w:hAnsi="Calibri" w:cs="Arial"/>
        </w:rPr>
        <w:t>But – and here’s where it gets interesting – it also a Hebrew idiom for “he deceives” or “to supplant.” Supplant means to take somebody else’s place through manipulation, deceit, and dishonesty. It means to outwit somebody through trickery</w:t>
      </w:r>
      <w:r>
        <w:rPr>
          <w:rFonts w:ascii="Calibri" w:hAnsi="Calibri" w:cs="Arial"/>
        </w:rPr>
        <w:t>.</w:t>
      </w:r>
    </w:p>
    <w:p w14:paraId="3408774C" w14:textId="77777777" w:rsidR="004926D2" w:rsidRPr="004926D2" w:rsidRDefault="004926D2"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jc w:val="center"/>
        <w:rPr>
          <w:rFonts w:ascii="Calibri" w:hAnsi="Calibri" w:cs="Arial"/>
          <w:b/>
          <w:bCs/>
        </w:rPr>
      </w:pPr>
      <w:r w:rsidRPr="004926D2">
        <w:rPr>
          <w:rFonts w:ascii="Calibri" w:hAnsi="Calibri" w:cs="Arial"/>
          <w:b/>
          <w:bCs/>
          <w:highlight w:val="yellow"/>
        </w:rPr>
        <w:t>Jacob:</w:t>
      </w:r>
    </w:p>
    <w:p w14:paraId="43D573BA" w14:textId="03EDB622" w:rsidR="004926D2" w:rsidRDefault="004926D2"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jc w:val="center"/>
        <w:rPr>
          <w:rFonts w:ascii="Calibri" w:hAnsi="Calibri" w:cs="Arial"/>
        </w:rPr>
      </w:pPr>
      <w:r>
        <w:rPr>
          <w:rFonts w:ascii="Calibri" w:hAnsi="Calibri" w:cs="Arial"/>
        </w:rPr>
        <w:t>“He grasps the heel.”</w:t>
      </w:r>
    </w:p>
    <w:p w14:paraId="5170EE9F" w14:textId="1125F55C" w:rsidR="00B05BBF" w:rsidRPr="00861D57" w:rsidRDefault="00B05BBF"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jc w:val="center"/>
        <w:rPr>
          <w:rFonts w:ascii="Calibri" w:hAnsi="Calibri" w:cs="Arial"/>
        </w:rPr>
      </w:pPr>
      <w:r>
        <w:rPr>
          <w:rFonts w:ascii="Calibri" w:hAnsi="Calibri" w:cs="Arial"/>
        </w:rPr>
        <w:t xml:space="preserve">“He deceives, manipulates, and tricks.” </w:t>
      </w:r>
    </w:p>
    <w:p w14:paraId="4419FCEA" w14:textId="010656F3" w:rsidR="004926D2" w:rsidRPr="00FE4480" w:rsidRDefault="00CE746C" w:rsidP="00662178">
      <w:pPr>
        <w:pStyle w:val="ListParagraph"/>
        <w:numPr>
          <w:ilvl w:val="0"/>
          <w:numId w:val="13"/>
        </w:numPr>
        <w:snapToGrid w:val="0"/>
        <w:spacing w:before="60" w:after="60"/>
        <w:ind w:left="720"/>
        <w:contextualSpacing w:val="0"/>
        <w:rPr>
          <w:rFonts w:ascii="Calibri" w:hAnsi="Calibri" w:cs="Arial"/>
        </w:rPr>
      </w:pPr>
      <w:r w:rsidRPr="00FE4480">
        <w:rPr>
          <w:rFonts w:ascii="Calibri" w:hAnsi="Calibri" w:cs="Arial"/>
        </w:rPr>
        <w:t>Suddenly “</w:t>
      </w:r>
      <w:proofErr w:type="spellStart"/>
      <w:r w:rsidRPr="00FE4480">
        <w:rPr>
          <w:rFonts w:ascii="Calibri" w:hAnsi="Calibri" w:cs="Arial"/>
        </w:rPr>
        <w:t>lil</w:t>
      </w:r>
      <w:proofErr w:type="spellEnd"/>
      <w:r w:rsidR="003225FD" w:rsidRPr="00FE4480">
        <w:rPr>
          <w:rFonts w:ascii="Calibri" w:hAnsi="Calibri" w:cs="Arial"/>
        </w:rPr>
        <w:t>’</w:t>
      </w:r>
      <w:r w:rsidRPr="00FE4480">
        <w:rPr>
          <w:rFonts w:ascii="Calibri" w:hAnsi="Calibri" w:cs="Arial"/>
        </w:rPr>
        <w:t xml:space="preserve"> falcon” isn’t sounding too bad, huh? </w:t>
      </w:r>
    </w:p>
    <w:p w14:paraId="1E3E40C3" w14:textId="77777777" w:rsidR="003E7CC4" w:rsidRDefault="0050135A" w:rsidP="003E7CC4">
      <w:pPr>
        <w:pStyle w:val="ListParagraph"/>
        <w:numPr>
          <w:ilvl w:val="0"/>
          <w:numId w:val="2"/>
        </w:numPr>
        <w:snapToGrid w:val="0"/>
        <w:spacing w:before="60" w:after="60"/>
        <w:contextualSpacing w:val="0"/>
        <w:rPr>
          <w:rFonts w:ascii="Calibri" w:hAnsi="Calibri" w:cs="Arial"/>
        </w:rPr>
      </w:pPr>
      <w:r w:rsidRPr="009602EE">
        <w:rPr>
          <w:rFonts w:ascii="Calibri" w:hAnsi="Calibri" w:cs="Arial"/>
          <w:b/>
          <w:bCs/>
        </w:rPr>
        <w:t>JACOB TRUSTS ONLY JACOB</w:t>
      </w:r>
      <w:r w:rsidRPr="009602EE">
        <w:rPr>
          <w:rFonts w:ascii="Calibri" w:hAnsi="Calibri" w:cs="Arial"/>
        </w:rPr>
        <w:t xml:space="preserve">: </w:t>
      </w:r>
      <w:r w:rsidR="003E7CC4" w:rsidRPr="008D6675">
        <w:rPr>
          <w:rFonts w:ascii="Calibri" w:hAnsi="Calibri" w:cs="Arial"/>
          <w:highlight w:val="red"/>
        </w:rPr>
        <w:t>God made a promise to Rebekah and Jacob</w:t>
      </w:r>
      <w:r w:rsidR="003E7CC4" w:rsidRPr="000D4245">
        <w:rPr>
          <w:rFonts w:ascii="Calibri" w:hAnsi="Calibri" w:cs="Arial"/>
        </w:rPr>
        <w:t>, saying Esau, the oldest, would serve Jacob, the youngest. That's backward according to birth order and tradition. That is a promise from God</w:t>
      </w:r>
      <w:r w:rsidR="003E7CC4">
        <w:rPr>
          <w:rFonts w:ascii="Calibri" w:hAnsi="Calibri" w:cs="Arial"/>
        </w:rPr>
        <w:t>, though</w:t>
      </w:r>
      <w:r w:rsidR="003E7CC4" w:rsidRPr="000D4245">
        <w:rPr>
          <w:rFonts w:ascii="Calibri" w:hAnsi="Calibri" w:cs="Arial"/>
        </w:rPr>
        <w:t xml:space="preserve">. And </w:t>
      </w:r>
      <w:r w:rsidR="003E7CC4" w:rsidRPr="008D6675">
        <w:rPr>
          <w:rFonts w:ascii="Calibri" w:hAnsi="Calibri" w:cs="Arial"/>
          <w:highlight w:val="red"/>
        </w:rPr>
        <w:t>God keeps his promises.</w:t>
      </w:r>
      <w:r w:rsidR="003E7CC4" w:rsidRPr="000D4245">
        <w:rPr>
          <w:rFonts w:ascii="Calibri" w:hAnsi="Calibri" w:cs="Arial"/>
        </w:rPr>
        <w:t xml:space="preserve"> </w:t>
      </w:r>
    </w:p>
    <w:p w14:paraId="6A11E775" w14:textId="7CBDF3C8" w:rsidR="003E7CC4" w:rsidRPr="003E7CC4" w:rsidRDefault="003E7CC4" w:rsidP="003E7CC4">
      <w:pPr>
        <w:pStyle w:val="ListParagraph"/>
        <w:snapToGrid w:val="0"/>
        <w:spacing w:before="60" w:after="60"/>
        <w:ind w:left="360"/>
        <w:contextualSpacing w:val="0"/>
        <w:rPr>
          <w:rFonts w:ascii="Calibri" w:hAnsi="Calibri" w:cs="Arial"/>
        </w:rPr>
      </w:pPr>
      <w:r w:rsidRPr="0063443F">
        <w:rPr>
          <w:rFonts w:ascii="Calibri" w:hAnsi="Calibri" w:cs="Arial"/>
          <w:highlight w:val="red"/>
        </w:rPr>
        <w:t>Rebekah struggled to trust God. Which led Jacob to struggle to trust God.</w:t>
      </w:r>
      <w:r w:rsidRPr="003E7CC4">
        <w:rPr>
          <w:rFonts w:ascii="Calibri" w:hAnsi="Calibri" w:cs="Arial"/>
        </w:rPr>
        <w:t xml:space="preserve"> </w:t>
      </w:r>
    </w:p>
    <w:p w14:paraId="0CAFBE8F" w14:textId="77777777" w:rsidR="008D6675" w:rsidRDefault="00456B9D" w:rsidP="003E7CC4">
      <w:pPr>
        <w:snapToGrid w:val="0"/>
        <w:spacing w:before="60" w:after="60"/>
        <w:ind w:left="360"/>
        <w:rPr>
          <w:rFonts w:ascii="Calibri" w:hAnsi="Calibri" w:cs="Arial"/>
          <w:highlight w:val="red"/>
        </w:rPr>
      </w:pPr>
      <w:r w:rsidRPr="008D6675">
        <w:rPr>
          <w:rFonts w:ascii="Calibri" w:hAnsi="Calibri" w:cs="Arial"/>
          <w:highlight w:val="red"/>
        </w:rPr>
        <w:t xml:space="preserve">Jacob turns into a con artist, a liar, and a manipulator. </w:t>
      </w:r>
    </w:p>
    <w:p w14:paraId="7E5AD5E3" w14:textId="5064714D" w:rsidR="008D6675" w:rsidRDefault="00456B9D" w:rsidP="003E7CC4">
      <w:pPr>
        <w:snapToGrid w:val="0"/>
        <w:spacing w:before="60" w:after="60"/>
        <w:ind w:left="360"/>
        <w:rPr>
          <w:rFonts w:ascii="Calibri" w:hAnsi="Calibri" w:cs="Arial"/>
        </w:rPr>
      </w:pPr>
      <w:r w:rsidRPr="008D6675">
        <w:rPr>
          <w:rFonts w:ascii="Calibri" w:hAnsi="Calibri" w:cs="Arial"/>
          <w:highlight w:val="red"/>
        </w:rPr>
        <w:t>Rather than trust God</w:t>
      </w:r>
      <w:r w:rsidR="00730743" w:rsidRPr="008D6675">
        <w:rPr>
          <w:rFonts w:ascii="Calibri" w:hAnsi="Calibri" w:cs="Arial"/>
          <w:highlight w:val="red"/>
        </w:rPr>
        <w:t>’</w:t>
      </w:r>
      <w:r w:rsidRPr="008D6675">
        <w:rPr>
          <w:rFonts w:ascii="Calibri" w:hAnsi="Calibri" w:cs="Arial"/>
          <w:highlight w:val="red"/>
        </w:rPr>
        <w:t xml:space="preserve">s promise, he spends his life scheming unnecessarily to obtain </w:t>
      </w:r>
      <w:r w:rsidR="00672C68">
        <w:rPr>
          <w:rFonts w:ascii="Calibri" w:hAnsi="Calibri" w:cs="Arial"/>
          <w:highlight w:val="red"/>
        </w:rPr>
        <w:t xml:space="preserve">this </w:t>
      </w:r>
      <w:r w:rsidR="00672C68" w:rsidRPr="008D6675">
        <w:rPr>
          <w:rFonts w:ascii="Calibri" w:hAnsi="Calibri" w:cs="Arial"/>
          <w:highlight w:val="red"/>
        </w:rPr>
        <w:t>promise</w:t>
      </w:r>
      <w:r w:rsidRPr="008D6675">
        <w:rPr>
          <w:rFonts w:ascii="Calibri" w:hAnsi="Calibri" w:cs="Arial"/>
          <w:highlight w:val="red"/>
        </w:rPr>
        <w:t>.</w:t>
      </w:r>
      <w:r w:rsidRPr="009C1207">
        <w:rPr>
          <w:rFonts w:ascii="Calibri" w:hAnsi="Calibri" w:cs="Arial"/>
        </w:rPr>
        <w:t xml:space="preserve"> </w:t>
      </w:r>
    </w:p>
    <w:p w14:paraId="385B8797" w14:textId="5D176796" w:rsidR="00607F9F" w:rsidRDefault="00607F9F" w:rsidP="003E7CC4">
      <w:pPr>
        <w:snapToGrid w:val="0"/>
        <w:spacing w:before="60" w:after="60"/>
        <w:ind w:left="360"/>
        <w:rPr>
          <w:rFonts w:ascii="Calibri" w:hAnsi="Calibri" w:cs="Arial"/>
        </w:rPr>
      </w:pPr>
      <w:r>
        <w:rPr>
          <w:rFonts w:ascii="Calibri" w:hAnsi="Calibri" w:cs="Arial"/>
        </w:rPr>
        <w:t xml:space="preserve">He tries to put life into a submission hold. </w:t>
      </w:r>
      <w:r w:rsidR="00C61864">
        <w:rPr>
          <w:rFonts w:ascii="Calibri" w:hAnsi="Calibri" w:cs="Arial"/>
        </w:rPr>
        <w:t xml:space="preserve">That’s Jacob. </w:t>
      </w:r>
    </w:p>
    <w:p w14:paraId="3A786745" w14:textId="4D2E2554" w:rsidR="0055336B" w:rsidRPr="009602EE" w:rsidRDefault="0055336B" w:rsidP="003E7CC4">
      <w:pPr>
        <w:snapToGrid w:val="0"/>
        <w:spacing w:before="60" w:after="60"/>
        <w:ind w:left="360"/>
        <w:rPr>
          <w:rFonts w:ascii="Calibri" w:hAnsi="Calibri" w:cs="Arial"/>
        </w:rPr>
      </w:pPr>
      <w:r w:rsidRPr="009602EE">
        <w:rPr>
          <w:rFonts w:ascii="Calibri" w:hAnsi="Calibri" w:cs="Arial"/>
          <w:b/>
          <w:bCs/>
        </w:rPr>
        <w:lastRenderedPageBreak/>
        <w:t>JACOB</w:t>
      </w:r>
      <w:r w:rsidR="00730743" w:rsidRPr="009602EE">
        <w:rPr>
          <w:rFonts w:ascii="Calibri" w:hAnsi="Calibri" w:cs="Arial"/>
          <w:b/>
          <w:bCs/>
        </w:rPr>
        <w:t>’</w:t>
      </w:r>
      <w:r w:rsidRPr="009602EE">
        <w:rPr>
          <w:rFonts w:ascii="Calibri" w:hAnsi="Calibri" w:cs="Arial"/>
          <w:b/>
          <w:bCs/>
        </w:rPr>
        <w:t>S STORY</w:t>
      </w:r>
      <w:r w:rsidRPr="009602EE">
        <w:rPr>
          <w:rFonts w:ascii="Calibri" w:hAnsi="Calibri" w:cs="Arial"/>
        </w:rPr>
        <w:t xml:space="preserve">: A Story of control and manipulation… </w:t>
      </w:r>
    </w:p>
    <w:p w14:paraId="5359B2F9" w14:textId="69255411" w:rsidR="001B68CF" w:rsidRDefault="001B68CF" w:rsidP="00662178">
      <w:pPr>
        <w:snapToGrid w:val="0"/>
        <w:spacing w:before="60" w:after="60"/>
        <w:ind w:left="360"/>
        <w:rPr>
          <w:rFonts w:ascii="Calibri" w:hAnsi="Calibri" w:cs="Arial"/>
        </w:rPr>
      </w:pPr>
      <w:r w:rsidRPr="001B68CF">
        <w:rPr>
          <w:rFonts w:ascii="Calibri" w:hAnsi="Calibri" w:cs="Arial"/>
          <w:highlight w:val="green"/>
        </w:rPr>
        <w:t>TIMELINE</w:t>
      </w:r>
    </w:p>
    <w:p w14:paraId="5816F241" w14:textId="60094770" w:rsidR="001C6E7B" w:rsidRPr="009C1207" w:rsidRDefault="001C6E7B" w:rsidP="00662178">
      <w:pPr>
        <w:snapToGrid w:val="0"/>
        <w:spacing w:before="60" w:after="60"/>
        <w:ind w:left="360"/>
        <w:rPr>
          <w:rFonts w:ascii="Calibri" w:hAnsi="Calibri" w:cs="Arial"/>
        </w:rPr>
      </w:pPr>
      <w:r w:rsidRPr="00DA4996">
        <w:rPr>
          <w:rFonts w:ascii="Calibri" w:hAnsi="Calibri" w:cs="Arial"/>
          <w:highlight w:val="red"/>
        </w:rPr>
        <w:t>Genesis 25 - 31</w:t>
      </w:r>
    </w:p>
    <w:p w14:paraId="1B59F134" w14:textId="77777777" w:rsidR="00456B9D" w:rsidRPr="008D6675" w:rsidRDefault="00456B9D" w:rsidP="008D6675">
      <w:pPr>
        <w:numPr>
          <w:ilvl w:val="0"/>
          <w:numId w:val="22"/>
        </w:numPr>
        <w:snapToGrid w:val="0"/>
        <w:spacing w:before="60" w:after="60"/>
        <w:ind w:left="720"/>
        <w:rPr>
          <w:rFonts w:ascii="Calibri" w:hAnsi="Calibri" w:cs="Arial"/>
          <w:highlight w:val="red"/>
        </w:rPr>
      </w:pPr>
      <w:r w:rsidRPr="008D6675">
        <w:rPr>
          <w:rFonts w:ascii="Calibri" w:hAnsi="Calibri" w:cs="Arial"/>
          <w:highlight w:val="red"/>
        </w:rPr>
        <w:t xml:space="preserve">Jacob tricks Esau into selling his birthright for some soup. </w:t>
      </w:r>
    </w:p>
    <w:p w14:paraId="64872AAF" w14:textId="7551DF89" w:rsidR="00456B9D" w:rsidRPr="008D6675" w:rsidRDefault="00456B9D" w:rsidP="008D6675">
      <w:pPr>
        <w:numPr>
          <w:ilvl w:val="0"/>
          <w:numId w:val="22"/>
        </w:numPr>
        <w:snapToGrid w:val="0"/>
        <w:spacing w:before="60" w:after="60"/>
        <w:ind w:left="720"/>
        <w:rPr>
          <w:rFonts w:ascii="Calibri" w:hAnsi="Calibri" w:cs="Arial"/>
          <w:highlight w:val="red"/>
        </w:rPr>
      </w:pPr>
      <w:r w:rsidRPr="008D6675">
        <w:rPr>
          <w:rFonts w:ascii="Calibri" w:hAnsi="Calibri" w:cs="Arial"/>
          <w:highlight w:val="red"/>
        </w:rPr>
        <w:t>Jacob tricks Is</w:t>
      </w:r>
      <w:r w:rsidR="0037264C" w:rsidRPr="008D6675">
        <w:rPr>
          <w:rFonts w:ascii="Calibri" w:hAnsi="Calibri" w:cs="Arial"/>
          <w:highlight w:val="red"/>
        </w:rPr>
        <w:t>a</w:t>
      </w:r>
      <w:r w:rsidRPr="008D6675">
        <w:rPr>
          <w:rFonts w:ascii="Calibri" w:hAnsi="Calibri" w:cs="Arial"/>
          <w:highlight w:val="red"/>
        </w:rPr>
        <w:t>ac by dressing like Esau and receiving his father</w:t>
      </w:r>
      <w:r w:rsidR="00730743" w:rsidRPr="008D6675">
        <w:rPr>
          <w:rFonts w:ascii="Calibri" w:hAnsi="Calibri" w:cs="Arial"/>
          <w:highlight w:val="red"/>
        </w:rPr>
        <w:t>’</w:t>
      </w:r>
      <w:r w:rsidRPr="008D6675">
        <w:rPr>
          <w:rFonts w:ascii="Calibri" w:hAnsi="Calibri" w:cs="Arial"/>
          <w:highlight w:val="red"/>
        </w:rPr>
        <w:t xml:space="preserve">s blessing. </w:t>
      </w:r>
    </w:p>
    <w:p w14:paraId="307D70C3" w14:textId="77777777" w:rsidR="00456B9D" w:rsidRPr="008D6675" w:rsidRDefault="00456B9D" w:rsidP="008D6675">
      <w:pPr>
        <w:numPr>
          <w:ilvl w:val="0"/>
          <w:numId w:val="22"/>
        </w:numPr>
        <w:snapToGrid w:val="0"/>
        <w:spacing w:before="60" w:after="60"/>
        <w:ind w:left="720"/>
        <w:rPr>
          <w:rFonts w:ascii="Calibri" w:hAnsi="Calibri" w:cs="Arial"/>
          <w:highlight w:val="red"/>
        </w:rPr>
      </w:pPr>
      <w:r w:rsidRPr="008D6675">
        <w:rPr>
          <w:rFonts w:ascii="Calibri" w:hAnsi="Calibri" w:cs="Arial"/>
          <w:highlight w:val="red"/>
        </w:rPr>
        <w:t xml:space="preserve">Esau threatens to kill Jacob, so Jacob flees to save his life. </w:t>
      </w:r>
    </w:p>
    <w:p w14:paraId="575BC5FA" w14:textId="4555E504" w:rsidR="00456B9D" w:rsidRPr="008D6675" w:rsidRDefault="00456B9D" w:rsidP="008D6675">
      <w:pPr>
        <w:numPr>
          <w:ilvl w:val="0"/>
          <w:numId w:val="22"/>
        </w:numPr>
        <w:snapToGrid w:val="0"/>
        <w:spacing w:before="60" w:after="60"/>
        <w:ind w:left="720"/>
        <w:rPr>
          <w:rFonts w:ascii="Calibri" w:hAnsi="Calibri" w:cs="Arial"/>
          <w:highlight w:val="red"/>
        </w:rPr>
      </w:pPr>
      <w:r w:rsidRPr="008D6675">
        <w:rPr>
          <w:rFonts w:ascii="Calibri" w:hAnsi="Calibri" w:cs="Arial"/>
          <w:highlight w:val="red"/>
        </w:rPr>
        <w:t xml:space="preserve">Spends 20 years working for his uncle, Laban. The deceiver was being deceived. </w:t>
      </w:r>
    </w:p>
    <w:p w14:paraId="76C6D930" w14:textId="451AE248" w:rsidR="00456B9D" w:rsidRPr="008D6675" w:rsidRDefault="00456B9D" w:rsidP="008D6675">
      <w:pPr>
        <w:numPr>
          <w:ilvl w:val="0"/>
          <w:numId w:val="22"/>
        </w:numPr>
        <w:snapToGrid w:val="0"/>
        <w:spacing w:before="60" w:after="60"/>
        <w:ind w:left="720"/>
        <w:rPr>
          <w:rFonts w:ascii="Calibri" w:hAnsi="Calibri" w:cs="Arial"/>
          <w:highlight w:val="red"/>
        </w:rPr>
      </w:pPr>
      <w:r w:rsidRPr="008D6675">
        <w:rPr>
          <w:rFonts w:ascii="Calibri" w:hAnsi="Calibri" w:cs="Arial"/>
          <w:highlight w:val="red"/>
        </w:rPr>
        <w:t xml:space="preserve">Jacob decides to return </w:t>
      </w:r>
      <w:r w:rsidR="00EA16D4" w:rsidRPr="008D6675">
        <w:rPr>
          <w:rFonts w:ascii="Calibri" w:hAnsi="Calibri" w:cs="Arial"/>
          <w:highlight w:val="red"/>
        </w:rPr>
        <w:t xml:space="preserve">to his </w:t>
      </w:r>
      <w:r w:rsidRPr="008D6675">
        <w:rPr>
          <w:rFonts w:ascii="Calibri" w:hAnsi="Calibri" w:cs="Arial"/>
          <w:highlight w:val="red"/>
        </w:rPr>
        <w:t>home</w:t>
      </w:r>
      <w:r w:rsidR="00EA16D4" w:rsidRPr="008D6675">
        <w:rPr>
          <w:rFonts w:ascii="Calibri" w:hAnsi="Calibri" w:cs="Arial"/>
          <w:highlight w:val="red"/>
        </w:rPr>
        <w:t>town</w:t>
      </w:r>
      <w:r w:rsidR="008D6675">
        <w:rPr>
          <w:rFonts w:ascii="Calibri" w:hAnsi="Calibri" w:cs="Arial"/>
          <w:highlight w:val="red"/>
        </w:rPr>
        <w:t xml:space="preserve">. </w:t>
      </w:r>
      <w:r w:rsidRPr="008D6675">
        <w:rPr>
          <w:rFonts w:ascii="Calibri" w:hAnsi="Calibri" w:cs="Arial"/>
          <w:highlight w:val="red"/>
        </w:rPr>
        <w:t xml:space="preserve">Laban wants to kill Jacob, too. </w:t>
      </w:r>
    </w:p>
    <w:p w14:paraId="7DFA24DB" w14:textId="7A7B012C" w:rsidR="00456B9D" w:rsidRPr="008D6675" w:rsidRDefault="00456B9D" w:rsidP="008D6675">
      <w:pPr>
        <w:numPr>
          <w:ilvl w:val="0"/>
          <w:numId w:val="22"/>
        </w:numPr>
        <w:snapToGrid w:val="0"/>
        <w:spacing w:before="60" w:after="60"/>
        <w:ind w:left="720"/>
        <w:rPr>
          <w:rFonts w:ascii="Calibri" w:hAnsi="Calibri" w:cs="Arial"/>
          <w:highlight w:val="red"/>
        </w:rPr>
      </w:pPr>
      <w:r w:rsidRPr="008D6675">
        <w:rPr>
          <w:rFonts w:ascii="Calibri" w:hAnsi="Calibri" w:cs="Arial"/>
          <w:highlight w:val="red"/>
        </w:rPr>
        <w:t xml:space="preserve">Jacob is returning home knowing that his brother is probably still waiting to kill him. </w:t>
      </w:r>
    </w:p>
    <w:p w14:paraId="54220120" w14:textId="0766E2CD" w:rsidR="00194428" w:rsidRDefault="003C73CA" w:rsidP="00662178">
      <w:pPr>
        <w:numPr>
          <w:ilvl w:val="0"/>
          <w:numId w:val="2"/>
        </w:numPr>
        <w:snapToGrid w:val="0"/>
        <w:spacing w:before="60" w:after="60"/>
        <w:rPr>
          <w:rFonts w:ascii="Calibri" w:hAnsi="Calibri" w:cs="Arial"/>
        </w:rPr>
      </w:pPr>
      <w:r>
        <w:rPr>
          <w:rFonts w:ascii="Calibri" w:hAnsi="Calibri" w:cs="Arial"/>
          <w:b/>
          <w:bCs/>
        </w:rPr>
        <w:t>GOD WILL LET YOU LEAD YOUR LIFE</w:t>
      </w:r>
      <w:r w:rsidR="0025241F" w:rsidRPr="0025241F">
        <w:rPr>
          <w:rFonts w:ascii="Calibri" w:hAnsi="Calibri" w:cs="Arial"/>
          <w:b/>
          <w:bCs/>
        </w:rPr>
        <w:t xml:space="preserve">: </w:t>
      </w:r>
      <w:r w:rsidR="0025241F">
        <w:rPr>
          <w:rFonts w:ascii="Calibri" w:hAnsi="Calibri" w:cs="Arial"/>
        </w:rPr>
        <w:t>Before I tell you the rest of Jacob</w:t>
      </w:r>
      <w:r w:rsidR="00730743">
        <w:rPr>
          <w:rFonts w:ascii="Calibri" w:hAnsi="Calibri" w:cs="Arial"/>
        </w:rPr>
        <w:t>’</w:t>
      </w:r>
      <w:r w:rsidR="0025241F">
        <w:rPr>
          <w:rFonts w:ascii="Calibri" w:hAnsi="Calibri" w:cs="Arial"/>
        </w:rPr>
        <w:t>s story, let</w:t>
      </w:r>
      <w:r w:rsidR="00730743">
        <w:rPr>
          <w:rFonts w:ascii="Calibri" w:hAnsi="Calibri" w:cs="Arial"/>
        </w:rPr>
        <w:t>’</w:t>
      </w:r>
      <w:r w:rsidR="0025241F">
        <w:rPr>
          <w:rFonts w:ascii="Calibri" w:hAnsi="Calibri" w:cs="Arial"/>
        </w:rPr>
        <w:t xml:space="preserve">s pause for a minute, because this behavior is </w:t>
      </w:r>
      <w:r w:rsidR="0025241F" w:rsidRPr="0025241F">
        <w:rPr>
          <w:rFonts w:ascii="Calibri" w:hAnsi="Calibri" w:cs="Arial"/>
          <w:i/>
          <w:iCs/>
        </w:rPr>
        <w:t>not</w:t>
      </w:r>
      <w:r w:rsidR="0025241F">
        <w:rPr>
          <w:rFonts w:ascii="Calibri" w:hAnsi="Calibri" w:cs="Arial"/>
        </w:rPr>
        <w:t xml:space="preserve"> only Jacob</w:t>
      </w:r>
      <w:r w:rsidR="00730743">
        <w:rPr>
          <w:rFonts w:ascii="Calibri" w:hAnsi="Calibri" w:cs="Arial"/>
        </w:rPr>
        <w:t>’</w:t>
      </w:r>
      <w:r w:rsidR="0025241F">
        <w:rPr>
          <w:rFonts w:ascii="Calibri" w:hAnsi="Calibri" w:cs="Arial"/>
        </w:rPr>
        <w:t xml:space="preserve">s behavior. </w:t>
      </w:r>
    </w:p>
    <w:p w14:paraId="4F433E00" w14:textId="03F179DB" w:rsidR="003B11C2" w:rsidRDefault="00456B9D" w:rsidP="00662178">
      <w:pPr>
        <w:snapToGrid w:val="0"/>
        <w:spacing w:before="60" w:after="60"/>
        <w:ind w:left="360"/>
        <w:rPr>
          <w:rFonts w:ascii="Calibri" w:hAnsi="Calibri" w:cs="Arial"/>
        </w:rPr>
      </w:pPr>
      <w:r w:rsidRPr="009C1207">
        <w:rPr>
          <w:rFonts w:ascii="Calibri" w:hAnsi="Calibri" w:cs="Arial"/>
        </w:rPr>
        <w:t xml:space="preserve">Jacob lived a life of self-sufficiency, not dependence. </w:t>
      </w:r>
      <w:r w:rsidR="00FD4C68">
        <w:rPr>
          <w:rFonts w:ascii="Calibri" w:hAnsi="Calibri" w:cs="Arial"/>
        </w:rPr>
        <w:t>Here’s the thing: i</w:t>
      </w:r>
      <w:r w:rsidRPr="009C1207">
        <w:rPr>
          <w:rFonts w:ascii="Calibri" w:hAnsi="Calibri" w:cs="Arial"/>
        </w:rPr>
        <w:t xml:space="preserve">f you want to control, manipulate, and live on your terms, God will allow it. </w:t>
      </w:r>
    </w:p>
    <w:p w14:paraId="7D2BE3E8" w14:textId="61CF935F" w:rsidR="003B11C2" w:rsidRDefault="003B11C2"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9C1207">
        <w:rPr>
          <w:rFonts w:ascii="Calibri" w:hAnsi="Calibri" w:cs="Arial"/>
        </w:rPr>
        <w:t xml:space="preserve">If you want to </w:t>
      </w:r>
      <w:r w:rsidRPr="009C1207">
        <w:rPr>
          <w:rFonts w:ascii="Calibri" w:hAnsi="Calibri" w:cs="Arial"/>
          <w:highlight w:val="yellow"/>
        </w:rPr>
        <w:t>control</w:t>
      </w:r>
      <w:r w:rsidRPr="009C1207">
        <w:rPr>
          <w:rFonts w:ascii="Calibri" w:hAnsi="Calibri" w:cs="Arial"/>
        </w:rPr>
        <w:t xml:space="preserve">, </w:t>
      </w:r>
      <w:r w:rsidRPr="009C1207">
        <w:rPr>
          <w:rFonts w:ascii="Calibri" w:hAnsi="Calibri" w:cs="Arial"/>
          <w:highlight w:val="yellow"/>
        </w:rPr>
        <w:t>manipulate</w:t>
      </w:r>
      <w:r w:rsidRPr="009C1207">
        <w:rPr>
          <w:rFonts w:ascii="Calibri" w:hAnsi="Calibri" w:cs="Arial"/>
        </w:rPr>
        <w:t xml:space="preserve">, </w:t>
      </w:r>
      <w:r>
        <w:rPr>
          <w:rFonts w:ascii="Calibri" w:hAnsi="Calibri" w:cs="Arial"/>
        </w:rPr>
        <w:br/>
      </w:r>
      <w:r w:rsidRPr="009C1207">
        <w:rPr>
          <w:rFonts w:ascii="Calibri" w:hAnsi="Calibri" w:cs="Arial"/>
        </w:rPr>
        <w:t xml:space="preserve">and </w:t>
      </w:r>
      <w:r w:rsidRPr="009C1207">
        <w:rPr>
          <w:rFonts w:ascii="Calibri" w:hAnsi="Calibri" w:cs="Arial"/>
          <w:highlight w:val="yellow"/>
        </w:rPr>
        <w:t xml:space="preserve">live </w:t>
      </w:r>
      <w:r w:rsidRPr="009C1207">
        <w:rPr>
          <w:rFonts w:ascii="Calibri" w:hAnsi="Calibri" w:cs="Arial"/>
        </w:rPr>
        <w:t xml:space="preserve">on your terms, God will </w:t>
      </w:r>
      <w:r w:rsidRPr="009C1207">
        <w:rPr>
          <w:rFonts w:ascii="Calibri" w:hAnsi="Calibri" w:cs="Arial"/>
          <w:highlight w:val="cyan"/>
        </w:rPr>
        <w:t>allow</w:t>
      </w:r>
      <w:r w:rsidRPr="009C1207">
        <w:rPr>
          <w:rFonts w:ascii="Calibri" w:hAnsi="Calibri" w:cs="Arial"/>
        </w:rPr>
        <w:t xml:space="preserve"> it.</w:t>
      </w:r>
    </w:p>
    <w:p w14:paraId="0064E1DE" w14:textId="6EB42DD9" w:rsidR="00456B9D" w:rsidRPr="009C1207" w:rsidRDefault="00456B9D" w:rsidP="00662178">
      <w:pPr>
        <w:snapToGrid w:val="0"/>
        <w:spacing w:before="60" w:after="60"/>
        <w:ind w:left="360"/>
        <w:rPr>
          <w:rFonts w:ascii="Calibri" w:hAnsi="Calibri" w:cs="Arial"/>
        </w:rPr>
      </w:pPr>
      <w:r w:rsidRPr="009C1207">
        <w:rPr>
          <w:rFonts w:ascii="Calibri" w:hAnsi="Calibri" w:cs="Arial"/>
        </w:rPr>
        <w:t>And he</w:t>
      </w:r>
      <w:r w:rsidR="00730743">
        <w:rPr>
          <w:rFonts w:ascii="Calibri" w:hAnsi="Calibri" w:cs="Arial"/>
        </w:rPr>
        <w:t>’</w:t>
      </w:r>
      <w:r w:rsidRPr="009C1207">
        <w:rPr>
          <w:rFonts w:ascii="Calibri" w:hAnsi="Calibri" w:cs="Arial"/>
        </w:rPr>
        <w:t>ll allow you to find the end of yourself, too. He</w:t>
      </w:r>
      <w:r w:rsidR="00730743">
        <w:rPr>
          <w:rFonts w:ascii="Calibri" w:hAnsi="Calibri" w:cs="Arial"/>
        </w:rPr>
        <w:t>’</w:t>
      </w:r>
      <w:r w:rsidRPr="009C1207">
        <w:rPr>
          <w:rFonts w:ascii="Calibri" w:hAnsi="Calibri" w:cs="Arial"/>
        </w:rPr>
        <w:t>ll allow the consequences. He</w:t>
      </w:r>
      <w:r w:rsidR="00730743">
        <w:rPr>
          <w:rFonts w:ascii="Calibri" w:hAnsi="Calibri" w:cs="Arial"/>
        </w:rPr>
        <w:t>’</w:t>
      </w:r>
      <w:r w:rsidRPr="009C1207">
        <w:rPr>
          <w:rFonts w:ascii="Calibri" w:hAnsi="Calibri" w:cs="Arial"/>
        </w:rPr>
        <w:t xml:space="preserve">ll allow you to struggle. </w:t>
      </w:r>
    </w:p>
    <w:p w14:paraId="4CA0E34F" w14:textId="6CC977A9" w:rsidR="00193C88" w:rsidRDefault="00730743" w:rsidP="00662178">
      <w:pPr>
        <w:numPr>
          <w:ilvl w:val="1"/>
          <w:numId w:val="2"/>
        </w:numPr>
        <w:snapToGrid w:val="0"/>
        <w:spacing w:before="60" w:after="60"/>
        <w:rPr>
          <w:rFonts w:ascii="Calibri" w:hAnsi="Calibri" w:cs="Arial"/>
        </w:rPr>
      </w:pPr>
      <w:r>
        <w:rPr>
          <w:rFonts w:ascii="Calibri" w:hAnsi="Calibri" w:cs="Arial"/>
        </w:rPr>
        <w:t>“</w:t>
      </w:r>
      <w:r w:rsidR="00456B9D" w:rsidRPr="009C1207">
        <w:rPr>
          <w:rFonts w:ascii="Calibri" w:hAnsi="Calibri" w:cs="Arial"/>
        </w:rPr>
        <w:t>God won</w:t>
      </w:r>
      <w:r>
        <w:rPr>
          <w:rFonts w:ascii="Calibri" w:hAnsi="Calibri" w:cs="Arial"/>
        </w:rPr>
        <w:t>’</w:t>
      </w:r>
      <w:r w:rsidR="00456B9D" w:rsidRPr="009C1207">
        <w:rPr>
          <w:rFonts w:ascii="Calibri" w:hAnsi="Calibri" w:cs="Arial"/>
        </w:rPr>
        <w:t>t give us more than we can handle!</w:t>
      </w:r>
      <w:r>
        <w:rPr>
          <w:rFonts w:ascii="Calibri" w:hAnsi="Calibri" w:cs="Arial"/>
        </w:rPr>
        <w:t>”</w:t>
      </w:r>
      <w:r w:rsidR="00456B9D" w:rsidRPr="009C1207">
        <w:rPr>
          <w:rFonts w:ascii="Calibri" w:hAnsi="Calibri" w:cs="Arial"/>
        </w:rPr>
        <w:t xml:space="preserve"> 1 Opinions 1:1 </w:t>
      </w:r>
    </w:p>
    <w:p w14:paraId="260033C0" w14:textId="154CBC5A" w:rsidR="00193C88" w:rsidRDefault="00730743"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1080"/>
        <w:rPr>
          <w:rFonts w:ascii="Calibri" w:hAnsi="Calibri" w:cs="Arial"/>
        </w:rPr>
      </w:pPr>
      <w:r>
        <w:rPr>
          <w:rFonts w:ascii="Calibri" w:hAnsi="Calibri" w:cs="Arial"/>
        </w:rPr>
        <w:t>“</w:t>
      </w:r>
      <w:r w:rsidR="00193C88" w:rsidRPr="009C1207">
        <w:rPr>
          <w:rFonts w:ascii="Calibri" w:hAnsi="Calibri" w:cs="Arial"/>
        </w:rPr>
        <w:t>God won</w:t>
      </w:r>
      <w:r>
        <w:rPr>
          <w:rFonts w:ascii="Calibri" w:hAnsi="Calibri" w:cs="Arial"/>
        </w:rPr>
        <w:t>’</w:t>
      </w:r>
      <w:r w:rsidR="00193C88" w:rsidRPr="009C1207">
        <w:rPr>
          <w:rFonts w:ascii="Calibri" w:hAnsi="Calibri" w:cs="Arial"/>
        </w:rPr>
        <w:t>t give us more than we can handle!</w:t>
      </w:r>
      <w:r>
        <w:rPr>
          <w:rFonts w:ascii="Calibri" w:hAnsi="Calibri" w:cs="Arial"/>
        </w:rPr>
        <w:t>”</w:t>
      </w:r>
      <w:r w:rsidR="00193C88" w:rsidRPr="009C1207">
        <w:rPr>
          <w:rFonts w:ascii="Calibri" w:hAnsi="Calibri" w:cs="Arial"/>
        </w:rPr>
        <w:t xml:space="preserve"> </w:t>
      </w:r>
    </w:p>
    <w:p w14:paraId="6C6A8792" w14:textId="32EC1577" w:rsidR="00193C88" w:rsidRDefault="00193C88"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1080"/>
        <w:jc w:val="right"/>
        <w:rPr>
          <w:rFonts w:ascii="Calibri" w:hAnsi="Calibri" w:cs="Arial"/>
        </w:rPr>
      </w:pPr>
      <w:r>
        <w:rPr>
          <w:rFonts w:ascii="Calibri" w:hAnsi="Calibri" w:cs="Arial"/>
        </w:rPr>
        <w:t xml:space="preserve">– </w:t>
      </w:r>
      <w:r w:rsidRPr="009C1207">
        <w:rPr>
          <w:rFonts w:ascii="Calibri" w:hAnsi="Calibri" w:cs="Arial"/>
        </w:rPr>
        <w:t>1 Opinions 1:1</w:t>
      </w:r>
    </w:p>
    <w:p w14:paraId="77E04789" w14:textId="0ECD3A2D" w:rsidR="00456B9D" w:rsidRDefault="00456B9D" w:rsidP="00662178">
      <w:pPr>
        <w:snapToGrid w:val="0"/>
        <w:spacing w:before="60" w:after="60"/>
        <w:ind w:left="1080"/>
        <w:rPr>
          <w:rFonts w:ascii="Calibri" w:hAnsi="Calibri" w:cs="Arial"/>
        </w:rPr>
      </w:pPr>
      <w:r w:rsidRPr="009C1207">
        <w:rPr>
          <w:rFonts w:ascii="Calibri" w:hAnsi="Calibri" w:cs="Arial"/>
        </w:rPr>
        <w:t>Not true! That</w:t>
      </w:r>
      <w:r w:rsidR="00730743">
        <w:rPr>
          <w:rFonts w:ascii="Calibri" w:hAnsi="Calibri" w:cs="Arial"/>
        </w:rPr>
        <w:t>’</w:t>
      </w:r>
      <w:r w:rsidRPr="009C1207">
        <w:rPr>
          <w:rFonts w:ascii="Calibri" w:hAnsi="Calibri" w:cs="Arial"/>
        </w:rPr>
        <w:t xml:space="preserve">s bumper sticker theology. Not in the bible. God will </w:t>
      </w:r>
      <w:r w:rsidRPr="0091139E">
        <w:rPr>
          <w:rFonts w:ascii="Calibri" w:hAnsi="Calibri" w:cs="Arial"/>
          <w:i/>
          <w:iCs/>
        </w:rPr>
        <w:t>absolutely</w:t>
      </w:r>
      <w:r w:rsidRPr="009C1207">
        <w:rPr>
          <w:rFonts w:ascii="Calibri" w:hAnsi="Calibri" w:cs="Arial"/>
        </w:rPr>
        <w:t xml:space="preserve"> allow you to experience more than you can handle to prove that you can</w:t>
      </w:r>
      <w:r w:rsidR="00730743">
        <w:rPr>
          <w:rFonts w:ascii="Calibri" w:hAnsi="Calibri" w:cs="Arial"/>
        </w:rPr>
        <w:t>’</w:t>
      </w:r>
      <w:r w:rsidRPr="009C1207">
        <w:rPr>
          <w:rFonts w:ascii="Calibri" w:hAnsi="Calibri" w:cs="Arial"/>
        </w:rPr>
        <w:t>t handle it.</w:t>
      </w:r>
    </w:p>
    <w:p w14:paraId="723D901C" w14:textId="61A37068" w:rsidR="00421985" w:rsidRPr="009C1207" w:rsidRDefault="00421985"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9C1207">
        <w:rPr>
          <w:rFonts w:ascii="Calibri" w:hAnsi="Calibri" w:cs="Arial"/>
        </w:rPr>
        <w:t xml:space="preserve">God will </w:t>
      </w:r>
      <w:r w:rsidRPr="00421985">
        <w:rPr>
          <w:rFonts w:ascii="Calibri" w:hAnsi="Calibri" w:cs="Arial"/>
        </w:rPr>
        <w:t>absolutely</w:t>
      </w:r>
      <w:r w:rsidRPr="009C1207">
        <w:rPr>
          <w:rFonts w:ascii="Calibri" w:hAnsi="Calibri" w:cs="Arial"/>
        </w:rPr>
        <w:t xml:space="preserve"> allow you to experience </w:t>
      </w:r>
      <w:r>
        <w:rPr>
          <w:rFonts w:ascii="Calibri" w:hAnsi="Calibri" w:cs="Arial"/>
        </w:rPr>
        <w:br/>
      </w:r>
      <w:r w:rsidRPr="009C1207">
        <w:rPr>
          <w:rFonts w:ascii="Calibri" w:hAnsi="Calibri" w:cs="Arial"/>
        </w:rPr>
        <w:t xml:space="preserve">more than you can </w:t>
      </w:r>
      <w:r w:rsidRPr="00421985">
        <w:rPr>
          <w:rFonts w:ascii="Calibri" w:hAnsi="Calibri" w:cs="Arial"/>
          <w:highlight w:val="yellow"/>
        </w:rPr>
        <w:t>handle</w:t>
      </w:r>
      <w:r w:rsidRPr="009C1207">
        <w:rPr>
          <w:rFonts w:ascii="Calibri" w:hAnsi="Calibri" w:cs="Arial"/>
        </w:rPr>
        <w:t xml:space="preserve"> </w:t>
      </w:r>
      <w:r>
        <w:rPr>
          <w:rFonts w:ascii="Calibri" w:hAnsi="Calibri" w:cs="Arial"/>
        </w:rPr>
        <w:br/>
      </w:r>
      <w:r w:rsidRPr="009C1207">
        <w:rPr>
          <w:rFonts w:ascii="Calibri" w:hAnsi="Calibri" w:cs="Arial"/>
        </w:rPr>
        <w:t xml:space="preserve">to prove that you </w:t>
      </w:r>
      <w:r w:rsidRPr="00421985">
        <w:rPr>
          <w:rFonts w:ascii="Calibri" w:hAnsi="Calibri" w:cs="Arial"/>
          <w:highlight w:val="cyan"/>
        </w:rPr>
        <w:t>can’t handle</w:t>
      </w:r>
      <w:r w:rsidRPr="009C1207">
        <w:rPr>
          <w:rFonts w:ascii="Calibri" w:hAnsi="Calibri" w:cs="Arial"/>
        </w:rPr>
        <w:t xml:space="preserve"> it.</w:t>
      </w:r>
    </w:p>
    <w:p w14:paraId="72C278C8" w14:textId="77777777" w:rsidR="00B55CEA" w:rsidRDefault="00D73E3E" w:rsidP="00662178">
      <w:pPr>
        <w:numPr>
          <w:ilvl w:val="0"/>
          <w:numId w:val="2"/>
        </w:numPr>
        <w:snapToGrid w:val="0"/>
        <w:spacing w:before="60" w:after="60"/>
        <w:rPr>
          <w:rFonts w:ascii="Calibri" w:hAnsi="Calibri" w:cs="Arial"/>
        </w:rPr>
      </w:pPr>
      <w:r w:rsidRPr="00D73E3E">
        <w:rPr>
          <w:rFonts w:ascii="Calibri" w:hAnsi="Calibri" w:cs="Arial"/>
          <w:b/>
          <w:bCs/>
        </w:rPr>
        <w:t xml:space="preserve">BACK TO JACOB: </w:t>
      </w:r>
      <w:r w:rsidR="008D6675" w:rsidRPr="008D6675">
        <w:rPr>
          <w:rFonts w:ascii="Calibri" w:hAnsi="Calibri" w:cs="Arial"/>
          <w:highlight w:val="red"/>
        </w:rPr>
        <w:t>Jacob’s entire life has been spent under a promise</w:t>
      </w:r>
      <w:r w:rsidR="00B55CEA">
        <w:rPr>
          <w:rFonts w:ascii="Calibri" w:hAnsi="Calibri" w:cs="Arial"/>
          <w:highlight w:val="red"/>
        </w:rPr>
        <w:t xml:space="preserve"> from God</w:t>
      </w:r>
      <w:r w:rsidR="008D6675" w:rsidRPr="008D6675">
        <w:rPr>
          <w:rFonts w:ascii="Calibri" w:hAnsi="Calibri" w:cs="Arial"/>
          <w:highlight w:val="red"/>
        </w:rPr>
        <w:t xml:space="preserve"> that he couldn’t trust.</w:t>
      </w:r>
      <w:r w:rsidR="00D82780">
        <w:rPr>
          <w:rFonts w:ascii="Calibri" w:hAnsi="Calibri" w:cs="Arial"/>
        </w:rPr>
        <w:t xml:space="preserve"> </w:t>
      </w:r>
    </w:p>
    <w:p w14:paraId="595541A3" w14:textId="23D6E937" w:rsidR="00BC01DA" w:rsidRDefault="00D73E3E" w:rsidP="00B55CEA">
      <w:pPr>
        <w:snapToGrid w:val="0"/>
        <w:spacing w:before="60" w:after="60"/>
        <w:ind w:left="360"/>
        <w:rPr>
          <w:rFonts w:ascii="Calibri" w:hAnsi="Calibri" w:cs="Arial"/>
        </w:rPr>
      </w:pPr>
      <w:r w:rsidRPr="008D6675">
        <w:rPr>
          <w:rFonts w:ascii="Calibri" w:hAnsi="Calibri" w:cs="Arial"/>
          <w:highlight w:val="red"/>
        </w:rPr>
        <w:t>Fighting for control. Fighting for his promise. Fighting with others</w:t>
      </w:r>
      <w:r w:rsidR="00BC01DA" w:rsidRPr="008D6675">
        <w:rPr>
          <w:rFonts w:ascii="Calibri" w:hAnsi="Calibri" w:cs="Arial"/>
          <w:highlight w:val="red"/>
        </w:rPr>
        <w:t>.</w:t>
      </w:r>
      <w:r w:rsidR="00BC01DA">
        <w:rPr>
          <w:rFonts w:ascii="Calibri" w:hAnsi="Calibri" w:cs="Arial"/>
        </w:rPr>
        <w:t xml:space="preserve"> </w:t>
      </w:r>
    </w:p>
    <w:p w14:paraId="72253E24" w14:textId="023B2382" w:rsidR="00456B9D" w:rsidRDefault="007962CF" w:rsidP="00662178">
      <w:pPr>
        <w:snapToGrid w:val="0"/>
        <w:spacing w:before="60" w:after="60"/>
        <w:ind w:left="360"/>
        <w:rPr>
          <w:rFonts w:ascii="Calibri" w:hAnsi="Calibri" w:cs="Arial"/>
        </w:rPr>
      </w:pPr>
      <w:proofErr w:type="gramStart"/>
      <w:r>
        <w:rPr>
          <w:rFonts w:ascii="Calibri" w:hAnsi="Calibri" w:cs="Arial"/>
        </w:rPr>
        <w:t>So</w:t>
      </w:r>
      <w:proofErr w:type="gramEnd"/>
      <w:r>
        <w:rPr>
          <w:rFonts w:ascii="Calibri" w:hAnsi="Calibri" w:cs="Arial"/>
        </w:rPr>
        <w:t xml:space="preserve"> </w:t>
      </w:r>
      <w:r w:rsidR="00456B9D" w:rsidRPr="009C1207">
        <w:rPr>
          <w:rFonts w:ascii="Calibri" w:hAnsi="Calibri" w:cs="Arial"/>
        </w:rPr>
        <w:t xml:space="preserve">Jacob does what we all tend to do when we finally realize we are out of options. In over our head. Life is out of our control. He prays. Genesis 32:9-12: </w:t>
      </w:r>
      <w:r w:rsidR="00456B9D" w:rsidRPr="008D6675">
        <w:rPr>
          <w:rFonts w:ascii="Calibri" w:hAnsi="Calibri" w:cs="Arial"/>
          <w:highlight w:val="red"/>
        </w:rPr>
        <w:t xml:space="preserve">For the first time, we see Jacob </w:t>
      </w:r>
      <w:r w:rsidR="00456B9D" w:rsidRPr="008D6675">
        <w:rPr>
          <w:rFonts w:ascii="Calibri" w:hAnsi="Calibri" w:cs="Arial"/>
          <w:b/>
          <w:bCs/>
          <w:highlight w:val="red"/>
        </w:rPr>
        <w:t>pray</w:t>
      </w:r>
      <w:r w:rsidR="00456B9D" w:rsidRPr="008D6675">
        <w:rPr>
          <w:rFonts w:ascii="Calibri" w:hAnsi="Calibri" w:cs="Arial"/>
          <w:highlight w:val="red"/>
        </w:rPr>
        <w:t>.</w:t>
      </w:r>
      <w:r w:rsidR="00456B9D" w:rsidRPr="009C1207">
        <w:rPr>
          <w:rFonts w:ascii="Calibri" w:hAnsi="Calibri" w:cs="Arial"/>
        </w:rPr>
        <w:t xml:space="preserve"> Esau</w:t>
      </w:r>
      <w:r w:rsidR="00730743">
        <w:rPr>
          <w:rFonts w:ascii="Calibri" w:hAnsi="Calibri" w:cs="Arial"/>
        </w:rPr>
        <w:t>’</w:t>
      </w:r>
      <w:r w:rsidR="00456B9D" w:rsidRPr="009C1207">
        <w:rPr>
          <w:rFonts w:ascii="Calibri" w:hAnsi="Calibri" w:cs="Arial"/>
        </w:rPr>
        <w:t xml:space="preserve">s army is approaching and he prays. </w:t>
      </w:r>
    </w:p>
    <w:p w14:paraId="5681B390" w14:textId="24F34E2C" w:rsidR="00BC01DA" w:rsidRPr="00BC01DA" w:rsidRDefault="00BC01DA"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b/>
          <w:bCs/>
        </w:rPr>
      </w:pPr>
      <w:r w:rsidRPr="00BC01DA">
        <w:rPr>
          <w:rFonts w:ascii="Calibri" w:hAnsi="Calibri" w:cs="Arial"/>
          <w:b/>
          <w:bCs/>
        </w:rPr>
        <w:t>Genesis 32:9-12 (NIV)</w:t>
      </w:r>
    </w:p>
    <w:p w14:paraId="3D6AD2B6" w14:textId="7C15A664" w:rsidR="00AD0832" w:rsidRDefault="00BC01DA"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rPr>
      </w:pPr>
      <w:r w:rsidRPr="00BC01DA">
        <w:rPr>
          <w:rFonts w:ascii="Calibri" w:hAnsi="Calibri" w:cs="Arial"/>
          <w:b/>
          <w:bCs/>
          <w:vertAlign w:val="superscript"/>
        </w:rPr>
        <w:t>9 </w:t>
      </w:r>
      <w:r w:rsidRPr="00BC01DA">
        <w:rPr>
          <w:rFonts w:ascii="Calibri" w:hAnsi="Calibri" w:cs="Arial"/>
        </w:rPr>
        <w:t xml:space="preserve">Then Jacob </w:t>
      </w:r>
      <w:r w:rsidRPr="00BC01DA">
        <w:rPr>
          <w:rFonts w:ascii="Calibri" w:hAnsi="Calibri" w:cs="Arial"/>
          <w:highlight w:val="yellow"/>
        </w:rPr>
        <w:t>prayed</w:t>
      </w:r>
      <w:r w:rsidRPr="00BC01DA">
        <w:rPr>
          <w:rFonts w:ascii="Calibri" w:hAnsi="Calibri" w:cs="Arial"/>
        </w:rPr>
        <w:t xml:space="preserve">, </w:t>
      </w:r>
      <w:r w:rsidR="00730743">
        <w:rPr>
          <w:rFonts w:ascii="Calibri" w:hAnsi="Calibri" w:cs="Arial"/>
        </w:rPr>
        <w:t>“</w:t>
      </w:r>
      <w:r w:rsidRPr="00BC01DA">
        <w:rPr>
          <w:rFonts w:ascii="Calibri" w:hAnsi="Calibri" w:cs="Arial"/>
        </w:rPr>
        <w:t xml:space="preserve">O God of my father Abraham, God of my father Isaac, Lord, </w:t>
      </w:r>
      <w:r w:rsidRPr="00BC01DA">
        <w:rPr>
          <w:rFonts w:ascii="Calibri" w:hAnsi="Calibri" w:cs="Arial"/>
          <w:highlight w:val="yellow"/>
        </w:rPr>
        <w:t>you who said to me</w:t>
      </w:r>
      <w:r w:rsidRPr="00BC01DA">
        <w:rPr>
          <w:rFonts w:ascii="Calibri" w:hAnsi="Calibri" w:cs="Arial"/>
        </w:rPr>
        <w:t xml:space="preserve">, </w:t>
      </w:r>
      <w:r w:rsidR="00730743">
        <w:rPr>
          <w:rFonts w:ascii="Calibri" w:hAnsi="Calibri" w:cs="Arial"/>
        </w:rPr>
        <w:t>‘</w:t>
      </w:r>
      <w:r w:rsidRPr="00BC01DA">
        <w:rPr>
          <w:rFonts w:ascii="Calibri" w:hAnsi="Calibri" w:cs="Arial"/>
        </w:rPr>
        <w:t>Go back to your country and your relatives, and I will make you prosper,</w:t>
      </w:r>
      <w:r w:rsidR="00730743">
        <w:rPr>
          <w:rFonts w:ascii="Calibri" w:hAnsi="Calibri" w:cs="Arial"/>
        </w:rPr>
        <w:t>’</w:t>
      </w:r>
      <w:r w:rsidRPr="00BC01DA">
        <w:rPr>
          <w:rFonts w:ascii="Calibri" w:hAnsi="Calibri" w:cs="Arial"/>
        </w:rPr>
        <w:t> </w:t>
      </w:r>
    </w:p>
    <w:p w14:paraId="2F144706" w14:textId="77777777" w:rsidR="00AD0832" w:rsidRDefault="00AD0832"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rPr>
      </w:pPr>
    </w:p>
    <w:p w14:paraId="62224DA4" w14:textId="77777777" w:rsidR="00AD0832" w:rsidRDefault="00BC01DA"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rPr>
      </w:pPr>
      <w:r w:rsidRPr="00BC01DA">
        <w:rPr>
          <w:rFonts w:ascii="Calibri" w:hAnsi="Calibri" w:cs="Arial"/>
          <w:b/>
          <w:bCs/>
          <w:vertAlign w:val="superscript"/>
        </w:rPr>
        <w:lastRenderedPageBreak/>
        <w:t>10 </w:t>
      </w:r>
      <w:r w:rsidRPr="00BC01DA">
        <w:rPr>
          <w:rFonts w:ascii="Calibri" w:hAnsi="Calibri" w:cs="Arial"/>
        </w:rPr>
        <w:t>I am unworthy of all the kindness and faithfulness you have shown your servant. I had only my staff when I crossed this Jordan, but now I have become two camps. </w:t>
      </w:r>
      <w:r w:rsidRPr="00BC01DA">
        <w:rPr>
          <w:rFonts w:ascii="Calibri" w:hAnsi="Calibri" w:cs="Arial"/>
          <w:b/>
          <w:bCs/>
          <w:vertAlign w:val="superscript"/>
        </w:rPr>
        <w:t>11 </w:t>
      </w:r>
      <w:r w:rsidRPr="006F19B1">
        <w:rPr>
          <w:rFonts w:ascii="Calibri" w:hAnsi="Calibri" w:cs="Arial"/>
          <w:highlight w:val="yellow"/>
        </w:rPr>
        <w:t>Save me</w:t>
      </w:r>
      <w:r w:rsidRPr="00BC01DA">
        <w:rPr>
          <w:rFonts w:ascii="Calibri" w:hAnsi="Calibri" w:cs="Arial"/>
        </w:rPr>
        <w:t xml:space="preserve">, I pray, from the hand of my brother Esau, for I am </w:t>
      </w:r>
      <w:r w:rsidRPr="006F19B1">
        <w:rPr>
          <w:rFonts w:ascii="Calibri" w:hAnsi="Calibri" w:cs="Arial"/>
          <w:highlight w:val="yellow"/>
        </w:rPr>
        <w:t>afraid</w:t>
      </w:r>
      <w:r w:rsidRPr="00BC01DA">
        <w:rPr>
          <w:rFonts w:ascii="Calibri" w:hAnsi="Calibri" w:cs="Arial"/>
        </w:rPr>
        <w:t> he will come and attack me, and also the mothers with their children. </w:t>
      </w:r>
    </w:p>
    <w:p w14:paraId="5C42BF28" w14:textId="77777777" w:rsidR="00AD0832" w:rsidRDefault="00AD0832"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rPr>
      </w:pPr>
    </w:p>
    <w:p w14:paraId="596413FD" w14:textId="600D0076" w:rsidR="00BC01DA" w:rsidRPr="00BC01DA" w:rsidRDefault="00BC01DA"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rPr>
      </w:pPr>
      <w:r w:rsidRPr="00BC01DA">
        <w:rPr>
          <w:rFonts w:ascii="Calibri" w:hAnsi="Calibri" w:cs="Arial"/>
          <w:b/>
          <w:bCs/>
          <w:vertAlign w:val="superscript"/>
        </w:rPr>
        <w:t>12 </w:t>
      </w:r>
      <w:r w:rsidRPr="00BC01DA">
        <w:rPr>
          <w:rFonts w:ascii="Calibri" w:hAnsi="Calibri" w:cs="Arial"/>
        </w:rPr>
        <w:t xml:space="preserve">But </w:t>
      </w:r>
      <w:r w:rsidRPr="00BC01DA">
        <w:rPr>
          <w:rFonts w:ascii="Calibri" w:hAnsi="Calibri" w:cs="Arial"/>
          <w:highlight w:val="yellow"/>
        </w:rPr>
        <w:t>you have said</w:t>
      </w:r>
      <w:r w:rsidRPr="00BC01DA">
        <w:rPr>
          <w:rFonts w:ascii="Calibri" w:hAnsi="Calibri" w:cs="Arial"/>
        </w:rPr>
        <w:t xml:space="preserve">, </w:t>
      </w:r>
      <w:r w:rsidR="00730743">
        <w:rPr>
          <w:rFonts w:ascii="Calibri" w:hAnsi="Calibri" w:cs="Arial"/>
        </w:rPr>
        <w:t>‘</w:t>
      </w:r>
      <w:r w:rsidRPr="00BC01DA">
        <w:rPr>
          <w:rFonts w:ascii="Calibri" w:hAnsi="Calibri" w:cs="Arial"/>
        </w:rPr>
        <w:t>I will surely make you prosper and will make your descendants like the sand of the sea, which cannot be counted.</w:t>
      </w:r>
      <w:r w:rsidR="00730743">
        <w:rPr>
          <w:rFonts w:ascii="Calibri" w:hAnsi="Calibri" w:cs="Arial"/>
        </w:rPr>
        <w:t>’”</w:t>
      </w:r>
    </w:p>
    <w:p w14:paraId="216FC581" w14:textId="77777777" w:rsidR="002B46DD" w:rsidRDefault="00456B9D" w:rsidP="00662178">
      <w:pPr>
        <w:pStyle w:val="ListParagraph"/>
        <w:numPr>
          <w:ilvl w:val="1"/>
          <w:numId w:val="2"/>
        </w:numPr>
        <w:snapToGrid w:val="0"/>
        <w:spacing w:before="60" w:after="60"/>
        <w:contextualSpacing w:val="0"/>
        <w:rPr>
          <w:rFonts w:ascii="Calibri" w:hAnsi="Calibri" w:cs="Arial"/>
        </w:rPr>
      </w:pPr>
      <w:r w:rsidRPr="00D60393">
        <w:rPr>
          <w:rFonts w:ascii="Calibri" w:hAnsi="Calibri" w:cs="Arial"/>
          <w:highlight w:val="red"/>
        </w:rPr>
        <w:t>Jacob is now trying to manipulate GOD!!! Through prayer.</w:t>
      </w:r>
      <w:r w:rsidRPr="009C1207">
        <w:rPr>
          <w:rFonts w:ascii="Calibri" w:hAnsi="Calibri" w:cs="Arial"/>
        </w:rPr>
        <w:t xml:space="preserve"> </w:t>
      </w:r>
      <w:r w:rsidR="000A56A2">
        <w:rPr>
          <w:rFonts w:ascii="Calibri" w:hAnsi="Calibri" w:cs="Arial"/>
        </w:rPr>
        <w:t xml:space="preserve">It’s like Jacob only has one tool in his toolbelt: Manipulation. </w:t>
      </w:r>
    </w:p>
    <w:p w14:paraId="4B0BFB37" w14:textId="14F52EA2" w:rsidR="00954921" w:rsidRPr="00954921" w:rsidRDefault="00CF0AF3" w:rsidP="00662178">
      <w:pPr>
        <w:snapToGrid w:val="0"/>
        <w:spacing w:before="60" w:after="60"/>
        <w:rPr>
          <w:rFonts w:ascii="Calibri" w:hAnsi="Calibri" w:cs="Arial"/>
          <w:i/>
        </w:rPr>
      </w:pPr>
      <w:r>
        <w:rPr>
          <w:rFonts w:ascii="Calibri" w:hAnsi="Calibri" w:cs="Arial"/>
        </w:rPr>
        <w:br/>
      </w:r>
      <w:r w:rsidRPr="000070DF">
        <w:rPr>
          <w:rFonts w:ascii="Calibri" w:hAnsi="Calibri" w:cs="Arial"/>
          <w:i/>
          <w:highlight w:val="red"/>
        </w:rPr>
        <w:t xml:space="preserve">TRANSITION: </w:t>
      </w:r>
      <w:r w:rsidR="00954921" w:rsidRPr="000070DF">
        <w:rPr>
          <w:rFonts w:ascii="Calibri" w:hAnsi="Calibri" w:cs="Arial"/>
          <w:i/>
          <w:highlight w:val="red"/>
        </w:rPr>
        <w:t>God has had it with Jacob.</w:t>
      </w:r>
      <w:r w:rsidR="00954921" w:rsidRPr="00954921">
        <w:rPr>
          <w:rFonts w:ascii="Calibri" w:hAnsi="Calibri" w:cs="Arial"/>
          <w:i/>
        </w:rPr>
        <w:t xml:space="preserve"> He desperately wants a relationship of trust with Jacob, but Jacob just can</w:t>
      </w:r>
      <w:r w:rsidR="00730743">
        <w:rPr>
          <w:rFonts w:ascii="Calibri" w:hAnsi="Calibri" w:cs="Arial"/>
          <w:i/>
        </w:rPr>
        <w:t>’</w:t>
      </w:r>
      <w:r w:rsidR="00954921" w:rsidRPr="00954921">
        <w:rPr>
          <w:rFonts w:ascii="Calibri" w:hAnsi="Calibri" w:cs="Arial"/>
          <w:i/>
        </w:rPr>
        <w:t xml:space="preserve">t stop fighting. </w:t>
      </w:r>
      <w:r w:rsidR="00E831DB">
        <w:rPr>
          <w:rFonts w:ascii="Calibri" w:hAnsi="Calibri" w:cs="Arial"/>
          <w:i/>
        </w:rPr>
        <w:t xml:space="preserve">And, God has a promise to keep with Jacob, but Jacob keeps fighting against the promise. </w:t>
      </w:r>
      <w:r w:rsidR="00954921" w:rsidRPr="00954921">
        <w:rPr>
          <w:rFonts w:ascii="Calibri" w:hAnsi="Calibri" w:cs="Arial"/>
          <w:i/>
        </w:rPr>
        <w:t xml:space="preserve">So, God decides to give Jacob some of his own medicine. </w:t>
      </w:r>
    </w:p>
    <w:p w14:paraId="7F0F6700" w14:textId="77777777" w:rsidR="00306C99" w:rsidRDefault="00306C99" w:rsidP="00662178">
      <w:pPr>
        <w:snapToGrid w:val="0"/>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58077A9A" w14:textId="77777777" w:rsidTr="00954921">
        <w:tc>
          <w:tcPr>
            <w:tcW w:w="9350" w:type="dxa"/>
            <w:shd w:val="clear" w:color="auto" w:fill="000000"/>
          </w:tcPr>
          <w:p w14:paraId="0CEF6BCE" w14:textId="2F9A0372" w:rsidR="00306C99" w:rsidRPr="00C8084D" w:rsidRDefault="00986F49" w:rsidP="00662178">
            <w:pPr>
              <w:snapToGrid w:val="0"/>
              <w:spacing w:before="60" w:after="60"/>
              <w:rPr>
                <w:rFonts w:ascii="Calibri" w:hAnsi="Calibri" w:cs="Arial"/>
                <w:b/>
                <w:color w:val="FFFFFF" w:themeColor="background1"/>
              </w:rPr>
            </w:pPr>
            <w:r>
              <w:rPr>
                <w:rFonts w:ascii="Calibri" w:hAnsi="Calibri" w:cs="Arial"/>
                <w:b/>
                <w:color w:val="FFFFFF" w:themeColor="background1"/>
              </w:rPr>
              <w:t>FOUNDATION</w:t>
            </w:r>
            <w:r w:rsidR="00306C99" w:rsidRPr="00C8084D">
              <w:rPr>
                <w:rFonts w:ascii="Calibri" w:hAnsi="Calibri" w:cs="Arial"/>
                <w:b/>
                <w:color w:val="FFFFFF" w:themeColor="background1"/>
              </w:rPr>
              <w:t xml:space="preserve"> </w:t>
            </w:r>
            <w:r w:rsidR="002C17BD">
              <w:rPr>
                <w:rFonts w:ascii="Calibri" w:hAnsi="Calibri" w:cs="Arial"/>
                <w:color w:val="FFFFFF" w:themeColor="background1"/>
              </w:rPr>
              <w:t xml:space="preserve">– </w:t>
            </w:r>
            <w:r w:rsidRPr="00986F49">
              <w:rPr>
                <w:rFonts w:ascii="Calibri" w:hAnsi="Calibri" w:cs="Arial"/>
                <w:color w:val="FFFFFF" w:themeColor="background1"/>
              </w:rPr>
              <w:t xml:space="preserve">It’s so easy to treat God like an intruder ready for a fight than a </w:t>
            </w:r>
            <w:r>
              <w:rPr>
                <w:rFonts w:ascii="Calibri" w:hAnsi="Calibri" w:cs="Arial"/>
                <w:color w:val="FFFFFF" w:themeColor="background1"/>
              </w:rPr>
              <w:t>F</w:t>
            </w:r>
            <w:r w:rsidRPr="00986F49">
              <w:rPr>
                <w:rFonts w:ascii="Calibri" w:hAnsi="Calibri" w:cs="Arial"/>
                <w:color w:val="FFFFFF" w:themeColor="background1"/>
              </w:rPr>
              <w:t>ather asking for our faith</w:t>
            </w:r>
            <w:r w:rsidR="002C17BD">
              <w:rPr>
                <w:rFonts w:ascii="Calibri" w:hAnsi="Calibri" w:cs="Arial"/>
                <w:color w:val="FFFFFF" w:themeColor="background1"/>
              </w:rPr>
              <w:t xml:space="preserve">. </w:t>
            </w:r>
          </w:p>
        </w:tc>
      </w:tr>
    </w:tbl>
    <w:p w14:paraId="677205AE" w14:textId="1C50CF49" w:rsidR="00B2136F" w:rsidRDefault="00B2136F" w:rsidP="00B2136F">
      <w:pPr>
        <w:pStyle w:val="ListParagraph"/>
        <w:snapToGrid w:val="0"/>
        <w:spacing w:before="60" w:after="60"/>
        <w:ind w:left="360"/>
        <w:contextualSpacing w:val="0"/>
        <w:rPr>
          <w:rFonts w:ascii="Calibri" w:hAnsi="Calibri" w:cs="Arial"/>
          <w:iCs/>
        </w:rPr>
      </w:pPr>
    </w:p>
    <w:p w14:paraId="632CECA6" w14:textId="5980B931" w:rsidR="00B2136F" w:rsidRDefault="00B2136F" w:rsidP="00B2136F">
      <w:pPr>
        <w:pStyle w:val="ListParagraph"/>
        <w:snapToGrid w:val="0"/>
        <w:spacing w:before="60" w:after="60"/>
        <w:ind w:left="360"/>
        <w:contextualSpacing w:val="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FOUNDATION: I transition into the truth section when the principle of the passage next. </w:t>
      </w:r>
      <w:r w:rsidR="009A4A88">
        <w:rPr>
          <w:rFonts w:ascii="Calibri" w:hAnsi="Calibri" w:cs="Arial"/>
          <w:color w:val="0070C0"/>
        </w:rPr>
        <w:t>My transition statement allowed me to signal the audience that</w:t>
      </w:r>
      <w:r w:rsidR="00C61C4B">
        <w:rPr>
          <w:rFonts w:ascii="Calibri" w:hAnsi="Calibri" w:cs="Arial"/>
          <w:color w:val="0070C0"/>
        </w:rPr>
        <w:t xml:space="preserve"> </w:t>
      </w:r>
      <w:r w:rsidR="00AD0BC4">
        <w:rPr>
          <w:rFonts w:ascii="Calibri" w:hAnsi="Calibri" w:cs="Arial"/>
          <w:color w:val="0070C0"/>
        </w:rPr>
        <w:t xml:space="preserve">the core teaching is pending. </w:t>
      </w:r>
    </w:p>
    <w:p w14:paraId="2F58312E" w14:textId="77777777" w:rsidR="00B2136F" w:rsidRPr="00B2136F" w:rsidRDefault="00B2136F" w:rsidP="00B2136F">
      <w:pPr>
        <w:pStyle w:val="ListParagraph"/>
        <w:snapToGrid w:val="0"/>
        <w:spacing w:before="60" w:after="60"/>
        <w:ind w:left="360"/>
        <w:contextualSpacing w:val="0"/>
        <w:rPr>
          <w:rFonts w:ascii="Calibri" w:hAnsi="Calibri" w:cs="Arial"/>
          <w:iCs/>
        </w:rPr>
      </w:pPr>
    </w:p>
    <w:p w14:paraId="1099309B" w14:textId="412C9C39" w:rsidR="00E2696E" w:rsidRDefault="00D75677" w:rsidP="00662178">
      <w:pPr>
        <w:pStyle w:val="ListParagraph"/>
        <w:numPr>
          <w:ilvl w:val="0"/>
          <w:numId w:val="5"/>
        </w:numPr>
        <w:snapToGrid w:val="0"/>
        <w:spacing w:before="60" w:after="60"/>
        <w:contextualSpacing w:val="0"/>
        <w:rPr>
          <w:rFonts w:ascii="Calibri" w:hAnsi="Calibri" w:cs="Arial"/>
          <w:iCs/>
        </w:rPr>
      </w:pPr>
      <w:r w:rsidRPr="00D75677">
        <w:rPr>
          <w:rFonts w:ascii="Calibri" w:hAnsi="Calibri" w:cs="Arial"/>
          <w:b/>
          <w:bCs/>
          <w:iCs/>
        </w:rPr>
        <w:t>WRESTLING WITH GOD</w:t>
      </w:r>
      <w:r>
        <w:rPr>
          <w:rFonts w:ascii="Calibri" w:hAnsi="Calibri" w:cs="Arial"/>
          <w:iCs/>
        </w:rPr>
        <w:t xml:space="preserve">: </w:t>
      </w:r>
      <w:r w:rsidR="00AB3D19" w:rsidRPr="00AB3D19">
        <w:rPr>
          <w:rFonts w:ascii="Calibri" w:hAnsi="Calibri" w:cs="Arial"/>
          <w:iCs/>
          <w:highlight w:val="red"/>
        </w:rPr>
        <w:t>Even after praying for God’s help, Jacob can’t help but manipulate the situation again!</w:t>
      </w:r>
      <w:r w:rsidR="00AB3D19">
        <w:rPr>
          <w:rFonts w:ascii="Calibri" w:hAnsi="Calibri" w:cs="Arial"/>
          <w:iCs/>
        </w:rPr>
        <w:t xml:space="preserve"> </w:t>
      </w:r>
      <w:r w:rsidR="0020058F">
        <w:rPr>
          <w:rFonts w:ascii="Calibri" w:hAnsi="Calibri" w:cs="Arial"/>
          <w:iCs/>
        </w:rPr>
        <w:t>Jacob is about to face his brother who he hasn</w:t>
      </w:r>
      <w:r w:rsidR="00730743">
        <w:rPr>
          <w:rFonts w:ascii="Calibri" w:hAnsi="Calibri" w:cs="Arial"/>
          <w:iCs/>
        </w:rPr>
        <w:t>’</w:t>
      </w:r>
      <w:r w:rsidR="0020058F">
        <w:rPr>
          <w:rFonts w:ascii="Calibri" w:hAnsi="Calibri" w:cs="Arial"/>
          <w:iCs/>
        </w:rPr>
        <w:t>t seen in 20 years. Esau</w:t>
      </w:r>
      <w:r w:rsidR="00730743">
        <w:rPr>
          <w:rFonts w:ascii="Calibri" w:hAnsi="Calibri" w:cs="Arial"/>
          <w:iCs/>
        </w:rPr>
        <w:t>’</w:t>
      </w:r>
      <w:r w:rsidR="0020058F">
        <w:rPr>
          <w:rFonts w:ascii="Calibri" w:hAnsi="Calibri" w:cs="Arial"/>
          <w:iCs/>
        </w:rPr>
        <w:t>s family has grown large. He commands a</w:t>
      </w:r>
      <w:r w:rsidR="00251231">
        <w:rPr>
          <w:rFonts w:ascii="Calibri" w:hAnsi="Calibri" w:cs="Arial"/>
          <w:iCs/>
        </w:rPr>
        <w:t xml:space="preserve"> huge and powerful</w:t>
      </w:r>
      <w:r w:rsidR="0020058F">
        <w:rPr>
          <w:rFonts w:ascii="Calibri" w:hAnsi="Calibri" w:cs="Arial"/>
          <w:iCs/>
        </w:rPr>
        <w:t xml:space="preserve"> army. And, at their last encounter, Esau told him he would kill him. For 20 years Jacob has been avoiding the inevitable, and now the time has come. </w:t>
      </w:r>
    </w:p>
    <w:p w14:paraId="12A71C1A" w14:textId="5B0E37B1" w:rsidR="00460E37" w:rsidRPr="00460E37" w:rsidRDefault="00460E37"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b/>
          <w:bCs/>
          <w:iCs/>
        </w:rPr>
      </w:pPr>
      <w:r w:rsidRPr="00460E37">
        <w:rPr>
          <w:rFonts w:ascii="Calibri" w:hAnsi="Calibri" w:cs="Arial"/>
          <w:b/>
          <w:bCs/>
          <w:iCs/>
        </w:rPr>
        <w:t>Genesis 32:22-31</w:t>
      </w:r>
      <w:r w:rsidRPr="00066727">
        <w:rPr>
          <w:rFonts w:ascii="Calibri" w:hAnsi="Calibri" w:cs="Arial"/>
          <w:b/>
          <w:bCs/>
          <w:iCs/>
        </w:rPr>
        <w:t xml:space="preserve"> (NIV)</w:t>
      </w:r>
    </w:p>
    <w:p w14:paraId="099C40D6" w14:textId="77777777" w:rsidR="00B83081" w:rsidRDefault="00460E37"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iCs/>
        </w:rPr>
      </w:pPr>
      <w:r w:rsidRPr="00460E37">
        <w:rPr>
          <w:rFonts w:ascii="Calibri" w:hAnsi="Calibri" w:cs="Arial"/>
          <w:b/>
          <w:bCs/>
          <w:iCs/>
          <w:vertAlign w:val="superscript"/>
        </w:rPr>
        <w:t>22 </w:t>
      </w:r>
      <w:r w:rsidRPr="00460E37">
        <w:rPr>
          <w:rFonts w:ascii="Calibri" w:hAnsi="Calibri" w:cs="Arial"/>
          <w:iCs/>
        </w:rPr>
        <w:t>That night Jacob got up and took his two wives, his two female servants and his eleven sons and crossed the ford of the Jabbok. </w:t>
      </w:r>
      <w:r w:rsidRPr="00460E37">
        <w:rPr>
          <w:rFonts w:ascii="Calibri" w:hAnsi="Calibri" w:cs="Arial"/>
          <w:b/>
          <w:bCs/>
          <w:iCs/>
          <w:vertAlign w:val="superscript"/>
        </w:rPr>
        <w:t>23 </w:t>
      </w:r>
      <w:r w:rsidRPr="00460E37">
        <w:rPr>
          <w:rFonts w:ascii="Calibri" w:hAnsi="Calibri" w:cs="Arial"/>
          <w:iCs/>
        </w:rPr>
        <w:t>After he had sent them across the stream, he sent over all his possessions.</w:t>
      </w:r>
    </w:p>
    <w:p w14:paraId="1EF75364" w14:textId="2F499D99" w:rsidR="00784E50" w:rsidRDefault="00460E37"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iCs/>
        </w:rPr>
      </w:pPr>
      <w:r w:rsidRPr="00460E37">
        <w:rPr>
          <w:rFonts w:ascii="Calibri" w:hAnsi="Calibri" w:cs="Arial"/>
          <w:b/>
          <w:bCs/>
          <w:iCs/>
          <w:vertAlign w:val="superscript"/>
        </w:rPr>
        <w:t>24 </w:t>
      </w:r>
      <w:r w:rsidRPr="00460E37">
        <w:rPr>
          <w:rFonts w:ascii="Calibri" w:hAnsi="Calibri" w:cs="Arial"/>
          <w:iCs/>
        </w:rPr>
        <w:t xml:space="preserve">So Jacob was left </w:t>
      </w:r>
      <w:r w:rsidRPr="00321C84">
        <w:rPr>
          <w:rFonts w:ascii="Calibri" w:hAnsi="Calibri" w:cs="Arial"/>
          <w:iCs/>
          <w:highlight w:val="yellow"/>
        </w:rPr>
        <w:t>alone</w:t>
      </w:r>
      <w:r w:rsidR="00784E50">
        <w:rPr>
          <w:rFonts w:ascii="Calibri" w:hAnsi="Calibri" w:cs="Arial"/>
          <w:iCs/>
        </w:rPr>
        <w:t>…</w:t>
      </w:r>
    </w:p>
    <w:p w14:paraId="67B3B719" w14:textId="7B588E97" w:rsidR="00784E50" w:rsidRPr="00300059" w:rsidRDefault="002C1FA7" w:rsidP="00662178">
      <w:pPr>
        <w:pStyle w:val="ListParagraph"/>
        <w:numPr>
          <w:ilvl w:val="0"/>
          <w:numId w:val="13"/>
        </w:numPr>
        <w:snapToGrid w:val="0"/>
        <w:spacing w:before="60" w:after="60"/>
        <w:ind w:left="630"/>
        <w:contextualSpacing w:val="0"/>
        <w:rPr>
          <w:rFonts w:ascii="Calibri" w:hAnsi="Calibri" w:cs="Arial"/>
          <w:iCs/>
        </w:rPr>
      </w:pPr>
      <w:r w:rsidRPr="00300059">
        <w:rPr>
          <w:rFonts w:ascii="Calibri" w:hAnsi="Calibri" w:cs="Arial"/>
          <w:iCs/>
        </w:rPr>
        <w:t xml:space="preserve">Every single thing he’s lied and deceived and manipulated to obtain, and it’s on the other side of the river. Now Jacob is alone. Tired. He needs to rest because tomorrow he </w:t>
      </w:r>
      <w:r w:rsidR="00300059">
        <w:rPr>
          <w:rFonts w:ascii="Calibri" w:hAnsi="Calibri" w:cs="Arial"/>
          <w:iCs/>
        </w:rPr>
        <w:t xml:space="preserve">will be fighting or </w:t>
      </w:r>
      <w:r w:rsidRPr="00300059">
        <w:rPr>
          <w:rFonts w:ascii="Calibri" w:hAnsi="Calibri" w:cs="Arial"/>
          <w:iCs/>
        </w:rPr>
        <w:t>fleeing for his life!</w:t>
      </w:r>
    </w:p>
    <w:p w14:paraId="4DAB21E0" w14:textId="77777777" w:rsidR="00C76180" w:rsidRDefault="00F31F71"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iCs/>
        </w:rPr>
      </w:pPr>
      <w:r w:rsidRPr="00460E37">
        <w:rPr>
          <w:rFonts w:ascii="Calibri" w:hAnsi="Calibri" w:cs="Arial"/>
          <w:b/>
          <w:bCs/>
          <w:iCs/>
          <w:vertAlign w:val="superscript"/>
        </w:rPr>
        <w:t>22 </w:t>
      </w:r>
      <w:r w:rsidRPr="00460E37">
        <w:rPr>
          <w:rFonts w:ascii="Calibri" w:hAnsi="Calibri" w:cs="Arial"/>
          <w:iCs/>
        </w:rPr>
        <w:t>That night Jacob got up and took his two wives, his two female servants and his eleven sons and crossed the ford of the Jabbok. </w:t>
      </w:r>
      <w:r w:rsidRPr="00460E37">
        <w:rPr>
          <w:rFonts w:ascii="Calibri" w:hAnsi="Calibri" w:cs="Arial"/>
          <w:b/>
          <w:bCs/>
          <w:iCs/>
          <w:vertAlign w:val="superscript"/>
        </w:rPr>
        <w:t>23 </w:t>
      </w:r>
      <w:r w:rsidRPr="00460E37">
        <w:rPr>
          <w:rFonts w:ascii="Calibri" w:hAnsi="Calibri" w:cs="Arial"/>
          <w:iCs/>
        </w:rPr>
        <w:t>After he had sent them across the stream, he sent over all his possessions.</w:t>
      </w:r>
    </w:p>
    <w:p w14:paraId="3B23B416" w14:textId="2F906E43" w:rsidR="008E26A6" w:rsidRPr="00C76180" w:rsidRDefault="00C76180" w:rsidP="00662178">
      <w:pPr>
        <w:pStyle w:val="ListParagraph"/>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contextualSpacing w:val="0"/>
        <w:rPr>
          <w:rFonts w:ascii="Calibri" w:hAnsi="Calibri" w:cs="Arial"/>
          <w:iCs/>
        </w:rPr>
      </w:pPr>
      <w:r w:rsidRPr="00C76180">
        <w:rPr>
          <w:rFonts w:ascii="Calibri" w:hAnsi="Calibri" w:cs="Arial"/>
          <w:iCs/>
          <w:vertAlign w:val="superscript"/>
        </w:rPr>
        <w:t>24</w:t>
      </w:r>
      <w:r>
        <w:rPr>
          <w:rFonts w:ascii="Calibri" w:hAnsi="Calibri" w:cs="Arial"/>
          <w:iCs/>
        </w:rPr>
        <w:t xml:space="preserve"> </w:t>
      </w:r>
      <w:r w:rsidR="00784E50" w:rsidRPr="00C76180">
        <w:rPr>
          <w:rFonts w:ascii="Calibri" w:hAnsi="Calibri" w:cs="Arial"/>
          <w:iCs/>
        </w:rPr>
        <w:t xml:space="preserve">So Jacob was left alone, and a </w:t>
      </w:r>
      <w:r w:rsidR="00784E50" w:rsidRPr="00C76180">
        <w:rPr>
          <w:rFonts w:ascii="Calibri" w:hAnsi="Calibri" w:cs="Arial"/>
          <w:iCs/>
          <w:highlight w:val="yellow"/>
        </w:rPr>
        <w:t>man</w:t>
      </w:r>
      <w:r w:rsidR="00784E50" w:rsidRPr="00C76180">
        <w:rPr>
          <w:rFonts w:ascii="Calibri" w:hAnsi="Calibri" w:cs="Arial"/>
          <w:iCs/>
        </w:rPr>
        <w:t> wrestled with him till daybreak.</w:t>
      </w:r>
    </w:p>
    <w:p w14:paraId="69ACC069" w14:textId="526E1A63" w:rsidR="00A86B37" w:rsidRPr="00551207" w:rsidRDefault="00A97184" w:rsidP="00662178">
      <w:pPr>
        <w:pStyle w:val="ListParagraph"/>
        <w:numPr>
          <w:ilvl w:val="0"/>
          <w:numId w:val="13"/>
        </w:numPr>
        <w:snapToGrid w:val="0"/>
        <w:spacing w:before="60" w:after="60"/>
        <w:ind w:left="720"/>
        <w:contextualSpacing w:val="0"/>
        <w:rPr>
          <w:rFonts w:ascii="Calibri" w:hAnsi="Calibri" w:cs="Arial"/>
          <w:iCs/>
        </w:rPr>
      </w:pPr>
      <w:r w:rsidRPr="009C6EC9">
        <w:rPr>
          <w:rFonts w:ascii="Calibri" w:hAnsi="Calibri" w:cs="Arial"/>
        </w:rPr>
        <w:lastRenderedPageBreak/>
        <w:t xml:space="preserve">In an incredible plot twist, </w:t>
      </w:r>
      <w:r w:rsidRPr="00DF4E01">
        <w:rPr>
          <w:rFonts w:ascii="Calibri" w:hAnsi="Calibri" w:cs="Arial"/>
          <w:highlight w:val="red"/>
        </w:rPr>
        <w:t xml:space="preserve">we learn later that this </w:t>
      </w:r>
      <w:r w:rsidR="00730743" w:rsidRPr="00DF4E01">
        <w:rPr>
          <w:rFonts w:ascii="Calibri" w:hAnsi="Calibri" w:cs="Arial"/>
          <w:highlight w:val="red"/>
        </w:rPr>
        <w:t>“</w:t>
      </w:r>
      <w:r w:rsidRPr="00DF4E01">
        <w:rPr>
          <w:rFonts w:ascii="Calibri" w:hAnsi="Calibri" w:cs="Arial"/>
          <w:highlight w:val="red"/>
        </w:rPr>
        <w:t>man</w:t>
      </w:r>
      <w:r w:rsidR="00730743" w:rsidRPr="00DF4E01">
        <w:rPr>
          <w:rFonts w:ascii="Calibri" w:hAnsi="Calibri" w:cs="Arial"/>
          <w:highlight w:val="red"/>
        </w:rPr>
        <w:t>”</w:t>
      </w:r>
      <w:r w:rsidRPr="00DF4E01">
        <w:rPr>
          <w:rFonts w:ascii="Calibri" w:hAnsi="Calibri" w:cs="Arial"/>
          <w:highlight w:val="red"/>
        </w:rPr>
        <w:t xml:space="preserve"> was </w:t>
      </w:r>
      <w:r w:rsidR="000D6A5B" w:rsidRPr="00DF4E01">
        <w:rPr>
          <w:rFonts w:ascii="Calibri" w:hAnsi="Calibri" w:cs="Arial"/>
          <w:highlight w:val="red"/>
        </w:rPr>
        <w:t>actually</w:t>
      </w:r>
      <w:r w:rsidRPr="00DF4E01">
        <w:rPr>
          <w:rFonts w:ascii="Calibri" w:hAnsi="Calibri" w:cs="Arial"/>
          <w:highlight w:val="red"/>
        </w:rPr>
        <w:t xml:space="preserve"> God.</w:t>
      </w:r>
      <w:r w:rsidRPr="009C6EC9">
        <w:rPr>
          <w:rFonts w:ascii="Calibri" w:hAnsi="Calibri" w:cs="Arial"/>
        </w:rPr>
        <w:t xml:space="preserve"> </w:t>
      </w:r>
      <w:r w:rsidR="00D665B7" w:rsidRPr="009C6EC9">
        <w:rPr>
          <w:rFonts w:ascii="Calibri" w:hAnsi="Calibri" w:cs="Arial"/>
        </w:rPr>
        <w:t xml:space="preserve">Or an angel of God. </w:t>
      </w:r>
      <w:r w:rsidR="002F709D" w:rsidRPr="009C6EC9">
        <w:rPr>
          <w:rFonts w:ascii="Calibri" w:hAnsi="Calibri" w:cs="Arial"/>
        </w:rPr>
        <w:t xml:space="preserve">Either way, God was finished with </w:t>
      </w:r>
      <w:r w:rsidR="00730743" w:rsidRPr="00460E37">
        <w:rPr>
          <w:rFonts w:ascii="Calibri" w:hAnsi="Calibri" w:cs="Arial"/>
        </w:rPr>
        <w:t>Jacob living outside of dependence. God has plans for Jacob (and us eventually through Jacob). But those plans can</w:t>
      </w:r>
      <w:r w:rsidR="00730743" w:rsidRPr="009C6EC9">
        <w:rPr>
          <w:rFonts w:ascii="Calibri" w:hAnsi="Calibri" w:cs="Arial"/>
        </w:rPr>
        <w:t>’</w:t>
      </w:r>
      <w:r w:rsidR="00730743" w:rsidRPr="00460E37">
        <w:rPr>
          <w:rFonts w:ascii="Calibri" w:hAnsi="Calibri" w:cs="Arial"/>
        </w:rPr>
        <w:t xml:space="preserve">t happen if Jacob keeps fighting with God. </w:t>
      </w:r>
    </w:p>
    <w:p w14:paraId="64F737E8" w14:textId="6E98768B" w:rsidR="00551207" w:rsidRPr="005E2C91" w:rsidRDefault="00551207" w:rsidP="00662178">
      <w:pPr>
        <w:pStyle w:val="ListParagraph"/>
        <w:numPr>
          <w:ilvl w:val="0"/>
          <w:numId w:val="13"/>
        </w:numPr>
        <w:snapToGrid w:val="0"/>
        <w:spacing w:before="60" w:after="60"/>
        <w:ind w:left="720"/>
        <w:contextualSpacing w:val="0"/>
        <w:rPr>
          <w:rFonts w:ascii="Calibri" w:hAnsi="Calibri" w:cs="Arial"/>
          <w:iCs/>
        </w:rPr>
      </w:pPr>
      <w:r>
        <w:rPr>
          <w:rFonts w:ascii="Calibri" w:hAnsi="Calibri" w:cs="Arial"/>
        </w:rPr>
        <w:t xml:space="preserve">This is such a fascinating twist in the story of Jacob. </w:t>
      </w:r>
      <w:r w:rsidRPr="00551207">
        <w:rPr>
          <w:rFonts w:ascii="Calibri" w:hAnsi="Calibri" w:cs="Arial"/>
          <w:highlight w:val="red"/>
        </w:rPr>
        <w:t xml:space="preserve">For 97 years, Jacob has been trying to manipulate, control, and submit life to </w:t>
      </w:r>
      <w:r w:rsidRPr="00551207">
        <w:rPr>
          <w:rFonts w:ascii="Calibri" w:hAnsi="Calibri" w:cs="Arial"/>
          <w:i/>
          <w:iCs/>
          <w:highlight w:val="red"/>
        </w:rPr>
        <w:t>his</w:t>
      </w:r>
      <w:r w:rsidRPr="00551207">
        <w:rPr>
          <w:rFonts w:ascii="Calibri" w:hAnsi="Calibri" w:cs="Arial"/>
          <w:highlight w:val="red"/>
        </w:rPr>
        <w:t xml:space="preserve"> will</w:t>
      </w:r>
      <w:r>
        <w:rPr>
          <w:rFonts w:ascii="Calibri" w:hAnsi="Calibri" w:cs="Arial"/>
        </w:rPr>
        <w:t xml:space="preserve">. Now, God shows up. But Jacob hasn’t spent his entire life fighting to give in now. </w:t>
      </w:r>
      <w:r w:rsidR="00E03A2C" w:rsidRPr="00E03A2C">
        <w:rPr>
          <w:rFonts w:ascii="Calibri" w:hAnsi="Calibri" w:cs="Arial"/>
          <w:highlight w:val="red"/>
        </w:rPr>
        <w:t>God shows up, but Jacob doesn’t know how to give in.</w:t>
      </w:r>
      <w:r w:rsidR="00E03A2C">
        <w:rPr>
          <w:rFonts w:ascii="Calibri" w:hAnsi="Calibri" w:cs="Arial"/>
        </w:rPr>
        <w:t xml:space="preserve"> </w:t>
      </w:r>
    </w:p>
    <w:p w14:paraId="6A08B552" w14:textId="387E7E7D" w:rsidR="005E2C91" w:rsidRPr="005E2C91" w:rsidRDefault="005E2C91" w:rsidP="005E2C91">
      <w:pPr>
        <w:snapToGrid w:val="0"/>
        <w:spacing w:before="60" w:after="60"/>
        <w:rPr>
          <w:rFonts w:ascii="Calibri" w:hAnsi="Calibri" w:cs="Arial"/>
          <w:iCs/>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This is the core principle of the foundation: </w:t>
      </w:r>
    </w:p>
    <w:p w14:paraId="681624A5" w14:textId="77777777" w:rsidR="00902E59" w:rsidRDefault="00902E59" w:rsidP="00902E59">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 xml:space="preserve">It’s so easy to treat God like an </w:t>
      </w:r>
      <w:r>
        <w:rPr>
          <w:rFonts w:ascii="Calibri" w:hAnsi="Calibri" w:cs="Arial"/>
        </w:rPr>
        <w:br/>
      </w:r>
      <w:r w:rsidRPr="00B12ACD">
        <w:rPr>
          <w:rFonts w:ascii="Calibri" w:hAnsi="Calibri" w:cs="Arial"/>
          <w:highlight w:val="yellow"/>
        </w:rPr>
        <w:t xml:space="preserve">intruder </w:t>
      </w:r>
      <w:r>
        <w:rPr>
          <w:rFonts w:ascii="Calibri" w:hAnsi="Calibri" w:cs="Arial"/>
        </w:rPr>
        <w:t xml:space="preserve">ready for a </w:t>
      </w:r>
      <w:r w:rsidRPr="009C5AA6">
        <w:rPr>
          <w:rFonts w:ascii="Calibri" w:hAnsi="Calibri" w:cs="Arial"/>
          <w:highlight w:val="cyan"/>
        </w:rPr>
        <w:t xml:space="preserve">fight </w:t>
      </w:r>
      <w:r>
        <w:rPr>
          <w:rFonts w:ascii="Calibri" w:hAnsi="Calibri" w:cs="Arial"/>
        </w:rPr>
        <w:t xml:space="preserve">than a </w:t>
      </w:r>
      <w:r>
        <w:rPr>
          <w:rFonts w:ascii="Calibri" w:hAnsi="Calibri" w:cs="Arial"/>
        </w:rPr>
        <w:br/>
      </w:r>
      <w:r w:rsidRPr="00B12ACD">
        <w:rPr>
          <w:rFonts w:ascii="Calibri" w:hAnsi="Calibri" w:cs="Arial"/>
          <w:highlight w:val="yellow"/>
        </w:rPr>
        <w:t xml:space="preserve">Father </w:t>
      </w:r>
      <w:r>
        <w:rPr>
          <w:rFonts w:ascii="Calibri" w:hAnsi="Calibri" w:cs="Arial"/>
        </w:rPr>
        <w:t xml:space="preserve">asking for our </w:t>
      </w:r>
      <w:r w:rsidRPr="009C5AA6">
        <w:rPr>
          <w:rFonts w:ascii="Calibri" w:hAnsi="Calibri" w:cs="Arial"/>
          <w:highlight w:val="cyan"/>
        </w:rPr>
        <w:t>faith</w:t>
      </w:r>
      <w:r>
        <w:rPr>
          <w:rFonts w:ascii="Calibri" w:hAnsi="Calibri" w:cs="Arial"/>
        </w:rPr>
        <w:t>.</w:t>
      </w:r>
    </w:p>
    <w:p w14:paraId="7092786D" w14:textId="321DDE46" w:rsidR="00C874F8" w:rsidRPr="006B08B4" w:rsidRDefault="00902E59" w:rsidP="006B08B4">
      <w:pPr>
        <w:pStyle w:val="ListParagraph"/>
        <w:numPr>
          <w:ilvl w:val="0"/>
          <w:numId w:val="13"/>
        </w:numPr>
        <w:snapToGrid w:val="0"/>
        <w:spacing w:before="60" w:after="60"/>
        <w:ind w:left="720"/>
        <w:contextualSpacing w:val="0"/>
        <w:rPr>
          <w:rFonts w:ascii="Calibri" w:hAnsi="Calibri" w:cs="Arial"/>
        </w:rPr>
      </w:pPr>
      <w:r w:rsidRPr="00902E59">
        <w:rPr>
          <w:rFonts w:ascii="Calibri" w:hAnsi="Calibri" w:cs="Arial"/>
        </w:rPr>
        <w:t>These are our option, right? If we see God as an intruder</w:t>
      </w:r>
      <w:r w:rsidR="00EE2588">
        <w:rPr>
          <w:rFonts w:ascii="Calibri" w:hAnsi="Calibri" w:cs="Arial"/>
        </w:rPr>
        <w:t>, trying to control us, tell us what to do, etc.</w:t>
      </w:r>
      <w:r w:rsidRPr="00902E59">
        <w:rPr>
          <w:rFonts w:ascii="Calibri" w:hAnsi="Calibri" w:cs="Arial"/>
        </w:rPr>
        <w:t xml:space="preserve">, our only option is to fight for </w:t>
      </w:r>
      <w:r w:rsidRPr="00902E59">
        <w:rPr>
          <w:rFonts w:ascii="Calibri" w:hAnsi="Calibri" w:cs="Arial"/>
          <w:i/>
          <w:iCs/>
        </w:rPr>
        <w:t>our</w:t>
      </w:r>
      <w:r w:rsidRPr="00902E59">
        <w:rPr>
          <w:rFonts w:ascii="Calibri" w:hAnsi="Calibri" w:cs="Arial"/>
        </w:rPr>
        <w:t xml:space="preserve"> life. </w:t>
      </w:r>
    </w:p>
    <w:p w14:paraId="7A18B518" w14:textId="77777777" w:rsidR="006B08B4" w:rsidRPr="006B08B4" w:rsidRDefault="001D247F" w:rsidP="00C874F8">
      <w:pPr>
        <w:pStyle w:val="ListParagraph"/>
        <w:numPr>
          <w:ilvl w:val="0"/>
          <w:numId w:val="5"/>
        </w:numPr>
        <w:snapToGrid w:val="0"/>
        <w:spacing w:before="60" w:after="60"/>
        <w:rPr>
          <w:rFonts w:ascii="Calibri" w:hAnsi="Calibri" w:cs="Arial"/>
          <w:iCs/>
        </w:rPr>
      </w:pPr>
      <w:r w:rsidRPr="00C874F8">
        <w:rPr>
          <w:rFonts w:ascii="Calibri" w:hAnsi="Calibri" w:cs="Arial"/>
          <w:b/>
          <w:bCs/>
          <w:iCs/>
        </w:rPr>
        <w:t xml:space="preserve">JACOB’S STORY IS </w:t>
      </w:r>
      <w:r w:rsidRPr="006B08B4">
        <w:rPr>
          <w:rFonts w:ascii="Calibri" w:hAnsi="Calibri" w:cs="Arial"/>
          <w:b/>
          <w:bCs/>
          <w:iCs/>
          <w:highlight w:val="red"/>
        </w:rPr>
        <w:t>OUR STORY</w:t>
      </w:r>
      <w:r w:rsidR="00A97218" w:rsidRPr="006B08B4">
        <w:rPr>
          <w:rFonts w:ascii="Calibri" w:hAnsi="Calibri" w:cs="Arial"/>
          <w:iCs/>
          <w:highlight w:val="red"/>
        </w:rPr>
        <w:t xml:space="preserve">: </w:t>
      </w:r>
      <w:r w:rsidR="006B08B4" w:rsidRPr="006B08B4">
        <w:rPr>
          <w:rFonts w:ascii="Calibri" w:hAnsi="Calibri" w:cs="Arial"/>
          <w:highlight w:val="red"/>
        </w:rPr>
        <w:t>You may be thinking: God isn’t the problem</w:t>
      </w:r>
      <w:r w:rsidR="006B08B4" w:rsidRPr="006B08B4">
        <w:rPr>
          <w:rFonts w:ascii="Calibri" w:hAnsi="Calibri" w:cs="Arial"/>
          <w:iCs/>
          <w:highlight w:val="red"/>
        </w:rPr>
        <w:t xml:space="preserve">. </w:t>
      </w:r>
    </w:p>
    <w:p w14:paraId="4A98890E" w14:textId="6D2AEDAE" w:rsidR="00F013E3" w:rsidRDefault="001C41FD" w:rsidP="006B08B4">
      <w:pPr>
        <w:pStyle w:val="ListParagraph"/>
        <w:snapToGrid w:val="0"/>
        <w:spacing w:before="60" w:after="60"/>
        <w:ind w:left="360"/>
        <w:rPr>
          <w:rFonts w:ascii="Calibri" w:hAnsi="Calibri" w:cs="Arial"/>
          <w:iCs/>
        </w:rPr>
      </w:pPr>
      <w:r w:rsidRPr="006B08B4">
        <w:rPr>
          <w:rFonts w:ascii="Calibri" w:hAnsi="Calibri" w:cs="Arial"/>
          <w:iCs/>
          <w:highlight w:val="red"/>
        </w:rPr>
        <w:t xml:space="preserve">We </w:t>
      </w:r>
      <w:r w:rsidRPr="00C874F8">
        <w:rPr>
          <w:rFonts w:ascii="Calibri" w:hAnsi="Calibri" w:cs="Arial"/>
          <w:iCs/>
          <w:highlight w:val="red"/>
        </w:rPr>
        <w:t>all wrestle with something: a problem, an issue, or other people. It might be our past, our mistakes, or our own thoughts.</w:t>
      </w:r>
      <w:r w:rsidRPr="00C874F8">
        <w:rPr>
          <w:rFonts w:ascii="Calibri" w:hAnsi="Calibri" w:cs="Arial"/>
          <w:iCs/>
        </w:rPr>
        <w:t xml:space="preserve"> We need to realize we are wrestling with a spiritual issue, not a physical issue.</w:t>
      </w:r>
    </w:p>
    <w:p w14:paraId="22ED0E38" w14:textId="18701499" w:rsidR="00A62497" w:rsidRPr="00C874F8" w:rsidRDefault="00A62497" w:rsidP="006B08B4">
      <w:pPr>
        <w:pStyle w:val="ListParagraph"/>
        <w:snapToGrid w:val="0"/>
        <w:spacing w:before="60" w:after="60"/>
        <w:ind w:left="360"/>
        <w:rPr>
          <w:rFonts w:ascii="Calibri" w:hAnsi="Calibri" w:cs="Arial"/>
          <w:iCs/>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I want to bring our life into the foundation when possible. In this message, I used this moment to transition from Jacob’s story to our story. </w:t>
      </w:r>
    </w:p>
    <w:p w14:paraId="0FA3578E" w14:textId="0492B483" w:rsidR="00F013E3" w:rsidRPr="00F013E3" w:rsidRDefault="00F013E3"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F013E3">
        <w:rPr>
          <w:rFonts w:ascii="Calibri" w:hAnsi="Calibri" w:cs="Arial"/>
        </w:rPr>
        <w:t xml:space="preserve">Our </w:t>
      </w:r>
      <w:r w:rsidR="004878EE">
        <w:rPr>
          <w:rFonts w:ascii="Calibri" w:hAnsi="Calibri" w:cs="Arial"/>
        </w:rPr>
        <w:t xml:space="preserve">real </w:t>
      </w:r>
      <w:r w:rsidRPr="00F013E3">
        <w:rPr>
          <w:rFonts w:ascii="Calibri" w:hAnsi="Calibri" w:cs="Arial"/>
        </w:rPr>
        <w:t xml:space="preserve">fight is more </w:t>
      </w:r>
      <w:r w:rsidRPr="004878EE">
        <w:rPr>
          <w:rFonts w:ascii="Calibri" w:hAnsi="Calibri" w:cs="Arial"/>
          <w:highlight w:val="cyan"/>
        </w:rPr>
        <w:t>spiritual</w:t>
      </w:r>
      <w:r w:rsidRPr="00F013E3">
        <w:rPr>
          <w:rFonts w:ascii="Calibri" w:hAnsi="Calibri" w:cs="Arial"/>
        </w:rPr>
        <w:t xml:space="preserve"> </w:t>
      </w:r>
      <w:r>
        <w:rPr>
          <w:rFonts w:ascii="Calibri" w:hAnsi="Calibri" w:cs="Arial"/>
        </w:rPr>
        <w:br/>
      </w:r>
      <w:r w:rsidRPr="00F013E3">
        <w:rPr>
          <w:rFonts w:ascii="Calibri" w:hAnsi="Calibri" w:cs="Arial"/>
        </w:rPr>
        <w:t xml:space="preserve">than </w:t>
      </w:r>
      <w:r w:rsidRPr="004878EE">
        <w:rPr>
          <w:rFonts w:ascii="Calibri" w:hAnsi="Calibri" w:cs="Arial"/>
          <w:highlight w:val="yellow"/>
        </w:rPr>
        <w:t xml:space="preserve">physical </w:t>
      </w:r>
      <w:r w:rsidRPr="00F013E3">
        <w:rPr>
          <w:rFonts w:ascii="Calibri" w:hAnsi="Calibri" w:cs="Arial"/>
        </w:rPr>
        <w:t xml:space="preserve">or </w:t>
      </w:r>
      <w:r w:rsidRPr="004878EE">
        <w:rPr>
          <w:rFonts w:ascii="Calibri" w:hAnsi="Calibri" w:cs="Arial"/>
          <w:highlight w:val="yellow"/>
        </w:rPr>
        <w:t>emotional</w:t>
      </w:r>
      <w:r w:rsidRPr="00F013E3">
        <w:rPr>
          <w:rFonts w:ascii="Calibri" w:hAnsi="Calibri" w:cs="Arial"/>
        </w:rPr>
        <w:t xml:space="preserve">. </w:t>
      </w:r>
    </w:p>
    <w:p w14:paraId="13D286B7" w14:textId="77777777" w:rsidR="007E1022" w:rsidRDefault="001C41FD" w:rsidP="00662178">
      <w:pPr>
        <w:pStyle w:val="ListParagraph"/>
        <w:snapToGrid w:val="0"/>
        <w:spacing w:before="60" w:after="60"/>
        <w:ind w:left="360"/>
        <w:contextualSpacing w:val="0"/>
        <w:rPr>
          <w:rFonts w:ascii="Calibri" w:hAnsi="Calibri" w:cs="Arial"/>
          <w:iCs/>
        </w:rPr>
      </w:pPr>
      <w:r w:rsidRPr="001C41FD">
        <w:rPr>
          <w:rFonts w:ascii="Calibri" w:hAnsi="Calibri" w:cs="Arial"/>
          <w:iCs/>
        </w:rPr>
        <w:t xml:space="preserve">You're not wrestling with your spouse or your kids. Not your boss or your work or your career. Not your financial situation or your health. </w:t>
      </w:r>
    </w:p>
    <w:p w14:paraId="6697AAA7" w14:textId="7BE10C07" w:rsidR="007E1022" w:rsidRPr="00DF4E01" w:rsidRDefault="00CD4153" w:rsidP="00662178">
      <w:pPr>
        <w:pStyle w:val="ListParagraph"/>
        <w:snapToGrid w:val="0"/>
        <w:spacing w:before="60" w:after="60"/>
        <w:ind w:left="360"/>
        <w:contextualSpacing w:val="0"/>
        <w:rPr>
          <w:rFonts w:ascii="Calibri" w:hAnsi="Calibri" w:cs="Arial"/>
          <w:iCs/>
          <w:highlight w:val="red"/>
        </w:rPr>
      </w:pPr>
      <w:r>
        <w:rPr>
          <w:rFonts w:ascii="Calibri" w:hAnsi="Calibri" w:cs="Arial"/>
          <w:iCs/>
          <w:highlight w:val="red"/>
        </w:rPr>
        <w:t>We</w:t>
      </w:r>
      <w:r w:rsidR="001C41FD" w:rsidRPr="00DF4E01">
        <w:rPr>
          <w:rFonts w:ascii="Calibri" w:hAnsi="Calibri" w:cs="Arial"/>
          <w:iCs/>
          <w:highlight w:val="red"/>
        </w:rPr>
        <w:t xml:space="preserve"> are </w:t>
      </w:r>
      <w:r w:rsidR="004878EE" w:rsidRPr="00DF4E01">
        <w:rPr>
          <w:rFonts w:ascii="Calibri" w:hAnsi="Calibri" w:cs="Arial"/>
          <w:iCs/>
          <w:highlight w:val="red"/>
        </w:rPr>
        <w:t>wrestling</w:t>
      </w:r>
      <w:r w:rsidR="001C41FD" w:rsidRPr="00DF4E01">
        <w:rPr>
          <w:rFonts w:ascii="Calibri" w:hAnsi="Calibri" w:cs="Arial"/>
          <w:iCs/>
          <w:highlight w:val="red"/>
        </w:rPr>
        <w:t xml:space="preserve"> with God. </w:t>
      </w:r>
    </w:p>
    <w:p w14:paraId="6AF2C025" w14:textId="02B24D92" w:rsidR="001C41FD" w:rsidRDefault="00CD4153" w:rsidP="00662178">
      <w:pPr>
        <w:pStyle w:val="ListParagraph"/>
        <w:snapToGrid w:val="0"/>
        <w:spacing w:before="60" w:after="60"/>
        <w:ind w:left="360"/>
        <w:contextualSpacing w:val="0"/>
        <w:rPr>
          <w:rFonts w:ascii="Calibri" w:hAnsi="Calibri" w:cs="Arial"/>
          <w:iCs/>
        </w:rPr>
      </w:pPr>
      <w:r>
        <w:rPr>
          <w:rFonts w:ascii="Calibri" w:hAnsi="Calibri" w:cs="Arial"/>
          <w:iCs/>
          <w:highlight w:val="red"/>
        </w:rPr>
        <w:t>We</w:t>
      </w:r>
      <w:r w:rsidR="00DF4E01" w:rsidRPr="00DF4E01">
        <w:rPr>
          <w:rFonts w:ascii="Calibri" w:hAnsi="Calibri" w:cs="Arial"/>
          <w:iCs/>
          <w:highlight w:val="red"/>
        </w:rPr>
        <w:t xml:space="preserve"> a</w:t>
      </w:r>
      <w:r w:rsidR="001C41FD" w:rsidRPr="00DF4E01">
        <w:rPr>
          <w:rFonts w:ascii="Calibri" w:hAnsi="Calibri" w:cs="Arial"/>
          <w:iCs/>
          <w:highlight w:val="red"/>
        </w:rPr>
        <w:t>re wrestling with control.</w:t>
      </w:r>
      <w:r w:rsidR="001C41FD" w:rsidRPr="001C41FD">
        <w:rPr>
          <w:rFonts w:ascii="Calibri" w:hAnsi="Calibri" w:cs="Arial"/>
          <w:iCs/>
        </w:rPr>
        <w:t xml:space="preserve"> </w:t>
      </w:r>
    </w:p>
    <w:p w14:paraId="1C529563" w14:textId="5B46A257" w:rsidR="001C41FD" w:rsidRPr="0023217C" w:rsidRDefault="007C1E07"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We</w:t>
      </w:r>
      <w:r w:rsidR="001C41FD" w:rsidRPr="0023217C">
        <w:rPr>
          <w:rFonts w:ascii="Calibri" w:hAnsi="Calibri" w:cs="Arial"/>
        </w:rPr>
        <w:t xml:space="preserve"> are all </w:t>
      </w:r>
      <w:r w:rsidR="001C41FD" w:rsidRPr="0023217C">
        <w:rPr>
          <w:rFonts w:ascii="Calibri" w:hAnsi="Calibri" w:cs="Arial"/>
          <w:highlight w:val="yellow"/>
        </w:rPr>
        <w:t>fighting</w:t>
      </w:r>
      <w:r w:rsidR="001C41FD" w:rsidRPr="0023217C">
        <w:rPr>
          <w:rFonts w:ascii="Calibri" w:hAnsi="Calibri" w:cs="Arial"/>
        </w:rPr>
        <w:t xml:space="preserve"> </w:t>
      </w:r>
      <w:r w:rsidR="0023217C" w:rsidRPr="0023217C">
        <w:rPr>
          <w:rFonts w:ascii="Calibri" w:hAnsi="Calibri" w:cs="Arial"/>
        </w:rPr>
        <w:t xml:space="preserve">against </w:t>
      </w:r>
      <w:r w:rsidR="0023217C" w:rsidRPr="0023217C">
        <w:rPr>
          <w:rFonts w:ascii="Calibri" w:hAnsi="Calibri" w:cs="Arial"/>
          <w:highlight w:val="yellow"/>
        </w:rPr>
        <w:t>faith</w:t>
      </w:r>
      <w:r w:rsidR="0023217C" w:rsidRPr="0023217C">
        <w:rPr>
          <w:rFonts w:ascii="Calibri" w:hAnsi="Calibri" w:cs="Arial"/>
        </w:rPr>
        <w:t xml:space="preserve">. </w:t>
      </w:r>
    </w:p>
    <w:p w14:paraId="3896DC99" w14:textId="635D5C04" w:rsidR="004461AD" w:rsidRDefault="004461AD" w:rsidP="00662178">
      <w:pPr>
        <w:pStyle w:val="ListParagraph"/>
        <w:snapToGrid w:val="0"/>
        <w:spacing w:before="60" w:after="60"/>
        <w:ind w:left="360"/>
        <w:contextualSpacing w:val="0"/>
        <w:rPr>
          <w:rFonts w:ascii="Calibri" w:hAnsi="Calibri" w:cs="Arial"/>
          <w:iCs/>
        </w:rPr>
      </w:pPr>
      <w:r>
        <w:rPr>
          <w:rFonts w:ascii="Calibri" w:hAnsi="Calibri" w:cs="Arial"/>
          <w:iCs/>
        </w:rPr>
        <w:t xml:space="preserve">We all struggle to let go and let God. </w:t>
      </w:r>
      <w:r w:rsidR="00380F29">
        <w:rPr>
          <w:rFonts w:ascii="Calibri" w:hAnsi="Calibri" w:cs="Arial"/>
          <w:iCs/>
        </w:rPr>
        <w:t xml:space="preserve">We all wrestle with trust. </w:t>
      </w:r>
    </w:p>
    <w:p w14:paraId="77B56D7A" w14:textId="2DECDCFD" w:rsidR="007E1022" w:rsidRDefault="00A85191"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Jacob</w:t>
      </w:r>
      <w:r w:rsidR="00C15BA0" w:rsidRPr="002B6A9A">
        <w:rPr>
          <w:rFonts w:ascii="Calibri" w:hAnsi="Calibri" w:cs="Arial"/>
        </w:rPr>
        <w:t xml:space="preserve"> want</w:t>
      </w:r>
      <w:r>
        <w:rPr>
          <w:rFonts w:ascii="Calibri" w:hAnsi="Calibri" w:cs="Arial"/>
        </w:rPr>
        <w:t>ed</w:t>
      </w:r>
      <w:r w:rsidR="00C15BA0" w:rsidRPr="002B6A9A">
        <w:rPr>
          <w:rFonts w:ascii="Calibri" w:hAnsi="Calibri" w:cs="Arial"/>
        </w:rPr>
        <w:t xml:space="preserve"> the </w:t>
      </w:r>
      <w:r w:rsidR="00C15BA0" w:rsidRPr="002B6A9A">
        <w:rPr>
          <w:rFonts w:ascii="Calibri" w:hAnsi="Calibri" w:cs="Arial"/>
          <w:highlight w:val="yellow"/>
        </w:rPr>
        <w:t>promise</w:t>
      </w:r>
      <w:r w:rsidR="00B0404E" w:rsidRPr="002B6A9A">
        <w:rPr>
          <w:rFonts w:ascii="Calibri" w:hAnsi="Calibri" w:cs="Arial"/>
          <w:highlight w:val="yellow"/>
        </w:rPr>
        <w:t>s</w:t>
      </w:r>
      <w:r w:rsidR="00C15BA0" w:rsidRPr="002B6A9A">
        <w:rPr>
          <w:rFonts w:ascii="Calibri" w:hAnsi="Calibri" w:cs="Arial"/>
          <w:highlight w:val="yellow"/>
        </w:rPr>
        <w:t xml:space="preserve"> </w:t>
      </w:r>
      <w:r w:rsidR="00C15BA0" w:rsidRPr="002B6A9A">
        <w:rPr>
          <w:rFonts w:ascii="Calibri" w:hAnsi="Calibri" w:cs="Arial"/>
        </w:rPr>
        <w:t xml:space="preserve">of God </w:t>
      </w:r>
    </w:p>
    <w:p w14:paraId="760A4DEE" w14:textId="637AC3C6" w:rsidR="00C15BA0" w:rsidRPr="002B6A9A" w:rsidRDefault="00C15BA0"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2B6A9A">
        <w:rPr>
          <w:rFonts w:ascii="Calibri" w:hAnsi="Calibri" w:cs="Arial"/>
        </w:rPr>
        <w:t xml:space="preserve">without the </w:t>
      </w:r>
      <w:r w:rsidRPr="002B6A9A">
        <w:rPr>
          <w:rFonts w:ascii="Calibri" w:hAnsi="Calibri" w:cs="Arial"/>
          <w:highlight w:val="yellow"/>
        </w:rPr>
        <w:t xml:space="preserve">pain </w:t>
      </w:r>
      <w:r w:rsidRPr="002B6A9A">
        <w:rPr>
          <w:rFonts w:ascii="Calibri" w:hAnsi="Calibri" w:cs="Arial"/>
        </w:rPr>
        <w:t xml:space="preserve">of </w:t>
      </w:r>
      <w:r w:rsidRPr="002B6A9A">
        <w:rPr>
          <w:rFonts w:ascii="Calibri" w:hAnsi="Calibri" w:cs="Arial"/>
          <w:highlight w:val="cyan"/>
        </w:rPr>
        <w:t>surrender</w:t>
      </w:r>
      <w:r w:rsidRPr="002B6A9A">
        <w:rPr>
          <w:rFonts w:ascii="Calibri" w:hAnsi="Calibri" w:cs="Arial"/>
        </w:rPr>
        <w:t xml:space="preserve">. </w:t>
      </w:r>
    </w:p>
    <w:p w14:paraId="10A883F8" w14:textId="19382062" w:rsidR="007E1022" w:rsidRDefault="007E1022" w:rsidP="00662178">
      <w:pPr>
        <w:pStyle w:val="ListParagraph"/>
        <w:snapToGrid w:val="0"/>
        <w:spacing w:before="60" w:after="60"/>
        <w:ind w:left="360"/>
        <w:contextualSpacing w:val="0"/>
        <w:rPr>
          <w:rFonts w:ascii="Calibri" w:hAnsi="Calibri" w:cs="Arial"/>
          <w:iCs/>
        </w:rPr>
      </w:pPr>
      <w:r>
        <w:rPr>
          <w:rFonts w:ascii="Calibri" w:hAnsi="Calibri" w:cs="Arial"/>
          <w:iCs/>
        </w:rPr>
        <w:t xml:space="preserve">And </w:t>
      </w:r>
      <w:r w:rsidR="00526E30">
        <w:rPr>
          <w:rFonts w:ascii="Calibri" w:hAnsi="Calibri" w:cs="Arial"/>
          <w:iCs/>
        </w:rPr>
        <w:t xml:space="preserve">guess what… </w:t>
      </w:r>
      <w:r>
        <w:rPr>
          <w:rFonts w:ascii="Calibri" w:hAnsi="Calibri" w:cs="Arial"/>
          <w:iCs/>
        </w:rPr>
        <w:t xml:space="preserve"> </w:t>
      </w:r>
    </w:p>
    <w:p w14:paraId="2BDA2774" w14:textId="77777777" w:rsidR="00526E30" w:rsidRDefault="00526E30" w:rsidP="00526E30">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Jacob</w:t>
      </w:r>
      <w:r w:rsidRPr="002B6A9A">
        <w:rPr>
          <w:rFonts w:ascii="Calibri" w:hAnsi="Calibri" w:cs="Arial"/>
        </w:rPr>
        <w:t xml:space="preserve"> want</w:t>
      </w:r>
      <w:r>
        <w:rPr>
          <w:rFonts w:ascii="Calibri" w:hAnsi="Calibri" w:cs="Arial"/>
        </w:rPr>
        <w:t>ed</w:t>
      </w:r>
      <w:r w:rsidRPr="002B6A9A">
        <w:rPr>
          <w:rFonts w:ascii="Calibri" w:hAnsi="Calibri" w:cs="Arial"/>
        </w:rPr>
        <w:t xml:space="preserve"> the </w:t>
      </w:r>
      <w:r w:rsidRPr="002B6A9A">
        <w:rPr>
          <w:rFonts w:ascii="Calibri" w:hAnsi="Calibri" w:cs="Arial"/>
          <w:highlight w:val="yellow"/>
        </w:rPr>
        <w:t xml:space="preserve">promises </w:t>
      </w:r>
      <w:r w:rsidRPr="002B6A9A">
        <w:rPr>
          <w:rFonts w:ascii="Calibri" w:hAnsi="Calibri" w:cs="Arial"/>
        </w:rPr>
        <w:t xml:space="preserve">of God </w:t>
      </w:r>
    </w:p>
    <w:p w14:paraId="6B284C14" w14:textId="03FB8B4A" w:rsidR="00526E30" w:rsidRDefault="00526E30" w:rsidP="00526E30">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2B6A9A">
        <w:rPr>
          <w:rFonts w:ascii="Calibri" w:hAnsi="Calibri" w:cs="Arial"/>
        </w:rPr>
        <w:t xml:space="preserve">without the </w:t>
      </w:r>
      <w:r w:rsidRPr="002B6A9A">
        <w:rPr>
          <w:rFonts w:ascii="Calibri" w:hAnsi="Calibri" w:cs="Arial"/>
          <w:highlight w:val="yellow"/>
        </w:rPr>
        <w:t xml:space="preserve">pain </w:t>
      </w:r>
      <w:r w:rsidRPr="002B6A9A">
        <w:rPr>
          <w:rFonts w:ascii="Calibri" w:hAnsi="Calibri" w:cs="Arial"/>
        </w:rPr>
        <w:t xml:space="preserve">of </w:t>
      </w:r>
      <w:r w:rsidRPr="002B6A9A">
        <w:rPr>
          <w:rFonts w:ascii="Calibri" w:hAnsi="Calibri" w:cs="Arial"/>
          <w:highlight w:val="cyan"/>
        </w:rPr>
        <w:t>surrender</w:t>
      </w:r>
      <w:r w:rsidRPr="002B6A9A">
        <w:rPr>
          <w:rFonts w:ascii="Calibri" w:hAnsi="Calibri" w:cs="Arial"/>
        </w:rPr>
        <w:t xml:space="preserve">. </w:t>
      </w:r>
    </w:p>
    <w:p w14:paraId="641B3846" w14:textId="5F51D0A7" w:rsidR="00526E30" w:rsidRDefault="00526E30" w:rsidP="00526E30">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w:t>
      </w:r>
    </w:p>
    <w:p w14:paraId="60BE8DE1" w14:textId="671B320A" w:rsidR="00526E30" w:rsidRPr="002B6A9A" w:rsidRDefault="00526E30" w:rsidP="00526E30">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321C84">
        <w:rPr>
          <w:rFonts w:ascii="Calibri" w:hAnsi="Calibri" w:cs="Arial"/>
          <w:highlight w:val="yellow"/>
        </w:rPr>
        <w:t>And so do you</w:t>
      </w:r>
      <w:r>
        <w:rPr>
          <w:rFonts w:ascii="Calibri" w:hAnsi="Calibri" w:cs="Arial"/>
        </w:rPr>
        <w:t xml:space="preserve">. </w:t>
      </w:r>
    </w:p>
    <w:p w14:paraId="2772711F" w14:textId="436CF39E" w:rsidR="00407655" w:rsidRDefault="00407655" w:rsidP="00662178">
      <w:pPr>
        <w:pStyle w:val="ListParagraph"/>
        <w:snapToGrid w:val="0"/>
        <w:spacing w:before="60" w:after="60"/>
        <w:ind w:left="360"/>
        <w:contextualSpacing w:val="0"/>
        <w:rPr>
          <w:rFonts w:ascii="Calibri" w:hAnsi="Calibri" w:cs="Arial"/>
          <w:iCs/>
        </w:rPr>
      </w:pPr>
      <w:r>
        <w:rPr>
          <w:rFonts w:ascii="Calibri" w:hAnsi="Calibri" w:cs="Arial"/>
          <w:iCs/>
        </w:rPr>
        <w:t>We all want God to come through, but we struggle to trust that he will. We all want God to do our bidding, but what if he sees it differentl</w:t>
      </w:r>
      <w:r w:rsidR="00183FCC">
        <w:rPr>
          <w:rFonts w:ascii="Calibri" w:hAnsi="Calibri" w:cs="Arial"/>
          <w:iCs/>
        </w:rPr>
        <w:t>y</w:t>
      </w:r>
      <w:r w:rsidR="00D935F3">
        <w:rPr>
          <w:rFonts w:ascii="Calibri" w:hAnsi="Calibri" w:cs="Arial"/>
          <w:iCs/>
        </w:rPr>
        <w:t xml:space="preserve">? </w:t>
      </w:r>
      <w:r>
        <w:rPr>
          <w:rFonts w:ascii="Calibri" w:hAnsi="Calibri" w:cs="Arial"/>
          <w:iCs/>
        </w:rPr>
        <w:t xml:space="preserve"> </w:t>
      </w:r>
    </w:p>
    <w:p w14:paraId="3EB9F17D" w14:textId="496B8579" w:rsidR="00914402" w:rsidRDefault="00BD3F3A" w:rsidP="00662178">
      <w:pPr>
        <w:pStyle w:val="ListParagraph"/>
        <w:snapToGrid w:val="0"/>
        <w:spacing w:before="60" w:after="60"/>
        <w:ind w:left="360"/>
        <w:contextualSpacing w:val="0"/>
        <w:rPr>
          <w:rFonts w:ascii="Calibri" w:hAnsi="Calibri" w:cs="Arial"/>
          <w:iCs/>
        </w:rPr>
      </w:pPr>
      <w:r w:rsidRPr="0010732C">
        <w:rPr>
          <w:rFonts w:ascii="Calibri" w:hAnsi="Calibri" w:cs="Arial"/>
          <w:iCs/>
          <w:highlight w:val="red"/>
        </w:rPr>
        <w:lastRenderedPageBreak/>
        <w:t>Surrendering our will, our trust, and our faith to God is scary. But that’s why it’s called “faith.”</w:t>
      </w:r>
      <w:r>
        <w:rPr>
          <w:rFonts w:ascii="Calibri" w:hAnsi="Calibri" w:cs="Arial"/>
          <w:iCs/>
        </w:rPr>
        <w:t xml:space="preserve"> </w:t>
      </w:r>
    </w:p>
    <w:p w14:paraId="3CEC556A" w14:textId="37368B14" w:rsidR="00BC3ED9" w:rsidRDefault="00BC3ED9" w:rsidP="00662178">
      <w:pPr>
        <w:pStyle w:val="ListParagraph"/>
        <w:snapToGrid w:val="0"/>
        <w:spacing w:before="60" w:after="60"/>
        <w:ind w:left="360"/>
        <w:contextualSpacing w:val="0"/>
        <w:rPr>
          <w:rFonts w:ascii="Calibri" w:hAnsi="Calibri" w:cs="Arial"/>
          <w:iCs/>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I’ve talked in the course about ONE POINT messages. This doesn’t mean we can’t have more than one scripture, but it </w:t>
      </w:r>
      <w:r w:rsidRPr="00702046">
        <w:rPr>
          <w:rFonts w:ascii="Calibri" w:hAnsi="Calibri" w:cs="Arial"/>
          <w:i/>
          <w:iCs/>
          <w:color w:val="0070C0"/>
        </w:rPr>
        <w:t>does</w:t>
      </w:r>
      <w:r>
        <w:rPr>
          <w:rFonts w:ascii="Calibri" w:hAnsi="Calibri" w:cs="Arial"/>
          <w:color w:val="0070C0"/>
        </w:rPr>
        <w:t xml:space="preserve"> mean </w:t>
      </w:r>
      <w:r w:rsidR="00702046">
        <w:rPr>
          <w:rFonts w:ascii="Calibri" w:hAnsi="Calibri" w:cs="Arial"/>
          <w:color w:val="0070C0"/>
        </w:rPr>
        <w:t>all</w:t>
      </w:r>
      <w:r>
        <w:rPr>
          <w:rFonts w:ascii="Calibri" w:hAnsi="Calibri" w:cs="Arial"/>
          <w:color w:val="0070C0"/>
        </w:rPr>
        <w:t xml:space="preserve"> our passages must point directly </w:t>
      </w:r>
      <w:r w:rsidR="00702046">
        <w:rPr>
          <w:rFonts w:ascii="Calibri" w:hAnsi="Calibri" w:cs="Arial"/>
          <w:color w:val="0070C0"/>
        </w:rPr>
        <w:t>back</w:t>
      </w:r>
      <w:r>
        <w:rPr>
          <w:rFonts w:ascii="Calibri" w:hAnsi="Calibri" w:cs="Arial"/>
          <w:color w:val="0070C0"/>
        </w:rPr>
        <w:t xml:space="preserve"> to our ONE POINT. </w:t>
      </w:r>
    </w:p>
    <w:p w14:paraId="459E2B41" w14:textId="77777777" w:rsidR="0010732C" w:rsidRPr="0010732C" w:rsidRDefault="0010732C" w:rsidP="0010732C">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b/>
          <w:bCs/>
        </w:rPr>
      </w:pPr>
      <w:r w:rsidRPr="0010732C">
        <w:rPr>
          <w:rFonts w:ascii="Calibri" w:hAnsi="Calibri" w:cs="Arial"/>
          <w:b/>
          <w:bCs/>
        </w:rPr>
        <w:t>Hebrews 11:1 (NIV)</w:t>
      </w:r>
    </w:p>
    <w:p w14:paraId="0741432D" w14:textId="6C83D603" w:rsidR="0010732C" w:rsidRPr="0010732C" w:rsidRDefault="0010732C" w:rsidP="0010732C">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rPr>
          <w:rFonts w:ascii="Calibri" w:hAnsi="Calibri" w:cs="Arial"/>
        </w:rPr>
      </w:pPr>
      <w:r w:rsidRPr="0010732C">
        <w:rPr>
          <w:rFonts w:ascii="Calibri" w:hAnsi="Calibri" w:cs="Arial"/>
          <w:vertAlign w:val="superscript"/>
        </w:rPr>
        <w:t>11</w:t>
      </w:r>
      <w:r w:rsidRPr="0010732C">
        <w:rPr>
          <w:rFonts w:ascii="Calibri" w:hAnsi="Calibri" w:cs="Arial"/>
        </w:rPr>
        <w:t xml:space="preserve"> Now faith is </w:t>
      </w:r>
      <w:r w:rsidRPr="0010732C">
        <w:rPr>
          <w:rFonts w:ascii="Calibri" w:hAnsi="Calibri" w:cs="Arial"/>
          <w:highlight w:val="yellow"/>
        </w:rPr>
        <w:t>confidence</w:t>
      </w:r>
      <w:r w:rsidRPr="0010732C">
        <w:rPr>
          <w:rFonts w:ascii="Calibri" w:hAnsi="Calibri" w:cs="Arial"/>
        </w:rPr>
        <w:t xml:space="preserve"> in what we hope for and </w:t>
      </w:r>
      <w:r w:rsidRPr="0010732C">
        <w:rPr>
          <w:rFonts w:ascii="Calibri" w:hAnsi="Calibri" w:cs="Arial"/>
          <w:highlight w:val="yellow"/>
        </w:rPr>
        <w:t>assurance</w:t>
      </w:r>
      <w:r w:rsidRPr="0010732C">
        <w:rPr>
          <w:rFonts w:ascii="Calibri" w:hAnsi="Calibri" w:cs="Arial"/>
        </w:rPr>
        <w:t xml:space="preserve"> about what we </w:t>
      </w:r>
      <w:r w:rsidRPr="0010732C">
        <w:rPr>
          <w:rFonts w:ascii="Calibri" w:hAnsi="Calibri" w:cs="Arial"/>
          <w:highlight w:val="cyan"/>
        </w:rPr>
        <w:t>do not see</w:t>
      </w:r>
      <w:r w:rsidRPr="0010732C">
        <w:rPr>
          <w:rFonts w:ascii="Calibri" w:hAnsi="Calibri" w:cs="Arial"/>
        </w:rPr>
        <w:t>.</w:t>
      </w:r>
    </w:p>
    <w:p w14:paraId="6B999599" w14:textId="19DBCD3B" w:rsidR="0010732C" w:rsidRDefault="004F78C5" w:rsidP="00662178">
      <w:pPr>
        <w:pStyle w:val="ListParagraph"/>
        <w:snapToGrid w:val="0"/>
        <w:spacing w:before="60" w:after="60"/>
        <w:ind w:left="360"/>
        <w:contextualSpacing w:val="0"/>
        <w:rPr>
          <w:rFonts w:ascii="Calibri" w:hAnsi="Calibri" w:cs="Arial"/>
          <w:iCs/>
        </w:rPr>
      </w:pPr>
      <w:r>
        <w:rPr>
          <w:rFonts w:ascii="Calibri" w:hAnsi="Calibri" w:cs="Arial"/>
          <w:iCs/>
        </w:rPr>
        <w:t xml:space="preserve">Which means there will always be an element of doubt. </w:t>
      </w:r>
      <w:r w:rsidR="004B4BEA">
        <w:rPr>
          <w:rFonts w:ascii="Calibri" w:hAnsi="Calibri" w:cs="Arial"/>
          <w:iCs/>
        </w:rPr>
        <w:t xml:space="preserve">And that’s not a bad thing. </w:t>
      </w:r>
    </w:p>
    <w:p w14:paraId="178386E1" w14:textId="34D6473F" w:rsidR="00526E30" w:rsidRPr="00914402" w:rsidRDefault="00BE123D" w:rsidP="00914402">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914402">
        <w:rPr>
          <w:rFonts w:ascii="Calibri" w:hAnsi="Calibri" w:cs="Arial"/>
        </w:rPr>
        <w:t xml:space="preserve">If </w:t>
      </w:r>
      <w:r w:rsidR="000121BE">
        <w:rPr>
          <w:rFonts w:ascii="Calibri" w:hAnsi="Calibri" w:cs="Arial"/>
        </w:rPr>
        <w:t>we had</w:t>
      </w:r>
      <w:r w:rsidRPr="00914402">
        <w:rPr>
          <w:rFonts w:ascii="Calibri" w:hAnsi="Calibri" w:cs="Arial"/>
        </w:rPr>
        <w:t xml:space="preserve"> no </w:t>
      </w:r>
      <w:r w:rsidRPr="00CE5728">
        <w:rPr>
          <w:rFonts w:ascii="Calibri" w:hAnsi="Calibri" w:cs="Arial"/>
          <w:highlight w:val="yellow"/>
        </w:rPr>
        <w:t>doubts</w:t>
      </w:r>
      <w:r w:rsidRPr="00914402">
        <w:rPr>
          <w:rFonts w:ascii="Calibri" w:hAnsi="Calibri" w:cs="Arial"/>
        </w:rPr>
        <w:t xml:space="preserve">, </w:t>
      </w:r>
      <w:r w:rsidR="00914402">
        <w:rPr>
          <w:rFonts w:ascii="Calibri" w:hAnsi="Calibri" w:cs="Arial"/>
        </w:rPr>
        <w:br/>
      </w:r>
      <w:r w:rsidR="000121BE">
        <w:rPr>
          <w:rFonts w:ascii="Calibri" w:hAnsi="Calibri" w:cs="Arial"/>
        </w:rPr>
        <w:t>we</w:t>
      </w:r>
      <w:r w:rsidR="004C39BB">
        <w:rPr>
          <w:rFonts w:ascii="Calibri" w:hAnsi="Calibri" w:cs="Arial"/>
        </w:rPr>
        <w:t>’d</w:t>
      </w:r>
      <w:r w:rsidRPr="00914402">
        <w:rPr>
          <w:rFonts w:ascii="Calibri" w:hAnsi="Calibri" w:cs="Arial"/>
        </w:rPr>
        <w:t xml:space="preserve"> need</w:t>
      </w:r>
      <w:r w:rsidR="004C39BB">
        <w:rPr>
          <w:rFonts w:ascii="Calibri" w:hAnsi="Calibri" w:cs="Arial"/>
        </w:rPr>
        <w:t xml:space="preserve"> no</w:t>
      </w:r>
      <w:r w:rsidRPr="00914402">
        <w:rPr>
          <w:rFonts w:ascii="Calibri" w:hAnsi="Calibri" w:cs="Arial"/>
        </w:rPr>
        <w:t xml:space="preserve"> </w:t>
      </w:r>
      <w:r w:rsidRPr="00CE5728">
        <w:rPr>
          <w:rFonts w:ascii="Calibri" w:hAnsi="Calibri" w:cs="Arial"/>
          <w:highlight w:val="yellow"/>
        </w:rPr>
        <w:t>faith</w:t>
      </w:r>
      <w:r w:rsidRPr="00914402">
        <w:rPr>
          <w:rFonts w:ascii="Calibri" w:hAnsi="Calibri" w:cs="Arial"/>
        </w:rPr>
        <w:t xml:space="preserve">. </w:t>
      </w:r>
    </w:p>
    <w:p w14:paraId="7E70FB7B" w14:textId="26DA5D5B" w:rsidR="007E1022" w:rsidRDefault="00B444B2" w:rsidP="00662178">
      <w:pPr>
        <w:pStyle w:val="ListParagraph"/>
        <w:snapToGrid w:val="0"/>
        <w:spacing w:before="60" w:after="60"/>
        <w:ind w:left="360"/>
        <w:contextualSpacing w:val="0"/>
        <w:rPr>
          <w:rFonts w:ascii="Calibri" w:hAnsi="Calibri" w:cs="Arial"/>
          <w:iCs/>
        </w:rPr>
      </w:pPr>
      <w:r>
        <w:rPr>
          <w:rFonts w:ascii="Calibri" w:hAnsi="Calibri" w:cs="Arial"/>
          <w:iCs/>
        </w:rPr>
        <w:t>Living by faith doesn’t mean we extinguish all our doubt. It means we</w:t>
      </w:r>
      <w:r w:rsidR="008426D9">
        <w:rPr>
          <w:rFonts w:ascii="Calibri" w:hAnsi="Calibri" w:cs="Arial"/>
          <w:iCs/>
        </w:rPr>
        <w:t xml:space="preserve"> don’t allow our doubt to trick us into trying to submit life to our will. </w:t>
      </w:r>
    </w:p>
    <w:p w14:paraId="537C48A3" w14:textId="61FB6C48" w:rsidR="00460E37" w:rsidRDefault="00460E37" w:rsidP="00662178">
      <w:pPr>
        <w:snapToGrid w:val="0"/>
        <w:spacing w:before="60" w:after="60"/>
        <w:rPr>
          <w:rFonts w:ascii="Calibri" w:hAnsi="Calibri" w:cs="Arial"/>
        </w:rPr>
      </w:pPr>
    </w:p>
    <w:p w14:paraId="15A612D2" w14:textId="77777777" w:rsidR="00F01C05" w:rsidRDefault="00CF0AF3" w:rsidP="00662178">
      <w:pPr>
        <w:snapToGrid w:val="0"/>
        <w:spacing w:before="60" w:after="60"/>
        <w:rPr>
          <w:rFonts w:ascii="Calibri" w:hAnsi="Calibri" w:cs="Arial"/>
          <w:i/>
        </w:rPr>
      </w:pPr>
      <w:r w:rsidRPr="00F01C05">
        <w:rPr>
          <w:rFonts w:ascii="Calibri" w:hAnsi="Calibri" w:cs="Arial"/>
          <w:i/>
          <w:highlight w:val="red"/>
        </w:rPr>
        <w:t xml:space="preserve">TRANSITION: </w:t>
      </w:r>
      <w:r w:rsidR="007E193F" w:rsidRPr="00F01C05">
        <w:rPr>
          <w:rFonts w:ascii="Calibri" w:hAnsi="Calibri" w:cs="Arial"/>
          <w:i/>
          <w:highlight w:val="red"/>
        </w:rPr>
        <w:t>Jacob struggled all his life to prevail, first with Esau, then with Laban.</w:t>
      </w:r>
      <w:r w:rsidR="007E193F" w:rsidRPr="00460E37">
        <w:rPr>
          <w:rFonts w:ascii="Calibri" w:hAnsi="Calibri" w:cs="Arial"/>
          <w:i/>
        </w:rPr>
        <w:t xml:space="preserve"> </w:t>
      </w:r>
    </w:p>
    <w:p w14:paraId="0821C6E8" w14:textId="3F70B833" w:rsidR="007E193F" w:rsidRPr="00460E37" w:rsidRDefault="007E193F" w:rsidP="00662178">
      <w:pPr>
        <w:snapToGrid w:val="0"/>
        <w:spacing w:before="60" w:after="60"/>
        <w:rPr>
          <w:rFonts w:ascii="Calibri" w:hAnsi="Calibri" w:cs="Arial"/>
          <w:i/>
        </w:rPr>
      </w:pPr>
      <w:r w:rsidRPr="00F01C05">
        <w:rPr>
          <w:rFonts w:ascii="Calibri" w:hAnsi="Calibri" w:cs="Arial"/>
          <w:i/>
          <w:highlight w:val="red"/>
        </w:rPr>
        <w:t xml:space="preserve">Now, as he was about to reenter Canaan, he was shown that it was with God that he must “wrestle”—not with Esau or any other </w:t>
      </w:r>
      <w:r w:rsidR="00A023E9">
        <w:rPr>
          <w:rFonts w:ascii="Calibri" w:hAnsi="Calibri" w:cs="Arial"/>
          <w:i/>
          <w:highlight w:val="red"/>
        </w:rPr>
        <w:t>person or thing</w:t>
      </w:r>
      <w:r w:rsidRPr="00F01C05">
        <w:rPr>
          <w:rFonts w:ascii="Calibri" w:hAnsi="Calibri" w:cs="Arial"/>
          <w:i/>
          <w:highlight w:val="red"/>
        </w:rPr>
        <w:t>.</w:t>
      </w:r>
    </w:p>
    <w:p w14:paraId="04E752C5" w14:textId="77777777" w:rsidR="00CF0AF3" w:rsidRDefault="00CF0AF3" w:rsidP="00662178">
      <w:pPr>
        <w:snapToGrid w:val="0"/>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181812B1" w14:textId="77777777">
        <w:tc>
          <w:tcPr>
            <w:tcW w:w="9576" w:type="dxa"/>
            <w:shd w:val="clear" w:color="auto" w:fill="000000"/>
          </w:tcPr>
          <w:p w14:paraId="520EAD38" w14:textId="3C18ABEE" w:rsidR="00306C99" w:rsidRPr="002C17BD" w:rsidRDefault="00306C99" w:rsidP="00662178">
            <w:pPr>
              <w:snapToGrid w:val="0"/>
              <w:spacing w:before="60" w:after="60"/>
              <w:rPr>
                <w:rFonts w:ascii="Calibri" w:hAnsi="Calibri" w:cs="Arial"/>
                <w:color w:val="FFFFFF" w:themeColor="background1"/>
              </w:rPr>
            </w:pPr>
            <w:r w:rsidRPr="00C8084D">
              <w:rPr>
                <w:rFonts w:ascii="Calibri" w:hAnsi="Calibri" w:cs="Arial"/>
                <w:b/>
                <w:color w:val="FFFFFF" w:themeColor="background1"/>
              </w:rPr>
              <w:t>APPLICATION</w:t>
            </w:r>
            <w:r w:rsidR="002C17BD">
              <w:rPr>
                <w:rFonts w:ascii="Calibri" w:hAnsi="Calibri" w:cs="Arial"/>
                <w:color w:val="FFFFFF" w:themeColor="background1"/>
              </w:rPr>
              <w:t xml:space="preserve"> – </w:t>
            </w:r>
            <w:r w:rsidR="00F70B20" w:rsidRPr="00F70B20">
              <w:rPr>
                <w:rFonts w:ascii="Calibri" w:hAnsi="Calibri" w:cs="Arial"/>
                <w:color w:val="FFFFFF" w:themeColor="background1"/>
              </w:rPr>
              <w:t>Only when we stop fighting with God can we experience the fruit of following God</w:t>
            </w:r>
            <w:r w:rsidR="002C17BD">
              <w:rPr>
                <w:rFonts w:ascii="Calibri" w:hAnsi="Calibri" w:cs="Arial"/>
                <w:color w:val="FFFFFF" w:themeColor="background1"/>
              </w:rPr>
              <w:t xml:space="preserve">. </w:t>
            </w:r>
          </w:p>
        </w:tc>
      </w:tr>
    </w:tbl>
    <w:p w14:paraId="3C34D853" w14:textId="525BBEFE" w:rsidR="006870E9" w:rsidRDefault="006870E9" w:rsidP="006870E9">
      <w:pPr>
        <w:pStyle w:val="ListParagraph"/>
        <w:snapToGrid w:val="0"/>
        <w:spacing w:before="60" w:after="60"/>
        <w:ind w:left="360"/>
        <w:contextualSpacing w:val="0"/>
        <w:rPr>
          <w:rFonts w:ascii="Calibri" w:hAnsi="Calibri" w:cs="Arial"/>
        </w:rPr>
      </w:pPr>
    </w:p>
    <w:p w14:paraId="24BB041F" w14:textId="363FC261" w:rsidR="006870E9" w:rsidRDefault="006870E9" w:rsidP="006870E9">
      <w:pPr>
        <w:pStyle w:val="ListParagraph"/>
        <w:snapToGrid w:val="0"/>
        <w:spacing w:before="60" w:after="60"/>
        <w:ind w:left="360"/>
        <w:contextualSpacing w:val="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We are always moving people to application! </w:t>
      </w:r>
      <w:r w:rsidR="00737485">
        <w:rPr>
          <w:rFonts w:ascii="Calibri" w:hAnsi="Calibri" w:cs="Arial"/>
          <w:color w:val="0070C0"/>
        </w:rPr>
        <w:t xml:space="preserve">This message utilizes an element of “indictive” application with an “introspective” application follow-up. </w:t>
      </w:r>
      <w:r>
        <w:rPr>
          <w:rFonts w:ascii="Calibri" w:hAnsi="Calibri" w:cs="Arial"/>
          <w:color w:val="0070C0"/>
        </w:rPr>
        <w:t xml:space="preserve"> </w:t>
      </w:r>
    </w:p>
    <w:p w14:paraId="4DE93A4E" w14:textId="77777777" w:rsidR="006870E9" w:rsidRPr="006870E9" w:rsidRDefault="006870E9" w:rsidP="006870E9">
      <w:pPr>
        <w:pStyle w:val="ListParagraph"/>
        <w:snapToGrid w:val="0"/>
        <w:spacing w:before="60" w:after="60"/>
        <w:ind w:left="360"/>
        <w:contextualSpacing w:val="0"/>
        <w:rPr>
          <w:rFonts w:ascii="Calibri" w:hAnsi="Calibri" w:cs="Arial"/>
        </w:rPr>
      </w:pPr>
    </w:p>
    <w:p w14:paraId="67167666" w14:textId="78179826" w:rsidR="009C5AA6" w:rsidRDefault="00052D06" w:rsidP="00662178">
      <w:pPr>
        <w:pStyle w:val="ListParagraph"/>
        <w:numPr>
          <w:ilvl w:val="0"/>
          <w:numId w:val="3"/>
        </w:numPr>
        <w:snapToGrid w:val="0"/>
        <w:spacing w:before="60" w:after="60"/>
        <w:contextualSpacing w:val="0"/>
        <w:rPr>
          <w:rFonts w:ascii="Calibri" w:hAnsi="Calibri" w:cs="Arial"/>
        </w:rPr>
      </w:pPr>
      <w:r w:rsidRPr="00C96365">
        <w:rPr>
          <w:rFonts w:ascii="Calibri" w:hAnsi="Calibri" w:cs="Arial"/>
          <w:b/>
          <w:bCs/>
        </w:rPr>
        <w:t>TREATING GOD LIKE A TENT INTRUDER</w:t>
      </w:r>
      <w:r>
        <w:rPr>
          <w:rFonts w:ascii="Calibri" w:hAnsi="Calibri" w:cs="Arial"/>
        </w:rPr>
        <w:t>:</w:t>
      </w:r>
      <w:r w:rsidR="00E61B43">
        <w:rPr>
          <w:rFonts w:ascii="Calibri" w:hAnsi="Calibri" w:cs="Arial"/>
        </w:rPr>
        <w:t xml:space="preserve"> </w:t>
      </w:r>
      <w:r w:rsidR="00E61B43" w:rsidRPr="00406AD5">
        <w:rPr>
          <w:rFonts w:ascii="Calibri" w:hAnsi="Calibri" w:cs="Arial"/>
          <w:highlight w:val="red"/>
        </w:rPr>
        <w:t>We’re going to come back and finish the story next week, but for now, there’s something we all need to recognize in our own life.</w:t>
      </w:r>
    </w:p>
    <w:p w14:paraId="4FB6B650" w14:textId="79EFF508" w:rsidR="00B12ACD" w:rsidRDefault="00A242FC" w:rsidP="00662178">
      <w:pPr>
        <w:pStyle w:val="ListParagraph"/>
        <w:snapToGrid w:val="0"/>
        <w:spacing w:before="60" w:after="60"/>
        <w:ind w:left="360"/>
        <w:contextualSpacing w:val="0"/>
        <w:rPr>
          <w:rFonts w:ascii="Calibri" w:hAnsi="Calibri" w:cs="Arial"/>
        </w:rPr>
      </w:pPr>
      <w:r>
        <w:rPr>
          <w:rFonts w:ascii="Calibri" w:hAnsi="Calibri" w:cs="Arial"/>
        </w:rPr>
        <w:t xml:space="preserve">Jacob struggled to trust. He learned that from his Granddad, his dad, and his mom. </w:t>
      </w:r>
      <w:r w:rsidR="00C90EAF">
        <w:rPr>
          <w:rFonts w:ascii="Calibri" w:hAnsi="Calibri" w:cs="Arial"/>
        </w:rPr>
        <w:t xml:space="preserve">Faith is always the struggle. </w:t>
      </w:r>
      <w:r w:rsidR="00492557" w:rsidRPr="00665B8F">
        <w:rPr>
          <w:rFonts w:ascii="Calibri" w:hAnsi="Calibri" w:cs="Arial"/>
          <w:highlight w:val="red"/>
        </w:rPr>
        <w:t>Faith is where we all put up a fight.</w:t>
      </w:r>
      <w:r w:rsidR="00492557">
        <w:rPr>
          <w:rFonts w:ascii="Calibri" w:hAnsi="Calibri" w:cs="Arial"/>
        </w:rPr>
        <w:t xml:space="preserve"> </w:t>
      </w:r>
      <w:r w:rsidR="00052D06">
        <w:rPr>
          <w:rFonts w:ascii="Calibri" w:hAnsi="Calibri" w:cs="Arial"/>
        </w:rPr>
        <w:t xml:space="preserve">It’s so easy to treat God like an intruder ready for a fight than a Father </w:t>
      </w:r>
      <w:r w:rsidR="00F25C32">
        <w:rPr>
          <w:rFonts w:ascii="Calibri" w:hAnsi="Calibri" w:cs="Arial"/>
        </w:rPr>
        <w:t>asking</w:t>
      </w:r>
      <w:r w:rsidR="00052D06">
        <w:rPr>
          <w:rFonts w:ascii="Calibri" w:hAnsi="Calibri" w:cs="Arial"/>
        </w:rPr>
        <w:t xml:space="preserve"> for our </w:t>
      </w:r>
      <w:r w:rsidR="008800CA">
        <w:rPr>
          <w:rFonts w:ascii="Calibri" w:hAnsi="Calibri" w:cs="Arial"/>
        </w:rPr>
        <w:t>faith</w:t>
      </w:r>
      <w:r w:rsidR="00052D06">
        <w:rPr>
          <w:rFonts w:ascii="Calibri" w:hAnsi="Calibri" w:cs="Arial"/>
        </w:rPr>
        <w:t xml:space="preserve">. </w:t>
      </w:r>
    </w:p>
    <w:p w14:paraId="2A872AE0" w14:textId="15823A82" w:rsidR="007467A2" w:rsidRDefault="00D4326D" w:rsidP="00662178">
      <w:pPr>
        <w:pStyle w:val="ListParagraph"/>
        <w:numPr>
          <w:ilvl w:val="0"/>
          <w:numId w:val="3"/>
        </w:numPr>
        <w:snapToGrid w:val="0"/>
        <w:spacing w:before="60" w:after="60"/>
        <w:contextualSpacing w:val="0"/>
        <w:rPr>
          <w:rFonts w:ascii="Calibri" w:hAnsi="Calibri" w:cs="Arial"/>
        </w:rPr>
      </w:pPr>
      <w:r w:rsidRPr="00902E59">
        <w:rPr>
          <w:rFonts w:ascii="Calibri" w:hAnsi="Calibri" w:cs="Arial"/>
          <w:b/>
          <w:bCs/>
        </w:rPr>
        <w:t>TRUST AND OBEY:</w:t>
      </w:r>
      <w:r w:rsidRPr="00902E59">
        <w:rPr>
          <w:rFonts w:ascii="Calibri" w:hAnsi="Calibri" w:cs="Arial"/>
        </w:rPr>
        <w:t xml:space="preserve"> </w:t>
      </w:r>
      <w:r w:rsidR="00902E59" w:rsidRPr="000F593A">
        <w:rPr>
          <w:rFonts w:ascii="Calibri" w:hAnsi="Calibri" w:cs="Arial"/>
          <w:highlight w:val="red"/>
        </w:rPr>
        <w:t>God isn’t going to force you to choose faith.</w:t>
      </w:r>
      <w:r w:rsidR="00902E59">
        <w:rPr>
          <w:rFonts w:ascii="Calibri" w:hAnsi="Calibri" w:cs="Arial"/>
        </w:rPr>
        <w:t xml:space="preserve"> </w:t>
      </w:r>
      <w:r w:rsidR="00F92404">
        <w:rPr>
          <w:rFonts w:ascii="Calibri" w:hAnsi="Calibri" w:cs="Arial"/>
        </w:rPr>
        <w:t xml:space="preserve">You can fight all you want. </w:t>
      </w:r>
    </w:p>
    <w:p w14:paraId="757F0924" w14:textId="2FC0E8D0" w:rsidR="00D4326D" w:rsidRDefault="00D4326D" w:rsidP="00662178">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sidRPr="00D4326D">
        <w:rPr>
          <w:rFonts w:ascii="Calibri" w:hAnsi="Calibri" w:cs="Arial"/>
        </w:rPr>
        <w:t xml:space="preserve">Only when we stop </w:t>
      </w:r>
      <w:r w:rsidRPr="001977B1">
        <w:rPr>
          <w:rFonts w:ascii="Calibri" w:hAnsi="Calibri" w:cs="Arial"/>
          <w:highlight w:val="yellow"/>
        </w:rPr>
        <w:t xml:space="preserve">fighting </w:t>
      </w:r>
      <w:r w:rsidR="00F058C7">
        <w:rPr>
          <w:rFonts w:ascii="Calibri" w:hAnsi="Calibri" w:cs="Arial"/>
        </w:rPr>
        <w:t xml:space="preserve">with God </w:t>
      </w:r>
      <w:r w:rsidRPr="00D4326D">
        <w:rPr>
          <w:rFonts w:ascii="Calibri" w:hAnsi="Calibri" w:cs="Arial"/>
        </w:rPr>
        <w:t xml:space="preserve">can we </w:t>
      </w:r>
      <w:r w:rsidR="001977B1">
        <w:rPr>
          <w:rFonts w:ascii="Calibri" w:hAnsi="Calibri" w:cs="Arial"/>
        </w:rPr>
        <w:br/>
      </w:r>
      <w:r w:rsidR="006874D6">
        <w:rPr>
          <w:rFonts w:ascii="Calibri" w:hAnsi="Calibri" w:cs="Arial"/>
        </w:rPr>
        <w:t>experience</w:t>
      </w:r>
      <w:r w:rsidRPr="00D4326D">
        <w:rPr>
          <w:rFonts w:ascii="Calibri" w:hAnsi="Calibri" w:cs="Arial"/>
        </w:rPr>
        <w:t xml:space="preserve"> the </w:t>
      </w:r>
      <w:r w:rsidRPr="001977B1">
        <w:rPr>
          <w:rFonts w:ascii="Calibri" w:hAnsi="Calibri" w:cs="Arial"/>
          <w:highlight w:val="cyan"/>
        </w:rPr>
        <w:t>fruit</w:t>
      </w:r>
      <w:r w:rsidRPr="00D4326D">
        <w:rPr>
          <w:rFonts w:ascii="Calibri" w:hAnsi="Calibri" w:cs="Arial"/>
        </w:rPr>
        <w:t xml:space="preserve"> of </w:t>
      </w:r>
      <w:r w:rsidRPr="001977B1">
        <w:rPr>
          <w:rFonts w:ascii="Calibri" w:hAnsi="Calibri" w:cs="Arial"/>
          <w:highlight w:val="yellow"/>
        </w:rPr>
        <w:t>following</w:t>
      </w:r>
      <w:r w:rsidR="00F058C7">
        <w:rPr>
          <w:rFonts w:ascii="Calibri" w:hAnsi="Calibri" w:cs="Arial"/>
        </w:rPr>
        <w:t xml:space="preserve"> God</w:t>
      </w:r>
      <w:r w:rsidRPr="00D4326D">
        <w:rPr>
          <w:rFonts w:ascii="Calibri" w:hAnsi="Calibri" w:cs="Arial"/>
        </w:rPr>
        <w:t>.</w:t>
      </w:r>
      <w:r w:rsidR="00792A94">
        <w:rPr>
          <w:rFonts w:ascii="Calibri" w:hAnsi="Calibri" w:cs="Arial"/>
        </w:rPr>
        <w:t xml:space="preserve"> </w:t>
      </w:r>
    </w:p>
    <w:p w14:paraId="69BFD39D" w14:textId="05027FA5" w:rsidR="003220AA" w:rsidRPr="003220AA" w:rsidRDefault="00792A94" w:rsidP="00662178">
      <w:pPr>
        <w:pStyle w:val="ListParagraph"/>
        <w:snapToGrid w:val="0"/>
        <w:spacing w:before="60" w:after="60"/>
        <w:ind w:left="360"/>
        <w:contextualSpacing w:val="0"/>
        <w:rPr>
          <w:rFonts w:ascii="Calibri" w:hAnsi="Calibri" w:cs="Arial"/>
        </w:rPr>
      </w:pPr>
      <w:r>
        <w:rPr>
          <w:rFonts w:ascii="Calibri" w:hAnsi="Calibri" w:cs="Arial"/>
        </w:rPr>
        <w:t xml:space="preserve">What’s </w:t>
      </w:r>
      <w:r w:rsidR="006E7843">
        <w:rPr>
          <w:rFonts w:ascii="Calibri" w:hAnsi="Calibri" w:cs="Arial"/>
        </w:rPr>
        <w:t>keeping you from</w:t>
      </w:r>
      <w:r>
        <w:rPr>
          <w:rFonts w:ascii="Calibri" w:hAnsi="Calibri" w:cs="Arial"/>
        </w:rPr>
        <w:t xml:space="preserve"> surrender</w:t>
      </w:r>
      <w:r w:rsidR="006E7843">
        <w:rPr>
          <w:rFonts w:ascii="Calibri" w:hAnsi="Calibri" w:cs="Arial"/>
        </w:rPr>
        <w:t>ing in faith</w:t>
      </w:r>
      <w:r>
        <w:rPr>
          <w:rFonts w:ascii="Calibri" w:hAnsi="Calibri" w:cs="Arial"/>
        </w:rPr>
        <w:t xml:space="preserve">? To stop fighting? </w:t>
      </w:r>
      <w:r w:rsidR="000A1B57">
        <w:rPr>
          <w:rFonts w:ascii="Calibri" w:hAnsi="Calibri" w:cs="Arial"/>
        </w:rPr>
        <w:t xml:space="preserve">To walk out of the cage match? </w:t>
      </w:r>
      <w:r w:rsidR="003220AA">
        <w:rPr>
          <w:rFonts w:ascii="Calibri" w:hAnsi="Calibri" w:cs="Arial"/>
        </w:rPr>
        <w:t xml:space="preserve">Listen, God will let you do you all you want. He’ll allow you to control, manipulate, and deceive your way </w:t>
      </w:r>
      <w:r w:rsidR="00E149D1">
        <w:rPr>
          <w:rFonts w:ascii="Calibri" w:hAnsi="Calibri" w:cs="Arial"/>
        </w:rPr>
        <w:t>through</w:t>
      </w:r>
      <w:r w:rsidR="003220AA">
        <w:rPr>
          <w:rFonts w:ascii="Calibri" w:hAnsi="Calibri" w:cs="Arial"/>
        </w:rPr>
        <w:t xml:space="preserve"> life. And he’ll be ready whenever you are to welcome you back with open arms – but not until you’re ready. </w:t>
      </w:r>
    </w:p>
    <w:p w14:paraId="7E84907F" w14:textId="1E3C4052" w:rsidR="00044FA1" w:rsidRPr="00FE59A5" w:rsidRDefault="003220AA" w:rsidP="00044FA1">
      <w:pPr>
        <w:pStyle w:val="ListParagraph"/>
        <w:numPr>
          <w:ilvl w:val="0"/>
          <w:numId w:val="3"/>
        </w:numPr>
        <w:snapToGrid w:val="0"/>
        <w:spacing w:before="60" w:after="60"/>
        <w:contextualSpacing w:val="0"/>
        <w:rPr>
          <w:rFonts w:ascii="Calibri" w:hAnsi="Calibri" w:cs="Arial"/>
        </w:rPr>
      </w:pPr>
      <w:r w:rsidRPr="003220AA">
        <w:rPr>
          <w:rFonts w:ascii="Calibri" w:hAnsi="Calibri" w:cs="Arial"/>
          <w:b/>
          <w:bCs/>
        </w:rPr>
        <w:t>WITH WHAT ARE YOU WRESTLING?</w:t>
      </w:r>
      <w:r>
        <w:rPr>
          <w:rFonts w:ascii="Calibri" w:hAnsi="Calibri" w:cs="Arial"/>
        </w:rPr>
        <w:t xml:space="preserve"> </w:t>
      </w:r>
      <w:r w:rsidR="007A1E1E">
        <w:rPr>
          <w:rFonts w:ascii="Calibri" w:hAnsi="Calibri" w:cs="Arial"/>
        </w:rPr>
        <w:t>With what are you wrestling</w:t>
      </w:r>
      <w:r>
        <w:rPr>
          <w:rFonts w:ascii="Calibri" w:hAnsi="Calibri" w:cs="Arial"/>
        </w:rPr>
        <w:t>?</w:t>
      </w:r>
      <w:r w:rsidR="00AF147F">
        <w:rPr>
          <w:rFonts w:ascii="Calibri" w:hAnsi="Calibri" w:cs="Arial"/>
        </w:rPr>
        <w:t xml:space="preserve"> </w:t>
      </w:r>
      <w:r w:rsidR="00DC0625">
        <w:rPr>
          <w:rFonts w:ascii="Calibri" w:hAnsi="Calibri" w:cs="Arial"/>
        </w:rPr>
        <w:t xml:space="preserve">Where are you treating God like an intruder? </w:t>
      </w:r>
    </w:p>
    <w:p w14:paraId="278771F9" w14:textId="57BC7143" w:rsidR="008C3BA0" w:rsidRDefault="008C3BA0" w:rsidP="00B43B9A">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lastRenderedPageBreak/>
        <w:t xml:space="preserve">Where do you need more </w:t>
      </w:r>
      <w:r w:rsidRPr="00B43B9A">
        <w:rPr>
          <w:rFonts w:ascii="Calibri" w:hAnsi="Calibri" w:cs="Arial"/>
          <w:highlight w:val="yellow"/>
        </w:rPr>
        <w:t>faith</w:t>
      </w:r>
      <w:r>
        <w:rPr>
          <w:rFonts w:ascii="Calibri" w:hAnsi="Calibri" w:cs="Arial"/>
        </w:rPr>
        <w:t xml:space="preserve">? </w:t>
      </w:r>
    </w:p>
    <w:p w14:paraId="7351F4FF" w14:textId="210F7275" w:rsidR="00B43B9A" w:rsidRDefault="00B43B9A" w:rsidP="00B43B9A">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_______________</w:t>
      </w:r>
    </w:p>
    <w:p w14:paraId="5901A454" w14:textId="51FD0FB2" w:rsidR="008C3BA0" w:rsidRDefault="008C3BA0" w:rsidP="00B43B9A">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 xml:space="preserve">Where are you </w:t>
      </w:r>
      <w:r w:rsidRPr="00B43B9A">
        <w:rPr>
          <w:rFonts w:ascii="Calibri" w:hAnsi="Calibri" w:cs="Arial"/>
          <w:highlight w:val="cyan"/>
        </w:rPr>
        <w:t>struggling</w:t>
      </w:r>
      <w:r>
        <w:rPr>
          <w:rFonts w:ascii="Calibri" w:hAnsi="Calibri" w:cs="Arial"/>
        </w:rPr>
        <w:t xml:space="preserve"> with </w:t>
      </w:r>
      <w:r w:rsidR="00B43B9A" w:rsidRPr="00B43B9A">
        <w:rPr>
          <w:rFonts w:ascii="Calibri" w:hAnsi="Calibri" w:cs="Arial"/>
          <w:highlight w:val="yellow"/>
        </w:rPr>
        <w:t>doubt</w:t>
      </w:r>
      <w:r>
        <w:rPr>
          <w:rFonts w:ascii="Calibri" w:hAnsi="Calibri" w:cs="Arial"/>
        </w:rPr>
        <w:t xml:space="preserve">? </w:t>
      </w:r>
    </w:p>
    <w:p w14:paraId="686CA256" w14:textId="77777777" w:rsidR="00306C99" w:rsidRDefault="00306C99" w:rsidP="00662178">
      <w:pPr>
        <w:snapToGrid w:val="0"/>
        <w:spacing w:before="60" w:after="60"/>
        <w:rPr>
          <w:rFonts w:ascii="Calibri" w:hAnsi="Calibri" w:cs="Arial"/>
        </w:rPr>
      </w:pPr>
    </w:p>
    <w:p w14:paraId="5C33920C" w14:textId="4FBF905E" w:rsidR="00823729" w:rsidRPr="00823729" w:rsidRDefault="00CF0AF3" w:rsidP="00662178">
      <w:pPr>
        <w:snapToGrid w:val="0"/>
        <w:spacing w:before="60" w:after="60"/>
        <w:rPr>
          <w:rFonts w:ascii="Calibri" w:hAnsi="Calibri" w:cs="Arial"/>
          <w:i/>
        </w:rPr>
      </w:pPr>
      <w:r w:rsidRPr="000829AA">
        <w:rPr>
          <w:rFonts w:ascii="Calibri" w:hAnsi="Calibri" w:cs="Arial"/>
          <w:i/>
          <w:highlight w:val="red"/>
        </w:rPr>
        <w:t xml:space="preserve">TRANSITION: </w:t>
      </w:r>
      <w:r w:rsidR="00823729" w:rsidRPr="000829AA">
        <w:rPr>
          <w:rFonts w:ascii="Calibri" w:hAnsi="Calibri" w:cs="Arial"/>
          <w:i/>
          <w:highlight w:val="red"/>
        </w:rPr>
        <w:t xml:space="preserve">God is ready and willing to wrestle with you if that’s what it takes. What he really wants is your faith, not a fight. </w:t>
      </w:r>
      <w:r w:rsidR="00033DE3" w:rsidRPr="000829AA">
        <w:rPr>
          <w:rFonts w:ascii="Calibri" w:hAnsi="Calibri" w:cs="Arial"/>
          <w:i/>
          <w:highlight w:val="red"/>
        </w:rPr>
        <w:t>What he wants is for you to</w:t>
      </w:r>
      <w:r w:rsidR="00823729" w:rsidRPr="000829AA">
        <w:rPr>
          <w:rFonts w:ascii="Calibri" w:hAnsi="Calibri" w:cs="Arial"/>
          <w:i/>
          <w:highlight w:val="red"/>
        </w:rPr>
        <w:t xml:space="preserve"> stop trying to control and manipulate and deceive and, instead</w:t>
      </w:r>
      <w:r w:rsidR="00842C69">
        <w:rPr>
          <w:rFonts w:ascii="Calibri" w:hAnsi="Calibri" w:cs="Arial"/>
          <w:i/>
          <w:highlight w:val="red"/>
        </w:rPr>
        <w:t>:</w:t>
      </w:r>
      <w:r w:rsidR="00823729" w:rsidRPr="000829AA">
        <w:rPr>
          <w:rFonts w:ascii="Calibri" w:hAnsi="Calibri" w:cs="Arial"/>
          <w:i/>
          <w:highlight w:val="red"/>
        </w:rPr>
        <w:t xml:space="preserve"> </w:t>
      </w:r>
      <w:r w:rsidR="00842C69">
        <w:rPr>
          <w:rFonts w:ascii="Calibri" w:hAnsi="Calibri" w:cs="Arial"/>
          <w:i/>
          <w:highlight w:val="red"/>
        </w:rPr>
        <w:t>SURRENDER</w:t>
      </w:r>
      <w:r w:rsidR="00823729" w:rsidRPr="000829AA">
        <w:rPr>
          <w:rFonts w:ascii="Calibri" w:hAnsi="Calibri" w:cs="Arial"/>
          <w:i/>
          <w:highlight w:val="red"/>
        </w:rPr>
        <w:t>.</w:t>
      </w:r>
      <w:r w:rsidR="00823729" w:rsidRPr="00823729">
        <w:rPr>
          <w:rFonts w:ascii="Calibri" w:hAnsi="Calibri" w:cs="Arial"/>
          <w:i/>
        </w:rPr>
        <w:t xml:space="preserve"> </w:t>
      </w:r>
    </w:p>
    <w:p w14:paraId="28799EA4" w14:textId="77777777" w:rsidR="00F91D4D" w:rsidRPr="00996453" w:rsidRDefault="00F91D4D" w:rsidP="00662178">
      <w:pPr>
        <w:snapToGrid w:val="0"/>
        <w:spacing w:before="60" w:after="60"/>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705890E7" w14:textId="77777777">
        <w:trPr>
          <w:jc w:val="center"/>
        </w:trPr>
        <w:tc>
          <w:tcPr>
            <w:tcW w:w="9576" w:type="dxa"/>
            <w:shd w:val="clear" w:color="auto" w:fill="000000"/>
          </w:tcPr>
          <w:p w14:paraId="14753AAC" w14:textId="7AC3E51E" w:rsidR="00306C99" w:rsidRPr="00C8084D" w:rsidRDefault="00235FB3" w:rsidP="00662178">
            <w:pPr>
              <w:snapToGrid w:val="0"/>
              <w:spacing w:before="60" w:after="60"/>
              <w:rPr>
                <w:rFonts w:ascii="Calibri" w:hAnsi="Calibri" w:cs="Arial"/>
                <w:b/>
                <w:color w:val="FFFFFF" w:themeColor="background1"/>
              </w:rPr>
            </w:pPr>
            <w:r>
              <w:rPr>
                <w:rFonts w:ascii="Calibri" w:hAnsi="Calibri" w:cs="Arial"/>
                <w:b/>
                <w:color w:val="FFFFFF" w:themeColor="background1"/>
              </w:rPr>
              <w:t>INSPIRATION</w:t>
            </w:r>
            <w:r w:rsidR="002C17BD">
              <w:rPr>
                <w:rFonts w:ascii="Calibri" w:hAnsi="Calibri" w:cs="Arial"/>
                <w:color w:val="FFFFFF" w:themeColor="background1"/>
              </w:rPr>
              <w:t xml:space="preserve"> – </w:t>
            </w:r>
            <w:r w:rsidR="00F95241" w:rsidRPr="00F95241">
              <w:rPr>
                <w:rFonts w:ascii="Calibri" w:hAnsi="Calibri" w:cs="Arial"/>
                <w:color w:val="FFFFFF" w:themeColor="background1"/>
              </w:rPr>
              <w:t>In fight or faith, we all hold on to God</w:t>
            </w:r>
            <w:r w:rsidR="006F3885">
              <w:rPr>
                <w:rFonts w:ascii="Calibri" w:hAnsi="Calibri" w:cs="Arial"/>
                <w:color w:val="FFFFFF" w:themeColor="background1"/>
              </w:rPr>
              <w:t>.</w:t>
            </w:r>
          </w:p>
        </w:tc>
      </w:tr>
    </w:tbl>
    <w:p w14:paraId="034B7725" w14:textId="01266DDC" w:rsidR="002B6B69" w:rsidRDefault="002B6B69" w:rsidP="002B6B69">
      <w:pPr>
        <w:pStyle w:val="ListParagraph"/>
        <w:snapToGrid w:val="0"/>
        <w:spacing w:before="60" w:after="60"/>
        <w:ind w:left="360"/>
        <w:contextualSpacing w:val="0"/>
        <w:rPr>
          <w:rFonts w:ascii="Calibri" w:hAnsi="Calibri" w:cs="Arial"/>
        </w:rPr>
      </w:pPr>
    </w:p>
    <w:p w14:paraId="3A5132DE" w14:textId="4F44D136" w:rsidR="002B6B69" w:rsidRDefault="002B6B69" w:rsidP="002B6B69">
      <w:pPr>
        <w:pStyle w:val="ListParagraph"/>
        <w:snapToGrid w:val="0"/>
        <w:spacing w:before="60" w:after="60"/>
        <w:ind w:left="360"/>
        <w:contextualSpacing w:val="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For the conclusion, I wanted people to recognize that we all “hold on” to God in one way or another. We can choose to do so in fight or in faith. </w:t>
      </w:r>
    </w:p>
    <w:p w14:paraId="515831C5" w14:textId="77777777" w:rsidR="002B6B69" w:rsidRPr="002B6B69" w:rsidRDefault="002B6B69" w:rsidP="002B6B69">
      <w:pPr>
        <w:pStyle w:val="ListParagraph"/>
        <w:snapToGrid w:val="0"/>
        <w:spacing w:before="60" w:after="60"/>
        <w:ind w:left="360"/>
        <w:contextualSpacing w:val="0"/>
        <w:rPr>
          <w:rFonts w:ascii="Calibri" w:hAnsi="Calibri" w:cs="Arial"/>
        </w:rPr>
      </w:pPr>
    </w:p>
    <w:p w14:paraId="71BC28BD" w14:textId="64E01326" w:rsidR="002558C2" w:rsidRDefault="005049FD" w:rsidP="00662178">
      <w:pPr>
        <w:pStyle w:val="ListParagraph"/>
        <w:numPr>
          <w:ilvl w:val="0"/>
          <w:numId w:val="16"/>
        </w:numPr>
        <w:snapToGrid w:val="0"/>
        <w:spacing w:before="60" w:after="60"/>
        <w:contextualSpacing w:val="0"/>
        <w:rPr>
          <w:rFonts w:ascii="Calibri" w:hAnsi="Calibri" w:cs="Arial"/>
        </w:rPr>
      </w:pPr>
      <w:r w:rsidRPr="000829AA">
        <w:rPr>
          <w:rFonts w:ascii="Calibri" w:hAnsi="Calibri" w:cs="Arial"/>
          <w:b/>
          <w:bCs/>
          <w:highlight w:val="red"/>
        </w:rPr>
        <w:t>HOLDING ON TO GOD</w:t>
      </w:r>
      <w:r w:rsidRPr="000829AA">
        <w:rPr>
          <w:rFonts w:ascii="Calibri" w:hAnsi="Calibri" w:cs="Arial"/>
          <w:highlight w:val="red"/>
        </w:rPr>
        <w:t>:</w:t>
      </w:r>
      <w:r w:rsidR="00453423" w:rsidRPr="000829AA">
        <w:rPr>
          <w:rFonts w:ascii="Calibri" w:hAnsi="Calibri" w:cs="Arial"/>
          <w:highlight w:val="red"/>
        </w:rPr>
        <w:t xml:space="preserve"> </w:t>
      </w:r>
      <w:r w:rsidR="00733B07">
        <w:rPr>
          <w:rFonts w:ascii="Calibri" w:hAnsi="Calibri" w:cs="Arial"/>
          <w:highlight w:val="red"/>
        </w:rPr>
        <w:t>Fight or faith,</w:t>
      </w:r>
      <w:r w:rsidR="00CD2AC5" w:rsidRPr="000829AA">
        <w:rPr>
          <w:rFonts w:ascii="Calibri" w:hAnsi="Calibri" w:cs="Arial"/>
          <w:highlight w:val="red"/>
        </w:rPr>
        <w:t xml:space="preserve"> we </w:t>
      </w:r>
      <w:r w:rsidR="00460044">
        <w:rPr>
          <w:rFonts w:ascii="Calibri" w:hAnsi="Calibri" w:cs="Arial"/>
          <w:highlight w:val="red"/>
        </w:rPr>
        <w:t>will</w:t>
      </w:r>
      <w:r w:rsidR="00CD2AC5" w:rsidRPr="000829AA">
        <w:rPr>
          <w:rFonts w:ascii="Calibri" w:hAnsi="Calibri" w:cs="Arial"/>
          <w:highlight w:val="red"/>
        </w:rPr>
        <w:t xml:space="preserve"> grab hold of God either way.</w:t>
      </w:r>
      <w:r w:rsidR="00CD2AC5">
        <w:rPr>
          <w:rFonts w:ascii="Calibri" w:hAnsi="Calibri" w:cs="Arial"/>
        </w:rPr>
        <w:t xml:space="preserve"> </w:t>
      </w:r>
    </w:p>
    <w:p w14:paraId="2972241A" w14:textId="5FD589BF" w:rsidR="002558C2" w:rsidRDefault="00460044" w:rsidP="002558C2">
      <w:pPr>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snapToGrid w:val="0"/>
        <w:spacing w:before="60" w:after="60"/>
        <w:ind w:left="360"/>
        <w:jc w:val="center"/>
        <w:rPr>
          <w:rFonts w:ascii="Calibri" w:hAnsi="Calibri" w:cs="Arial"/>
        </w:rPr>
      </w:pPr>
      <w:r>
        <w:rPr>
          <w:rFonts w:ascii="Calibri" w:hAnsi="Calibri" w:cs="Arial"/>
        </w:rPr>
        <w:t>In f</w:t>
      </w:r>
      <w:r w:rsidR="002558C2">
        <w:rPr>
          <w:rFonts w:ascii="Calibri" w:hAnsi="Calibri" w:cs="Arial"/>
        </w:rPr>
        <w:t xml:space="preserve">ight or faith, we all </w:t>
      </w:r>
      <w:r w:rsidR="002558C2" w:rsidRPr="002558C2">
        <w:rPr>
          <w:rFonts w:ascii="Calibri" w:hAnsi="Calibri" w:cs="Arial"/>
          <w:highlight w:val="yellow"/>
        </w:rPr>
        <w:t>hold on</w:t>
      </w:r>
      <w:r w:rsidR="002558C2">
        <w:rPr>
          <w:rFonts w:ascii="Calibri" w:hAnsi="Calibri" w:cs="Arial"/>
        </w:rPr>
        <w:t xml:space="preserve"> to God. </w:t>
      </w:r>
    </w:p>
    <w:p w14:paraId="3E109039" w14:textId="5A73D9AA" w:rsidR="00E149D1" w:rsidRDefault="00CD2AC5" w:rsidP="002558C2">
      <w:pPr>
        <w:pStyle w:val="ListParagraph"/>
        <w:snapToGrid w:val="0"/>
        <w:spacing w:before="60" w:after="60"/>
        <w:ind w:left="360"/>
        <w:contextualSpacing w:val="0"/>
        <w:rPr>
          <w:rFonts w:ascii="Calibri" w:hAnsi="Calibri" w:cs="Arial"/>
        </w:rPr>
      </w:pPr>
      <w:r>
        <w:rPr>
          <w:rFonts w:ascii="Calibri" w:hAnsi="Calibri" w:cs="Arial"/>
        </w:rPr>
        <w:t>If we want to fight with God, he’ll allow it. He’</w:t>
      </w:r>
      <w:r w:rsidR="00C9600E">
        <w:rPr>
          <w:rFonts w:ascii="Calibri" w:hAnsi="Calibri" w:cs="Arial"/>
        </w:rPr>
        <w:t>ll</w:t>
      </w:r>
      <w:r>
        <w:rPr>
          <w:rFonts w:ascii="Calibri" w:hAnsi="Calibri" w:cs="Arial"/>
        </w:rPr>
        <w:t xml:space="preserve"> get in the ring with us and allow us to fight all we want. What’s interesting is that, when we surrender to God, we hold on to him, too. But in a completely different way.</w:t>
      </w:r>
      <w:r w:rsidR="005049FD" w:rsidRPr="00212DC5">
        <w:rPr>
          <w:rFonts w:ascii="Calibri" w:hAnsi="Calibri" w:cs="Arial"/>
        </w:rPr>
        <w:t xml:space="preserve"> </w:t>
      </w:r>
    </w:p>
    <w:p w14:paraId="20C2963A" w14:textId="5AE4806D" w:rsidR="00E149D1" w:rsidRPr="00D6218E" w:rsidRDefault="00CD2AC5" w:rsidP="00662178">
      <w:pPr>
        <w:pStyle w:val="ListParagraph"/>
        <w:snapToGrid w:val="0"/>
        <w:spacing w:before="60" w:after="60"/>
        <w:ind w:left="360"/>
        <w:contextualSpacing w:val="0"/>
        <w:rPr>
          <w:rFonts w:ascii="Calibri" w:hAnsi="Calibri" w:cs="Arial"/>
          <w:highlight w:val="red"/>
        </w:rPr>
      </w:pPr>
      <w:r w:rsidRPr="00D6218E">
        <w:rPr>
          <w:rFonts w:ascii="Calibri" w:hAnsi="Calibri" w:cs="Arial"/>
          <w:highlight w:val="red"/>
        </w:rPr>
        <w:t xml:space="preserve">We hold on </w:t>
      </w:r>
      <w:r w:rsidR="005049FD" w:rsidRPr="00D6218E">
        <w:rPr>
          <w:rFonts w:ascii="Calibri" w:hAnsi="Calibri" w:cs="Arial"/>
          <w:highlight w:val="red"/>
        </w:rPr>
        <w:t>to follow</w:t>
      </w:r>
      <w:r w:rsidR="008A4CA9">
        <w:rPr>
          <w:rFonts w:ascii="Calibri" w:hAnsi="Calibri" w:cs="Arial"/>
          <w:highlight w:val="red"/>
        </w:rPr>
        <w:t xml:space="preserve">, not to fight. </w:t>
      </w:r>
    </w:p>
    <w:p w14:paraId="6C7B2D0D" w14:textId="77777777" w:rsidR="00E149D1" w:rsidRPr="00D6218E" w:rsidRDefault="005049FD" w:rsidP="00662178">
      <w:pPr>
        <w:pStyle w:val="ListParagraph"/>
        <w:snapToGrid w:val="0"/>
        <w:spacing w:before="60" w:after="60"/>
        <w:ind w:left="360"/>
        <w:contextualSpacing w:val="0"/>
        <w:rPr>
          <w:rFonts w:ascii="Calibri" w:hAnsi="Calibri" w:cs="Arial"/>
          <w:highlight w:val="red"/>
        </w:rPr>
      </w:pPr>
      <w:r w:rsidRPr="00D6218E">
        <w:rPr>
          <w:rFonts w:ascii="Calibri" w:hAnsi="Calibri" w:cs="Arial"/>
          <w:highlight w:val="red"/>
        </w:rPr>
        <w:t xml:space="preserve">We hold on to stay close. </w:t>
      </w:r>
    </w:p>
    <w:p w14:paraId="0DB59168" w14:textId="6409F14E" w:rsidR="00306C99" w:rsidRDefault="00E149D1" w:rsidP="00662178">
      <w:pPr>
        <w:pStyle w:val="ListParagraph"/>
        <w:snapToGrid w:val="0"/>
        <w:spacing w:before="60" w:after="60"/>
        <w:ind w:left="360"/>
        <w:contextualSpacing w:val="0"/>
        <w:rPr>
          <w:rFonts w:ascii="Calibri" w:hAnsi="Calibri" w:cs="Arial"/>
        </w:rPr>
      </w:pPr>
      <w:r w:rsidRPr="00D6218E">
        <w:rPr>
          <w:rFonts w:ascii="Calibri" w:hAnsi="Calibri" w:cs="Arial"/>
          <w:highlight w:val="red"/>
        </w:rPr>
        <w:t>We hold on to remain connected.</w:t>
      </w:r>
      <w:r>
        <w:rPr>
          <w:rFonts w:ascii="Calibri" w:hAnsi="Calibri" w:cs="Arial"/>
        </w:rPr>
        <w:t xml:space="preserve"> </w:t>
      </w:r>
    </w:p>
    <w:p w14:paraId="56D62381" w14:textId="1DF88E7F" w:rsidR="00EA0920" w:rsidRPr="00EA0920" w:rsidRDefault="00EA0920" w:rsidP="00662178">
      <w:pPr>
        <w:pStyle w:val="ListParagraph"/>
        <w:numPr>
          <w:ilvl w:val="0"/>
          <w:numId w:val="16"/>
        </w:numPr>
        <w:snapToGrid w:val="0"/>
        <w:spacing w:before="60" w:after="60"/>
        <w:contextualSpacing w:val="0"/>
        <w:rPr>
          <w:rFonts w:ascii="Calibri" w:hAnsi="Calibri" w:cs="Arial"/>
          <w:b/>
          <w:bCs/>
        </w:rPr>
      </w:pPr>
      <w:r w:rsidRPr="00EA0920">
        <w:rPr>
          <w:rFonts w:ascii="Calibri" w:hAnsi="Calibri" w:cs="Arial"/>
          <w:b/>
          <w:bCs/>
          <w:highlight w:val="red"/>
        </w:rPr>
        <w:t>PICK IT UP THERE NEXT WEEK…</w:t>
      </w:r>
      <w:r w:rsidRPr="00EA0920">
        <w:rPr>
          <w:rFonts w:ascii="Calibri" w:hAnsi="Calibri" w:cs="Arial"/>
          <w:b/>
          <w:bCs/>
        </w:rPr>
        <w:t xml:space="preserve"> </w:t>
      </w:r>
    </w:p>
    <w:p w14:paraId="3B1D1D05" w14:textId="77777777" w:rsidR="009067A8" w:rsidRDefault="009067A8" w:rsidP="00662178">
      <w:pPr>
        <w:snapToGrid w:val="0"/>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23D24A8B" w14:textId="77777777">
        <w:tc>
          <w:tcPr>
            <w:tcW w:w="9576" w:type="dxa"/>
            <w:shd w:val="clear" w:color="auto" w:fill="000000"/>
          </w:tcPr>
          <w:p w14:paraId="0997E900" w14:textId="77777777" w:rsidR="00306C99" w:rsidRPr="00C8084D" w:rsidRDefault="00306C99" w:rsidP="00662178">
            <w:pPr>
              <w:snapToGrid w:val="0"/>
              <w:spacing w:before="60" w:after="60"/>
              <w:rPr>
                <w:rFonts w:ascii="Calibri" w:hAnsi="Calibri" w:cs="Arial"/>
                <w:b/>
                <w:color w:val="FFFFFF" w:themeColor="background1"/>
              </w:rPr>
            </w:pPr>
            <w:r w:rsidRPr="00C8084D">
              <w:rPr>
                <w:rFonts w:ascii="Calibri" w:hAnsi="Calibri" w:cs="Arial"/>
                <w:b/>
                <w:color w:val="FFFFFF" w:themeColor="background1"/>
              </w:rPr>
              <w:t>PRAYER</w:t>
            </w:r>
          </w:p>
        </w:tc>
      </w:tr>
    </w:tbl>
    <w:p w14:paraId="51BB3264" w14:textId="2F6B945C" w:rsidR="00C874F8" w:rsidRDefault="00C874F8" w:rsidP="00662178">
      <w:pPr>
        <w:snapToGrid w:val="0"/>
        <w:spacing w:before="60" w:after="60"/>
        <w:rPr>
          <w:rFonts w:ascii="Calibri" w:hAnsi="Calibri" w:cs="Arial"/>
        </w:rPr>
      </w:pPr>
    </w:p>
    <w:p w14:paraId="4D275A13" w14:textId="79B75DC5" w:rsidR="009905D1" w:rsidRDefault="009905D1">
      <w:pPr>
        <w:rPr>
          <w:rFonts w:ascii="Calibri" w:hAnsi="Calibri" w:cs="Arial"/>
        </w:rPr>
      </w:pPr>
      <w:r>
        <w:rPr>
          <w:rFonts w:ascii="Calibri" w:hAnsi="Calibri" w:cs="Arial"/>
        </w:rPr>
        <w:br w:type="page"/>
      </w:r>
    </w:p>
    <w:p w14:paraId="1C60744D" w14:textId="77777777" w:rsidR="009905D1" w:rsidRDefault="009905D1" w:rsidP="009905D1">
      <w:pPr>
        <w:snapToGrid w:val="0"/>
        <w:spacing w:before="60" w:after="60"/>
        <w:jc w:val="center"/>
        <w:rPr>
          <w:rFonts w:ascii="Calibri" w:hAnsi="Calibri" w:cs="Arial"/>
          <w:b/>
          <w:sz w:val="28"/>
        </w:rPr>
      </w:pPr>
      <w:r>
        <w:rPr>
          <w:rFonts w:ascii="Calibri" w:hAnsi="Calibri" w:cs="Arial"/>
          <w:b/>
          <w:sz w:val="28"/>
        </w:rPr>
        <w:lastRenderedPageBreak/>
        <w:t>Church Name</w:t>
      </w:r>
    </w:p>
    <w:p w14:paraId="3B5A6053" w14:textId="77777777" w:rsidR="009905D1" w:rsidRDefault="009905D1" w:rsidP="009905D1">
      <w:pPr>
        <w:snapToGrid w:val="0"/>
        <w:spacing w:before="60" w:after="60"/>
        <w:jc w:val="center"/>
        <w:rPr>
          <w:rFonts w:ascii="Calibri" w:hAnsi="Calibri" w:cs="Arial"/>
          <w:b/>
          <w:sz w:val="28"/>
        </w:rPr>
      </w:pPr>
      <w:r>
        <w:rPr>
          <w:rFonts w:ascii="Calibri" w:hAnsi="Calibri" w:cs="Arial"/>
          <w:b/>
          <w:sz w:val="28"/>
        </w:rPr>
        <w:t>SERIES: Fight or Flight</w:t>
      </w:r>
    </w:p>
    <w:p w14:paraId="152E2C64" w14:textId="6C21D861" w:rsidR="009905D1" w:rsidRDefault="009905D1" w:rsidP="009905D1">
      <w:pPr>
        <w:snapToGrid w:val="0"/>
        <w:spacing w:before="60" w:after="60"/>
        <w:jc w:val="center"/>
        <w:rPr>
          <w:rFonts w:ascii="Calibri" w:hAnsi="Calibri" w:cs="Arial"/>
          <w:b/>
        </w:rPr>
      </w:pPr>
      <w:r>
        <w:rPr>
          <w:rFonts w:ascii="Calibri" w:hAnsi="Calibri" w:cs="Arial"/>
          <w:b/>
          <w:sz w:val="28"/>
        </w:rPr>
        <w:t xml:space="preserve">MESSAGE </w:t>
      </w:r>
      <w:r>
        <w:rPr>
          <w:rFonts w:ascii="Calibri" w:hAnsi="Calibri" w:cs="Arial"/>
          <w:b/>
          <w:sz w:val="28"/>
        </w:rPr>
        <w:t xml:space="preserve">2: </w:t>
      </w:r>
      <w:r>
        <w:rPr>
          <w:rFonts w:ascii="Calibri" w:hAnsi="Calibri" w:cs="Arial"/>
          <w:b/>
        </w:rPr>
        <w:t>“</w:t>
      </w:r>
      <w:r>
        <w:rPr>
          <w:rFonts w:ascii="Calibri" w:eastAsia="Calibri" w:hAnsi="Calibri" w:cs="Calibri"/>
          <w:b/>
        </w:rPr>
        <w:t>Living with a Limp</w:t>
      </w:r>
      <w:r>
        <w:rPr>
          <w:rFonts w:ascii="Calibri" w:hAnsi="Calibri" w:cs="Arial"/>
          <w:b/>
        </w:rPr>
        <w:t>”</w:t>
      </w:r>
      <w:r w:rsidRPr="00AA7419">
        <w:rPr>
          <w:rFonts w:ascii="Calibri" w:hAnsi="Calibri" w:cs="Arial"/>
          <w:b/>
        </w:rPr>
        <w:t xml:space="preserve"> </w:t>
      </w:r>
    </w:p>
    <w:p w14:paraId="1F6347CF" w14:textId="77777777" w:rsidR="009905D1" w:rsidRDefault="009905D1" w:rsidP="009905D1">
      <w:pPr>
        <w:spacing w:before="60" w:after="60"/>
        <w:rPr>
          <w:rFonts w:ascii="Calibri" w:eastAsia="Calibri" w:hAnsi="Calibri" w:cs="Calibri"/>
          <w:b/>
          <w:bCs/>
        </w:rPr>
      </w:pPr>
    </w:p>
    <w:p w14:paraId="3EC6840D" w14:textId="77777777" w:rsidR="009905D1" w:rsidRDefault="009905D1" w:rsidP="009905D1">
      <w:pPr>
        <w:spacing w:before="60" w:after="60"/>
        <w:ind w:left="1350" w:hanging="1350"/>
        <w:rPr>
          <w:rFonts w:ascii="Calibri" w:eastAsia="Calibri" w:hAnsi="Calibri" w:cs="Calibri"/>
        </w:rPr>
      </w:pPr>
      <w:r>
        <w:rPr>
          <w:rFonts w:ascii="Calibri" w:eastAsia="Calibri" w:hAnsi="Calibri" w:cs="Calibri"/>
          <w:b/>
        </w:rPr>
        <w:t>Bottom Line</w:t>
      </w:r>
      <w:r>
        <w:rPr>
          <w:rFonts w:ascii="Calibri" w:eastAsia="Calibri" w:hAnsi="Calibri" w:cs="Calibri"/>
        </w:rPr>
        <w:t>: Face-to-face is how we experience God’s grace.</w:t>
      </w:r>
    </w:p>
    <w:p w14:paraId="60C4B4DF" w14:textId="77777777" w:rsidR="009905D1" w:rsidRDefault="009905D1" w:rsidP="009905D1">
      <w:pPr>
        <w:spacing w:before="60" w:after="60"/>
        <w:ind w:left="1530" w:hanging="1530"/>
        <w:rPr>
          <w:rFonts w:ascii="Calibri" w:eastAsia="Calibri" w:hAnsi="Calibri" w:cs="Calibri"/>
        </w:rPr>
      </w:pPr>
      <w:r>
        <w:rPr>
          <w:rFonts w:ascii="Calibri" w:eastAsia="Calibri" w:hAnsi="Calibri" w:cs="Calibri"/>
          <w:b/>
        </w:rPr>
        <w:t>Object Lesson</w:t>
      </w:r>
      <w:r>
        <w:rPr>
          <w:rFonts w:ascii="Calibri" w:eastAsia="Calibri" w:hAnsi="Calibri" w:cs="Calibri"/>
        </w:rPr>
        <w:t xml:space="preserve">: </w:t>
      </w:r>
    </w:p>
    <w:p w14:paraId="755BBA28" w14:textId="77777777" w:rsidR="009905D1" w:rsidRDefault="009905D1" w:rsidP="009905D1">
      <w:pPr>
        <w:spacing w:before="60" w:after="60"/>
        <w:ind w:left="990" w:hanging="990"/>
        <w:rPr>
          <w:rFonts w:ascii="Calibri" w:eastAsia="Calibri" w:hAnsi="Calibri" w:cs="Calibri"/>
        </w:rPr>
      </w:pPr>
      <w:r>
        <w:rPr>
          <w:rFonts w:ascii="Calibri" w:eastAsia="Calibri" w:hAnsi="Calibri" w:cs="Calibri"/>
          <w:b/>
        </w:rPr>
        <w:t>Key Idea</w:t>
      </w:r>
      <w:r>
        <w:rPr>
          <w:rFonts w:ascii="Calibri" w:eastAsia="Calibri" w:hAnsi="Calibri" w:cs="Calibri"/>
        </w:rPr>
        <w:t xml:space="preserve">: It can feel scary to face God. After all, we aren’t exactly sure how God will respond to us. That’s how Jacob felt as he was to face his brother, Esau. And Esau’s response is a beautiful illustration of how God wants to respond to you. </w:t>
      </w:r>
    </w:p>
    <w:p w14:paraId="5B0186FE" w14:textId="77777777" w:rsidR="009905D1" w:rsidRDefault="009905D1" w:rsidP="009905D1">
      <w:pPr>
        <w:spacing w:before="60" w:after="60"/>
        <w:ind w:left="1170" w:hanging="1170"/>
        <w:rPr>
          <w:rFonts w:ascii="Calibri" w:eastAsia="Calibri" w:hAnsi="Calibri" w:cs="Calibri"/>
        </w:rPr>
      </w:pPr>
      <w:r>
        <w:rPr>
          <w:rFonts w:ascii="Calibri" w:eastAsia="Calibri" w:hAnsi="Calibri" w:cs="Calibri"/>
        </w:rPr>
        <w:t xml:space="preserve"> </w:t>
      </w:r>
    </w:p>
    <w:tbl>
      <w:tblPr>
        <w:tblW w:w="93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0"/>
      </w:tblGrid>
      <w:tr w:rsidR="009905D1" w14:paraId="1A6F1692" w14:textId="77777777" w:rsidTr="00BF5FF6">
        <w:tc>
          <w:tcPr>
            <w:tcW w:w="9350" w:type="dxa"/>
            <w:shd w:val="clear" w:color="auto" w:fill="000000"/>
          </w:tcPr>
          <w:p w14:paraId="64A49EDB" w14:textId="77777777" w:rsidR="009905D1" w:rsidRDefault="009905D1" w:rsidP="00BF5FF6">
            <w:pPr>
              <w:spacing w:before="60" w:after="60"/>
              <w:rPr>
                <w:rFonts w:ascii="Calibri" w:eastAsia="Calibri" w:hAnsi="Calibri" w:cs="Calibri"/>
                <w:b/>
                <w:color w:val="FFFFFF"/>
              </w:rPr>
            </w:pPr>
            <w:r>
              <w:rPr>
                <w:rFonts w:ascii="Calibri" w:eastAsia="Calibri" w:hAnsi="Calibri" w:cs="Calibri"/>
                <w:b/>
                <w:color w:val="FFFFFF"/>
              </w:rPr>
              <w:t xml:space="preserve">CONNECTION </w:t>
            </w:r>
            <w:r>
              <w:rPr>
                <w:rFonts w:ascii="Calibri" w:eastAsia="Calibri" w:hAnsi="Calibri" w:cs="Calibri"/>
                <w:color w:val="FFFFFF"/>
              </w:rPr>
              <w:t xml:space="preserve">– Story: </w:t>
            </w:r>
            <w:r w:rsidRPr="00FD18D4">
              <w:rPr>
                <w:rFonts w:ascii="Calibri" w:eastAsia="Calibri" w:hAnsi="Calibri" w:cs="Calibri"/>
                <w:color w:val="FFFFFF"/>
              </w:rPr>
              <w:t>Like Jacob, our real fight is more spiritual</w:t>
            </w:r>
            <w:r>
              <w:rPr>
                <w:rFonts w:ascii="Calibri" w:eastAsia="Calibri" w:hAnsi="Calibri" w:cs="Calibri"/>
                <w:color w:val="FFFFFF"/>
              </w:rPr>
              <w:t xml:space="preserve"> </w:t>
            </w:r>
            <w:r w:rsidRPr="00FD18D4">
              <w:rPr>
                <w:rFonts w:ascii="Calibri" w:eastAsia="Calibri" w:hAnsi="Calibri" w:cs="Calibri"/>
                <w:color w:val="FFFFFF"/>
              </w:rPr>
              <w:t>than physical or emotional</w:t>
            </w:r>
            <w:r>
              <w:rPr>
                <w:rFonts w:ascii="Calibri" w:eastAsia="Calibri" w:hAnsi="Calibri" w:cs="Calibri"/>
                <w:color w:val="FFFFFF"/>
              </w:rPr>
              <w:t xml:space="preserve">. </w:t>
            </w:r>
          </w:p>
        </w:tc>
      </w:tr>
    </w:tbl>
    <w:p w14:paraId="2927460A" w14:textId="209FE8A7" w:rsidR="00CB4373" w:rsidRDefault="00CB4373" w:rsidP="00CB4373">
      <w:pPr>
        <w:pBdr>
          <w:top w:val="nil"/>
          <w:left w:val="nil"/>
          <w:bottom w:val="nil"/>
          <w:right w:val="nil"/>
          <w:between w:val="nil"/>
        </w:pBdr>
        <w:spacing w:before="60" w:after="60"/>
        <w:ind w:left="360"/>
        <w:rPr>
          <w:rFonts w:ascii="Calibri" w:eastAsia="Calibri" w:hAnsi="Calibri" w:cs="Calibri"/>
          <w:color w:val="000000"/>
        </w:rPr>
      </w:pPr>
    </w:p>
    <w:p w14:paraId="31AD2270" w14:textId="3ACBA8DD" w:rsidR="00CB4373" w:rsidRDefault="00CB4373" w:rsidP="00CB4373">
      <w:pPr>
        <w:pBdr>
          <w:top w:val="nil"/>
          <w:left w:val="nil"/>
          <w:bottom w:val="nil"/>
          <w:right w:val="nil"/>
          <w:between w:val="nil"/>
        </w:pBdr>
        <w:spacing w:before="60" w:after="60"/>
        <w:ind w:left="90"/>
        <w:rPr>
          <w:rFonts w:ascii="Calibri" w:eastAsia="Calibri" w:hAnsi="Calibri" w:cs="Calibri"/>
          <w:color w:val="00000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CONNECTION: I don’t always like reviewing the previous message to begin the next message in a series. It can ruin what we are attempting to create in the first 30 seconds. However, in this case, I could review in a fun and engaging way, beginning with the slide “Jacob vs God.” </w:t>
      </w:r>
      <w:r w:rsidR="00652900">
        <w:rPr>
          <w:rFonts w:ascii="Calibri" w:hAnsi="Calibri" w:cs="Arial"/>
          <w:color w:val="0070C0"/>
        </w:rPr>
        <w:t xml:space="preserve">Setting up the message as a “fight to the finish” creates some comical tones </w:t>
      </w:r>
      <w:r w:rsidR="00A64CCA">
        <w:rPr>
          <w:rFonts w:ascii="Calibri" w:hAnsi="Calibri" w:cs="Arial"/>
          <w:color w:val="0070C0"/>
        </w:rPr>
        <w:t xml:space="preserve">while allowing me to review what must be understood for this message. </w:t>
      </w:r>
    </w:p>
    <w:p w14:paraId="16ED1734" w14:textId="77777777" w:rsidR="00CB4373" w:rsidRPr="00CB4373" w:rsidRDefault="00CB4373" w:rsidP="00CB4373">
      <w:pPr>
        <w:pBdr>
          <w:top w:val="nil"/>
          <w:left w:val="nil"/>
          <w:bottom w:val="nil"/>
          <w:right w:val="nil"/>
          <w:between w:val="nil"/>
        </w:pBdr>
        <w:spacing w:before="60" w:after="60"/>
        <w:ind w:left="360"/>
        <w:rPr>
          <w:rFonts w:ascii="Calibri" w:eastAsia="Calibri" w:hAnsi="Calibri" w:cs="Calibri"/>
          <w:color w:val="000000"/>
        </w:rPr>
      </w:pPr>
    </w:p>
    <w:p w14:paraId="32C19ECE" w14:textId="503F5832" w:rsidR="009905D1" w:rsidRDefault="009905D1" w:rsidP="009905D1">
      <w:pPr>
        <w:numPr>
          <w:ilvl w:val="0"/>
          <w:numId w:val="2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rPr>
        <w:t>QUICK REMINDER:</w:t>
      </w:r>
      <w:r>
        <w:rPr>
          <w:rFonts w:ascii="Calibri" w:eastAsia="Calibri" w:hAnsi="Calibri" w:cs="Calibri"/>
          <w:color w:val="000000"/>
        </w:rPr>
        <w:t xml:space="preserve"> </w:t>
      </w:r>
      <w:r>
        <w:rPr>
          <w:rFonts w:ascii="Calibri" w:eastAsia="Calibri" w:hAnsi="Calibri" w:cs="Calibri"/>
          <w:color w:val="000000"/>
          <w:highlight w:val="red"/>
        </w:rPr>
        <w:t>In our last episode of "Jacob vs. God…"</w:t>
      </w:r>
      <w:r>
        <w:rPr>
          <w:rFonts w:ascii="Calibri" w:eastAsia="Calibri" w:hAnsi="Calibri" w:cs="Calibri"/>
          <w:color w:val="000000"/>
        </w:rPr>
        <w:t xml:space="preserve"> </w:t>
      </w:r>
    </w:p>
    <w:p w14:paraId="48F60E6A"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color w:val="000000"/>
        </w:rPr>
      </w:pPr>
      <w:r>
        <w:rPr>
          <w:rFonts w:ascii="Calibri" w:eastAsia="Calibri" w:hAnsi="Calibri" w:cs="Calibri"/>
          <w:color w:val="000000"/>
        </w:rPr>
        <w:t>Jacob vs God</w:t>
      </w:r>
    </w:p>
    <w:p w14:paraId="2293E096"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highlight w:val="red"/>
        </w:rPr>
        <w:t>God shows up at Jacob’s tent with some bad intentions.</w:t>
      </w:r>
      <w:r>
        <w:rPr>
          <w:rFonts w:ascii="Calibri" w:eastAsia="Calibri" w:hAnsi="Calibri" w:cs="Calibri"/>
          <w:color w:val="000000"/>
        </w:rPr>
        <w:t xml:space="preserve"> </w:t>
      </w:r>
    </w:p>
    <w:p w14:paraId="1E1B996F"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highlight w:val="red"/>
        </w:rPr>
        <w:t>It's a cage match of surrender and submission.</w:t>
      </w:r>
      <w:r>
        <w:rPr>
          <w:rFonts w:ascii="Calibri" w:eastAsia="Calibri" w:hAnsi="Calibri" w:cs="Calibri"/>
          <w:color w:val="000000"/>
        </w:rPr>
        <w:t xml:space="preserve"> </w:t>
      </w:r>
    </w:p>
    <w:p w14:paraId="23DA00FB"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God is tired of him fighting against, so God shows up in his tent and the announcer proclaims, “Let’s get ready to rumble!” Fighting in the heavenly corner, we have God. And in the liar, manipulator, and deceiver corner, Jacob. </w:t>
      </w:r>
    </w:p>
    <w:p w14:paraId="7D6465DC"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rPr>
      </w:pPr>
      <w:r>
        <w:rPr>
          <w:rFonts w:ascii="Calibri" w:eastAsia="Calibri" w:hAnsi="Calibri" w:cs="Calibri"/>
        </w:rPr>
        <w:t xml:space="preserve">Jacob’s tent wrestling was a </w:t>
      </w:r>
      <w:r>
        <w:rPr>
          <w:rFonts w:ascii="Calibri" w:eastAsia="Calibri" w:hAnsi="Calibri" w:cs="Calibri"/>
        </w:rPr>
        <w:br/>
      </w:r>
      <w:r>
        <w:rPr>
          <w:rFonts w:ascii="Calibri" w:eastAsia="Calibri" w:hAnsi="Calibri" w:cs="Calibri"/>
          <w:highlight w:val="yellow"/>
        </w:rPr>
        <w:t>physical</w:t>
      </w:r>
      <w:r>
        <w:rPr>
          <w:rFonts w:ascii="Calibri" w:eastAsia="Calibri" w:hAnsi="Calibri" w:cs="Calibri"/>
        </w:rPr>
        <w:t xml:space="preserve"> expression of a </w:t>
      </w:r>
      <w:r>
        <w:rPr>
          <w:rFonts w:ascii="Calibri" w:eastAsia="Calibri" w:hAnsi="Calibri" w:cs="Calibri"/>
          <w:highlight w:val="yellow"/>
        </w:rPr>
        <w:t>spiritual</w:t>
      </w:r>
      <w:r>
        <w:rPr>
          <w:rFonts w:ascii="Calibri" w:eastAsia="Calibri" w:hAnsi="Calibri" w:cs="Calibri"/>
        </w:rPr>
        <w:t xml:space="preserve"> problem. </w:t>
      </w:r>
    </w:p>
    <w:p w14:paraId="0FA4B078" w14:textId="77777777" w:rsidR="009905D1" w:rsidRDefault="009905D1" w:rsidP="009905D1">
      <w:pPr>
        <w:pBdr>
          <w:top w:val="nil"/>
          <w:left w:val="nil"/>
          <w:bottom w:val="nil"/>
          <w:right w:val="nil"/>
          <w:between w:val="nil"/>
        </w:pBdr>
        <w:spacing w:before="60" w:after="60"/>
        <w:ind w:left="360"/>
        <w:rPr>
          <w:rFonts w:ascii="Calibri" w:eastAsia="Calibri" w:hAnsi="Calibri" w:cs="Calibri"/>
        </w:rPr>
      </w:pPr>
      <w:r>
        <w:rPr>
          <w:rFonts w:ascii="Calibri" w:eastAsia="Calibri" w:hAnsi="Calibri" w:cs="Calibri"/>
        </w:rPr>
        <w:t xml:space="preserve">Jacob’s entire life has been a wrestling match -- against God. </w:t>
      </w:r>
    </w:p>
    <w:p w14:paraId="3C12B5B3"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jc w:val="center"/>
        <w:rPr>
          <w:rFonts w:ascii="Calibri" w:eastAsia="Calibri" w:hAnsi="Calibri" w:cs="Calibri"/>
        </w:rPr>
      </w:pPr>
      <w:r>
        <w:rPr>
          <w:rFonts w:ascii="Calibri" w:eastAsia="Calibri" w:hAnsi="Calibri" w:cs="Calibri"/>
        </w:rPr>
        <w:t xml:space="preserve">Jacob is </w:t>
      </w:r>
      <w:r>
        <w:rPr>
          <w:rFonts w:ascii="Calibri" w:eastAsia="Calibri" w:hAnsi="Calibri" w:cs="Calibri"/>
          <w:highlight w:val="yellow"/>
        </w:rPr>
        <w:t>fighting</w:t>
      </w:r>
      <w:r>
        <w:rPr>
          <w:rFonts w:ascii="Calibri" w:eastAsia="Calibri" w:hAnsi="Calibri" w:cs="Calibri"/>
        </w:rPr>
        <w:t xml:space="preserve"> against </w:t>
      </w:r>
      <w:r>
        <w:rPr>
          <w:rFonts w:ascii="Calibri" w:eastAsia="Calibri" w:hAnsi="Calibri" w:cs="Calibri"/>
          <w:highlight w:val="yellow"/>
        </w:rPr>
        <w:t>faith</w:t>
      </w:r>
      <w:r>
        <w:rPr>
          <w:rFonts w:ascii="Calibri" w:eastAsia="Calibri" w:hAnsi="Calibri" w:cs="Calibri"/>
        </w:rPr>
        <w:t xml:space="preserve">. </w:t>
      </w:r>
    </w:p>
    <w:p w14:paraId="34D16028"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Jacob has lived his entire life fighting against faith. Fighting for control. Fighting for his promised blessing. </w:t>
      </w:r>
      <w:r>
        <w:rPr>
          <w:rFonts w:ascii="Calibri" w:eastAsia="Calibri" w:hAnsi="Calibri" w:cs="Calibri"/>
          <w:color w:val="000000"/>
          <w:highlight w:val="red"/>
        </w:rPr>
        <w:t>He’s fighting against believing that God will do what he’s promised to do.</w:t>
      </w:r>
      <w:r>
        <w:rPr>
          <w:rFonts w:ascii="Calibri" w:eastAsia="Calibri" w:hAnsi="Calibri" w:cs="Calibri"/>
          <w:color w:val="000000"/>
        </w:rPr>
        <w:t xml:space="preserve"> </w:t>
      </w:r>
    </w:p>
    <w:p w14:paraId="5F62A6FC" w14:textId="77777777" w:rsidR="009905D1" w:rsidRDefault="009905D1" w:rsidP="009905D1">
      <w:pPr>
        <w:numPr>
          <w:ilvl w:val="0"/>
          <w:numId w:val="2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rPr>
        <w:t>GOD’S PROMISE:</w:t>
      </w:r>
      <w:r>
        <w:rPr>
          <w:rFonts w:ascii="Calibri" w:eastAsia="Calibri" w:hAnsi="Calibri" w:cs="Calibri"/>
          <w:color w:val="000000"/>
        </w:rPr>
        <w:t xml:space="preserve"> He’s fighting because he doesn’t trust God will come through. Jacob is living under a promise from God. When Jacob was born, God made a promise to his mom, Rebeka. </w:t>
      </w:r>
    </w:p>
    <w:p w14:paraId="66AD042F"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b/>
          <w:color w:val="000000"/>
        </w:rPr>
      </w:pPr>
      <w:r>
        <w:rPr>
          <w:rFonts w:ascii="Calibri" w:eastAsia="Calibri" w:hAnsi="Calibri" w:cs="Calibri"/>
          <w:b/>
          <w:color w:val="000000"/>
        </w:rPr>
        <w:t>Genesis 25:23 (NIV)</w:t>
      </w:r>
    </w:p>
    <w:p w14:paraId="16867BD5"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23 </w:t>
      </w:r>
      <w:r>
        <w:rPr>
          <w:rFonts w:ascii="Calibri" w:eastAsia="Calibri" w:hAnsi="Calibri" w:cs="Calibri"/>
          <w:color w:val="000000"/>
        </w:rPr>
        <w:t>The Lord said to her,</w:t>
      </w:r>
    </w:p>
    <w:p w14:paraId="40495E6A"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color w:val="000000"/>
        </w:rPr>
        <w:lastRenderedPageBreak/>
        <w:t xml:space="preserve">“Two </w:t>
      </w:r>
      <w:r>
        <w:rPr>
          <w:rFonts w:ascii="Calibri" w:eastAsia="Calibri" w:hAnsi="Calibri" w:cs="Calibri"/>
          <w:color w:val="000000"/>
          <w:highlight w:val="yellow"/>
        </w:rPr>
        <w:t>nations</w:t>
      </w:r>
      <w:r>
        <w:rPr>
          <w:rFonts w:ascii="Calibri" w:eastAsia="Calibri" w:hAnsi="Calibri" w:cs="Calibri"/>
          <w:color w:val="000000"/>
        </w:rPr>
        <w:t> are in your womb,</w:t>
      </w:r>
      <w:r>
        <w:rPr>
          <w:rFonts w:ascii="Calibri" w:eastAsia="Calibri" w:hAnsi="Calibri" w:cs="Calibri"/>
          <w:color w:val="000000"/>
        </w:rPr>
        <w:br/>
        <w:t>    and two peoples from within you will be separated;</w:t>
      </w:r>
      <w:r>
        <w:rPr>
          <w:rFonts w:ascii="Calibri" w:eastAsia="Calibri" w:hAnsi="Calibri" w:cs="Calibri"/>
          <w:color w:val="000000"/>
        </w:rPr>
        <w:br/>
        <w:t>one people will be stronger than the other,</w:t>
      </w:r>
      <w:r>
        <w:rPr>
          <w:rFonts w:ascii="Calibri" w:eastAsia="Calibri" w:hAnsi="Calibri" w:cs="Calibri"/>
          <w:color w:val="000000"/>
        </w:rPr>
        <w:br/>
        <w:t xml:space="preserve">    and the </w:t>
      </w:r>
      <w:r>
        <w:rPr>
          <w:rFonts w:ascii="Calibri" w:eastAsia="Calibri" w:hAnsi="Calibri" w:cs="Calibri"/>
          <w:color w:val="000000"/>
          <w:highlight w:val="yellow"/>
        </w:rPr>
        <w:t>older</w:t>
      </w:r>
      <w:r>
        <w:rPr>
          <w:rFonts w:ascii="Calibri" w:eastAsia="Calibri" w:hAnsi="Calibri" w:cs="Calibri"/>
          <w:color w:val="000000"/>
        </w:rPr>
        <w:t xml:space="preserve"> will serve the </w:t>
      </w:r>
      <w:r>
        <w:rPr>
          <w:rFonts w:ascii="Calibri" w:eastAsia="Calibri" w:hAnsi="Calibri" w:cs="Calibri"/>
          <w:color w:val="000000"/>
          <w:highlight w:val="yellow"/>
        </w:rPr>
        <w:t>younger</w:t>
      </w:r>
      <w:r>
        <w:rPr>
          <w:rFonts w:ascii="Calibri" w:eastAsia="Calibri" w:hAnsi="Calibri" w:cs="Calibri"/>
          <w:color w:val="000000"/>
        </w:rPr>
        <w:t>.”</w:t>
      </w:r>
    </w:p>
    <w:p w14:paraId="59B7DFA6"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Jacob was to become the father of a nation. The nation that would eventually become Israel. That was God’s promise to Rebeka and to Jacob, but they just couldn’t trust God to make this happen. They both felt the need to manipulate. To control. To fight with God rather than have faith in God. </w:t>
      </w:r>
    </w:p>
    <w:p w14:paraId="7E0BC6A8"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jc w:val="center"/>
        <w:rPr>
          <w:rFonts w:ascii="Calibri" w:eastAsia="Calibri" w:hAnsi="Calibri" w:cs="Calibri"/>
        </w:rPr>
      </w:pPr>
      <w:r>
        <w:rPr>
          <w:rFonts w:ascii="Calibri" w:eastAsia="Calibri" w:hAnsi="Calibri" w:cs="Calibri"/>
        </w:rPr>
        <w:t xml:space="preserve">Jacob wanted the </w:t>
      </w:r>
      <w:r>
        <w:rPr>
          <w:rFonts w:ascii="Calibri" w:eastAsia="Calibri" w:hAnsi="Calibri" w:cs="Calibri"/>
          <w:highlight w:val="yellow"/>
        </w:rPr>
        <w:t xml:space="preserve">promises </w:t>
      </w:r>
      <w:r>
        <w:rPr>
          <w:rFonts w:ascii="Calibri" w:eastAsia="Calibri" w:hAnsi="Calibri" w:cs="Calibri"/>
        </w:rPr>
        <w:t xml:space="preserve">of God </w:t>
      </w:r>
    </w:p>
    <w:p w14:paraId="24D115B1"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jc w:val="center"/>
        <w:rPr>
          <w:rFonts w:ascii="Calibri" w:eastAsia="Calibri" w:hAnsi="Calibri" w:cs="Calibri"/>
        </w:rPr>
      </w:pPr>
      <w:r>
        <w:rPr>
          <w:rFonts w:ascii="Calibri" w:eastAsia="Calibri" w:hAnsi="Calibri" w:cs="Calibri"/>
        </w:rPr>
        <w:t xml:space="preserve">without the </w:t>
      </w:r>
      <w:r>
        <w:rPr>
          <w:rFonts w:ascii="Calibri" w:eastAsia="Calibri" w:hAnsi="Calibri" w:cs="Calibri"/>
          <w:highlight w:val="yellow"/>
        </w:rPr>
        <w:t xml:space="preserve">pain </w:t>
      </w:r>
      <w:r>
        <w:rPr>
          <w:rFonts w:ascii="Calibri" w:eastAsia="Calibri" w:hAnsi="Calibri" w:cs="Calibri"/>
        </w:rPr>
        <w:t xml:space="preserve">of </w:t>
      </w:r>
      <w:r>
        <w:rPr>
          <w:rFonts w:ascii="Calibri" w:eastAsia="Calibri" w:hAnsi="Calibri" w:cs="Calibri"/>
          <w:highlight w:val="cyan"/>
        </w:rPr>
        <w:t>surrender</w:t>
      </w:r>
      <w:r>
        <w:rPr>
          <w:rFonts w:ascii="Calibri" w:eastAsia="Calibri" w:hAnsi="Calibri" w:cs="Calibri"/>
        </w:rPr>
        <w:t xml:space="preserve">. </w:t>
      </w:r>
    </w:p>
    <w:p w14:paraId="0439E81E"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Sound like anyone else you know???? </w:t>
      </w:r>
    </w:p>
    <w:p w14:paraId="3C8A7EF2"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color w:val="000000"/>
        </w:rPr>
      </w:pPr>
      <w:r>
        <w:rPr>
          <w:rFonts w:ascii="Calibri" w:eastAsia="Calibri" w:hAnsi="Calibri" w:cs="Calibri"/>
          <w:b/>
          <w:color w:val="000000"/>
          <w:highlight w:val="yellow"/>
          <w:u w:val="single"/>
        </w:rPr>
        <w:t>YOU</w:t>
      </w:r>
      <w:r>
        <w:rPr>
          <w:rFonts w:ascii="Calibri" w:eastAsia="Calibri" w:hAnsi="Calibri" w:cs="Calibri"/>
          <w:color w:val="000000"/>
        </w:rPr>
        <w:t xml:space="preserve"> </w:t>
      </w:r>
      <w:r>
        <w:rPr>
          <w:rFonts w:ascii="Calibri" w:eastAsia="Calibri" w:hAnsi="Calibri" w:cs="Calibri"/>
          <w:color w:val="000000"/>
        </w:rPr>
        <w:br/>
        <w:t>(and me…)</w:t>
      </w:r>
    </w:p>
    <w:p w14:paraId="2834DEA9" w14:textId="77777777" w:rsidR="009905D1" w:rsidRDefault="009905D1" w:rsidP="009905D1">
      <w:pPr>
        <w:numPr>
          <w:ilvl w:val="0"/>
          <w:numId w:val="2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rPr>
        <w:t>WRESTLING FOR A PROMISE:</w:t>
      </w:r>
      <w:r>
        <w:rPr>
          <w:rFonts w:ascii="Calibri" w:eastAsia="Calibri" w:hAnsi="Calibri" w:cs="Calibri"/>
          <w:color w:val="000000"/>
        </w:rPr>
        <w:t xml:space="preserve"> Now, </w:t>
      </w:r>
      <w:r>
        <w:rPr>
          <w:rFonts w:ascii="Calibri" w:eastAsia="Calibri" w:hAnsi="Calibri" w:cs="Calibri"/>
          <w:color w:val="000000"/>
          <w:highlight w:val="red"/>
        </w:rPr>
        <w:t>Jacob is about to come face to face with his brother, Esau.</w:t>
      </w:r>
      <w:r>
        <w:rPr>
          <w:rFonts w:ascii="Calibri" w:eastAsia="Calibri" w:hAnsi="Calibri" w:cs="Calibri"/>
          <w:color w:val="000000"/>
        </w:rPr>
        <w:t xml:space="preserve"> The last time they were together, </w:t>
      </w:r>
      <w:r>
        <w:rPr>
          <w:rFonts w:ascii="Calibri" w:eastAsia="Calibri" w:hAnsi="Calibri" w:cs="Calibri"/>
          <w:color w:val="000000"/>
          <w:highlight w:val="red"/>
        </w:rPr>
        <w:t>Esau promised to kill Jacob the next time he saw him.</w:t>
      </w:r>
      <w:r>
        <w:rPr>
          <w:rFonts w:ascii="Calibri" w:eastAsia="Calibri" w:hAnsi="Calibri" w:cs="Calibri"/>
          <w:color w:val="000000"/>
        </w:rPr>
        <w:t xml:space="preserve"> That promise has haunted Jacob for 20 years, and it’s about to come to fruition. </w:t>
      </w:r>
    </w:p>
    <w:p w14:paraId="0F4EBD95"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Think about this for a moment: Jacob is looking at two promises. </w:t>
      </w:r>
    </w:p>
    <w:p w14:paraId="5ACBBBD8"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b/>
          <w:color w:val="000000"/>
        </w:rPr>
      </w:pPr>
      <w:r>
        <w:rPr>
          <w:rFonts w:ascii="Calibri" w:eastAsia="Calibri" w:hAnsi="Calibri" w:cs="Calibri"/>
          <w:b/>
          <w:color w:val="000000"/>
          <w:highlight w:val="yellow"/>
        </w:rPr>
        <w:t>The Two Promises to Jacob</w:t>
      </w:r>
    </w:p>
    <w:p w14:paraId="54F22895"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color w:val="000000"/>
        </w:rPr>
      </w:pPr>
      <w:r>
        <w:rPr>
          <w:rFonts w:ascii="Calibri" w:eastAsia="Calibri" w:hAnsi="Calibri" w:cs="Calibri"/>
          <w:color w:val="000000"/>
        </w:rPr>
        <w:t xml:space="preserve">God: “The </w:t>
      </w:r>
      <w:r>
        <w:rPr>
          <w:rFonts w:ascii="Calibri" w:eastAsia="Calibri" w:hAnsi="Calibri" w:cs="Calibri"/>
          <w:color w:val="000000"/>
          <w:highlight w:val="yellow"/>
        </w:rPr>
        <w:t>older</w:t>
      </w:r>
      <w:r>
        <w:rPr>
          <w:rFonts w:ascii="Calibri" w:eastAsia="Calibri" w:hAnsi="Calibri" w:cs="Calibri"/>
          <w:color w:val="000000"/>
        </w:rPr>
        <w:t xml:space="preserve"> will serve the </w:t>
      </w:r>
      <w:r>
        <w:rPr>
          <w:rFonts w:ascii="Calibri" w:eastAsia="Calibri" w:hAnsi="Calibri" w:cs="Calibri"/>
          <w:color w:val="000000"/>
          <w:highlight w:val="yellow"/>
        </w:rPr>
        <w:t>younger</w:t>
      </w:r>
      <w:r>
        <w:rPr>
          <w:rFonts w:ascii="Calibri" w:eastAsia="Calibri" w:hAnsi="Calibri" w:cs="Calibri"/>
          <w:color w:val="000000"/>
        </w:rPr>
        <w:t>.”</w:t>
      </w:r>
    </w:p>
    <w:p w14:paraId="690BB12C"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color w:val="000000"/>
        </w:rPr>
      </w:pPr>
      <w:r>
        <w:rPr>
          <w:rFonts w:ascii="Calibri" w:eastAsia="Calibri" w:hAnsi="Calibri" w:cs="Calibri"/>
          <w:color w:val="000000"/>
        </w:rPr>
        <w:t xml:space="preserve">Esau: “I'm going to </w:t>
      </w:r>
      <w:r>
        <w:rPr>
          <w:rFonts w:ascii="Calibri" w:eastAsia="Calibri" w:hAnsi="Calibri" w:cs="Calibri"/>
          <w:color w:val="000000"/>
          <w:highlight w:val="yellow"/>
        </w:rPr>
        <w:t>kill</w:t>
      </w:r>
      <w:r>
        <w:rPr>
          <w:rFonts w:ascii="Calibri" w:eastAsia="Calibri" w:hAnsi="Calibri" w:cs="Calibri"/>
          <w:color w:val="000000"/>
        </w:rPr>
        <w:t xml:space="preserve"> you!” </w:t>
      </w:r>
    </w:p>
    <w:p w14:paraId="0098C50C"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Both can’t happen! </w:t>
      </w:r>
    </w:p>
    <w:p w14:paraId="7FCC0B96" w14:textId="77777777" w:rsidR="009905D1" w:rsidRDefault="009905D1" w:rsidP="009905D1">
      <w:pPr>
        <w:numPr>
          <w:ilvl w:val="0"/>
          <w:numId w:val="2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rPr>
        <w:t>THE NIGHT BEFORE JACOB FIGHTS WITH ESAU…:</w:t>
      </w:r>
      <w:r>
        <w:rPr>
          <w:rFonts w:ascii="Calibri" w:eastAsia="Calibri" w:hAnsi="Calibri" w:cs="Calibri"/>
          <w:color w:val="000000"/>
        </w:rPr>
        <w:t xml:space="preserve"> </w:t>
      </w:r>
      <w:r>
        <w:rPr>
          <w:rFonts w:ascii="Calibri" w:eastAsia="Calibri" w:hAnsi="Calibri" w:cs="Calibri"/>
          <w:color w:val="000000"/>
          <w:highlight w:val="red"/>
        </w:rPr>
        <w:t>It’s the night before Jacob fights with his brother, Esau.</w:t>
      </w:r>
      <w:r>
        <w:rPr>
          <w:rFonts w:ascii="Calibri" w:eastAsia="Calibri" w:hAnsi="Calibri" w:cs="Calibri"/>
          <w:color w:val="000000"/>
        </w:rPr>
        <w:t xml:space="preserve"> Now, in Jacob’s mind, his promised destiny is in jeopardy. Jacob is going to come face to face with his brother in the morning, and Esau is most likely going to kill him. Jacob has no chance. </w:t>
      </w:r>
      <w:r>
        <w:rPr>
          <w:rFonts w:ascii="Calibri" w:eastAsia="Calibri" w:hAnsi="Calibri" w:cs="Calibri"/>
          <w:color w:val="000000"/>
          <w:highlight w:val="red"/>
        </w:rPr>
        <w:t>Esau has 400 fighting men. Esau is ready and prepared.</w:t>
      </w:r>
      <w:r>
        <w:rPr>
          <w:rFonts w:ascii="Calibri" w:eastAsia="Calibri" w:hAnsi="Calibri" w:cs="Calibri"/>
          <w:color w:val="000000"/>
        </w:rPr>
        <w:t xml:space="preserve"> </w:t>
      </w:r>
    </w:p>
    <w:p w14:paraId="51E57C78"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b/>
          <w:color w:val="000000"/>
        </w:rPr>
      </w:pPr>
      <w:r>
        <w:rPr>
          <w:rFonts w:ascii="Calibri" w:eastAsia="Calibri" w:hAnsi="Calibri" w:cs="Calibri"/>
          <w:b/>
          <w:color w:val="000000"/>
        </w:rPr>
        <w:t>Genesis 32:22-31 (NIV)</w:t>
      </w:r>
    </w:p>
    <w:p w14:paraId="6BE4DA16"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22 </w:t>
      </w:r>
      <w:r>
        <w:rPr>
          <w:rFonts w:ascii="Calibri" w:eastAsia="Calibri" w:hAnsi="Calibri" w:cs="Calibri"/>
          <w:color w:val="000000"/>
        </w:rPr>
        <w:t>That night Jacob got up and took his two wives, his two female servants and his eleven sons and crossed the ford of the Jabbok. </w:t>
      </w:r>
      <w:r>
        <w:rPr>
          <w:rFonts w:ascii="Calibri" w:eastAsia="Calibri" w:hAnsi="Calibri" w:cs="Calibri"/>
          <w:b/>
          <w:color w:val="000000"/>
          <w:vertAlign w:val="superscript"/>
        </w:rPr>
        <w:t>23 </w:t>
      </w:r>
      <w:r>
        <w:rPr>
          <w:rFonts w:ascii="Calibri" w:eastAsia="Calibri" w:hAnsi="Calibri" w:cs="Calibri"/>
          <w:color w:val="000000"/>
        </w:rPr>
        <w:t>After he had sent them across the stream, he sent over all his possessions.</w:t>
      </w:r>
    </w:p>
    <w:p w14:paraId="458F7DAC"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24 </w:t>
      </w:r>
      <w:r>
        <w:rPr>
          <w:rFonts w:ascii="Calibri" w:eastAsia="Calibri" w:hAnsi="Calibri" w:cs="Calibri"/>
          <w:color w:val="000000"/>
        </w:rPr>
        <w:t xml:space="preserve">So Jacob was left alone, and a </w:t>
      </w:r>
      <w:r>
        <w:rPr>
          <w:rFonts w:ascii="Calibri" w:eastAsia="Calibri" w:hAnsi="Calibri" w:cs="Calibri"/>
          <w:color w:val="000000"/>
          <w:highlight w:val="yellow"/>
        </w:rPr>
        <w:t>man</w:t>
      </w:r>
      <w:r>
        <w:rPr>
          <w:rFonts w:ascii="Calibri" w:eastAsia="Calibri" w:hAnsi="Calibri" w:cs="Calibri"/>
          <w:color w:val="000000"/>
        </w:rPr>
        <w:t> wrestled with him till daybreak.</w:t>
      </w:r>
    </w:p>
    <w:p w14:paraId="2CD4F6BE" w14:textId="77777777" w:rsidR="009905D1" w:rsidRDefault="009905D1" w:rsidP="009905D1">
      <w:pPr>
        <w:pBdr>
          <w:top w:val="nil"/>
          <w:left w:val="nil"/>
          <w:bottom w:val="nil"/>
          <w:right w:val="nil"/>
          <w:between w:val="nil"/>
        </w:pBdr>
        <w:spacing w:before="60" w:after="60"/>
        <w:ind w:left="360"/>
        <w:rPr>
          <w:rFonts w:ascii="Calibri" w:eastAsia="Calibri" w:hAnsi="Calibri" w:cs="Calibri"/>
        </w:rPr>
      </w:pPr>
      <w:r>
        <w:rPr>
          <w:rFonts w:ascii="Calibri" w:eastAsia="Calibri" w:hAnsi="Calibri" w:cs="Calibri"/>
          <w:color w:val="000000"/>
        </w:rPr>
        <w:t xml:space="preserve">In an incredible plot twist, we learn later that this “man” was actually God. Or an angel of God. Either way, God was finished with Jacob living outside of dependence. </w:t>
      </w:r>
      <w:r>
        <w:rPr>
          <w:rFonts w:ascii="Calibri" w:eastAsia="Calibri" w:hAnsi="Calibri" w:cs="Calibri"/>
          <w:color w:val="000000"/>
          <w:highlight w:val="red"/>
        </w:rPr>
        <w:t>God has plans for Jacob, but those plans can’t happen if Jacob keeps fighting with God.</w:t>
      </w:r>
    </w:p>
    <w:p w14:paraId="010AA6E7"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highlight w:val="red"/>
        </w:rPr>
        <w:t>This is where we left off Jacob’s story last week. Now, let’s continue:</w:t>
      </w:r>
      <w:r>
        <w:rPr>
          <w:rFonts w:ascii="Calibri" w:eastAsia="Calibri" w:hAnsi="Calibri" w:cs="Calibri"/>
          <w:color w:val="000000"/>
        </w:rPr>
        <w:t xml:space="preserve"> </w:t>
      </w:r>
    </w:p>
    <w:p w14:paraId="10B19129"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25 </w:t>
      </w:r>
      <w:r>
        <w:rPr>
          <w:rFonts w:ascii="Calibri" w:eastAsia="Calibri" w:hAnsi="Calibri" w:cs="Calibri"/>
          <w:color w:val="000000"/>
        </w:rPr>
        <w:t xml:space="preserve">When the </w:t>
      </w:r>
      <w:r>
        <w:rPr>
          <w:rFonts w:ascii="Calibri" w:eastAsia="Calibri" w:hAnsi="Calibri" w:cs="Calibri"/>
          <w:color w:val="000000"/>
          <w:highlight w:val="yellow"/>
        </w:rPr>
        <w:t>man</w:t>
      </w:r>
      <w:r>
        <w:rPr>
          <w:rFonts w:ascii="Calibri" w:eastAsia="Calibri" w:hAnsi="Calibri" w:cs="Calibri"/>
          <w:color w:val="000000"/>
        </w:rPr>
        <w:t xml:space="preserve"> saw that he could not </w:t>
      </w:r>
      <w:r>
        <w:rPr>
          <w:rFonts w:ascii="Calibri" w:eastAsia="Calibri" w:hAnsi="Calibri" w:cs="Calibri"/>
          <w:color w:val="000000"/>
          <w:highlight w:val="cyan"/>
        </w:rPr>
        <w:t>overpower</w:t>
      </w:r>
      <w:r>
        <w:rPr>
          <w:rFonts w:ascii="Calibri" w:eastAsia="Calibri" w:hAnsi="Calibri" w:cs="Calibri"/>
          <w:color w:val="000000"/>
        </w:rPr>
        <w:t xml:space="preserve"> him…</w:t>
      </w:r>
    </w:p>
    <w:p w14:paraId="071A8FF1"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Overpower: Not that God couldn’t, but God wouldn’t.  </w:t>
      </w:r>
    </w:p>
    <w:p w14:paraId="2110B874"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Last week we said that: </w:t>
      </w:r>
    </w:p>
    <w:p w14:paraId="1980F633"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720"/>
        <w:jc w:val="center"/>
        <w:rPr>
          <w:rFonts w:ascii="Calibri" w:eastAsia="Calibri" w:hAnsi="Calibri" w:cs="Calibri"/>
        </w:rPr>
      </w:pPr>
      <w:r>
        <w:rPr>
          <w:rFonts w:ascii="Calibri" w:eastAsia="Calibri" w:hAnsi="Calibri" w:cs="Calibri"/>
        </w:rPr>
        <w:lastRenderedPageBreak/>
        <w:t xml:space="preserve">Like Jacob, our real fight is more </w:t>
      </w:r>
      <w:r>
        <w:rPr>
          <w:rFonts w:ascii="Calibri" w:eastAsia="Calibri" w:hAnsi="Calibri" w:cs="Calibri"/>
          <w:highlight w:val="cyan"/>
        </w:rPr>
        <w:t>spiritual</w:t>
      </w:r>
      <w:r>
        <w:rPr>
          <w:rFonts w:ascii="Calibri" w:eastAsia="Calibri" w:hAnsi="Calibri" w:cs="Calibri"/>
        </w:rPr>
        <w:t xml:space="preserve"> </w:t>
      </w:r>
      <w:r>
        <w:rPr>
          <w:rFonts w:ascii="Calibri" w:eastAsia="Calibri" w:hAnsi="Calibri" w:cs="Calibri"/>
        </w:rPr>
        <w:br/>
        <w:t xml:space="preserve">than </w:t>
      </w:r>
      <w:r>
        <w:rPr>
          <w:rFonts w:ascii="Calibri" w:eastAsia="Calibri" w:hAnsi="Calibri" w:cs="Calibri"/>
          <w:highlight w:val="yellow"/>
        </w:rPr>
        <w:t xml:space="preserve">physical </w:t>
      </w:r>
      <w:r>
        <w:rPr>
          <w:rFonts w:ascii="Calibri" w:eastAsia="Calibri" w:hAnsi="Calibri" w:cs="Calibri"/>
        </w:rPr>
        <w:t xml:space="preserve">or </w:t>
      </w:r>
      <w:r>
        <w:rPr>
          <w:rFonts w:ascii="Calibri" w:eastAsia="Calibri" w:hAnsi="Calibri" w:cs="Calibri"/>
          <w:highlight w:val="yellow"/>
        </w:rPr>
        <w:t>emotional</w:t>
      </w:r>
      <w:r>
        <w:rPr>
          <w:rFonts w:ascii="Calibri" w:eastAsia="Calibri" w:hAnsi="Calibri" w:cs="Calibri"/>
        </w:rPr>
        <w:t xml:space="preserve">. </w:t>
      </w:r>
    </w:p>
    <w:p w14:paraId="0371B944" w14:textId="77777777" w:rsidR="009905D1" w:rsidRDefault="009905D1" w:rsidP="009905D1">
      <w:pPr>
        <w:spacing w:before="60" w:after="60"/>
        <w:ind w:left="720"/>
        <w:rPr>
          <w:rFonts w:ascii="Calibri" w:eastAsia="Calibri" w:hAnsi="Calibri" w:cs="Calibri"/>
        </w:rPr>
      </w:pPr>
      <w:r>
        <w:rPr>
          <w:rFonts w:ascii="Calibri" w:eastAsia="Calibri" w:hAnsi="Calibri" w:cs="Calibri"/>
        </w:rPr>
        <w:t xml:space="preserve">That’s what’s happening here. Of course, God can overpower Jacob physically, but God was NOT going to force Jacob to </w:t>
      </w:r>
      <w:r>
        <w:rPr>
          <w:rFonts w:ascii="Calibri" w:eastAsia="Calibri" w:hAnsi="Calibri" w:cs="Calibri"/>
          <w:i/>
        </w:rPr>
        <w:t>spiritually surrender</w:t>
      </w:r>
      <w:r>
        <w:rPr>
          <w:rFonts w:ascii="Calibri" w:eastAsia="Calibri" w:hAnsi="Calibri" w:cs="Calibri"/>
        </w:rPr>
        <w:t xml:space="preserve"> in faith. It’s like God was saying, “I’ll allow you to follow your own will. You get to choose: Fight or faith.”</w:t>
      </w:r>
    </w:p>
    <w:p w14:paraId="3CDD2069"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25 </w:t>
      </w:r>
      <w:r>
        <w:rPr>
          <w:rFonts w:ascii="Calibri" w:eastAsia="Calibri" w:hAnsi="Calibri" w:cs="Calibri"/>
          <w:color w:val="000000"/>
        </w:rPr>
        <w:t xml:space="preserve">When the </w:t>
      </w:r>
      <w:r>
        <w:rPr>
          <w:rFonts w:ascii="Calibri" w:eastAsia="Calibri" w:hAnsi="Calibri" w:cs="Calibri"/>
          <w:color w:val="000000"/>
          <w:highlight w:val="yellow"/>
        </w:rPr>
        <w:t>man</w:t>
      </w:r>
      <w:r>
        <w:rPr>
          <w:rFonts w:ascii="Calibri" w:eastAsia="Calibri" w:hAnsi="Calibri" w:cs="Calibri"/>
          <w:color w:val="000000"/>
        </w:rPr>
        <w:t xml:space="preserve"> saw that he could not </w:t>
      </w:r>
      <w:r>
        <w:rPr>
          <w:rFonts w:ascii="Calibri" w:eastAsia="Calibri" w:hAnsi="Calibri" w:cs="Calibri"/>
          <w:color w:val="000000"/>
          <w:highlight w:val="cyan"/>
        </w:rPr>
        <w:t>overpower</w:t>
      </w:r>
      <w:r>
        <w:rPr>
          <w:rFonts w:ascii="Calibri" w:eastAsia="Calibri" w:hAnsi="Calibri" w:cs="Calibri"/>
          <w:color w:val="000000"/>
        </w:rPr>
        <w:t xml:space="preserve"> him, he </w:t>
      </w:r>
      <w:r>
        <w:rPr>
          <w:rFonts w:ascii="Calibri" w:eastAsia="Calibri" w:hAnsi="Calibri" w:cs="Calibri"/>
          <w:color w:val="000000"/>
          <w:highlight w:val="yellow"/>
        </w:rPr>
        <w:t>touched</w:t>
      </w:r>
      <w:r>
        <w:rPr>
          <w:rFonts w:ascii="Calibri" w:eastAsia="Calibri" w:hAnsi="Calibri" w:cs="Calibri"/>
          <w:color w:val="000000"/>
        </w:rPr>
        <w:t xml:space="preserve"> the socket of Jacob’s hip so that his hip was </w:t>
      </w:r>
      <w:r>
        <w:rPr>
          <w:rFonts w:ascii="Calibri" w:eastAsia="Calibri" w:hAnsi="Calibri" w:cs="Calibri"/>
          <w:color w:val="000000"/>
          <w:highlight w:val="yellow"/>
        </w:rPr>
        <w:t>wrenched</w:t>
      </w:r>
      <w:r>
        <w:rPr>
          <w:rFonts w:ascii="Calibri" w:eastAsia="Calibri" w:hAnsi="Calibri" w:cs="Calibri"/>
          <w:color w:val="000000"/>
        </w:rPr>
        <w:t xml:space="preserve"> as he </w:t>
      </w:r>
      <w:r>
        <w:rPr>
          <w:rFonts w:ascii="Calibri" w:eastAsia="Calibri" w:hAnsi="Calibri" w:cs="Calibri"/>
          <w:color w:val="000000"/>
          <w:highlight w:val="cyan"/>
        </w:rPr>
        <w:t>wrestled</w:t>
      </w:r>
      <w:r>
        <w:rPr>
          <w:rFonts w:ascii="Calibri" w:eastAsia="Calibri" w:hAnsi="Calibri" w:cs="Calibri"/>
          <w:color w:val="000000"/>
        </w:rPr>
        <w:t xml:space="preserve"> with the man.</w:t>
      </w:r>
    </w:p>
    <w:p w14:paraId="0A312EE8"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God was about to change Jacob’s life, but God knew one wrestling match wasn’t enough for Jacob. He needed a daily reminder of God’s power to make good on his promises. </w:t>
      </w:r>
    </w:p>
    <w:p w14:paraId="1BE1327B" w14:textId="66116A26" w:rsidR="009905D1" w:rsidRDefault="009905D1" w:rsidP="009905D1">
      <w:pPr>
        <w:numPr>
          <w:ilvl w:val="0"/>
          <w:numId w:val="2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rPr>
        <w:t>WALKING WITH A LIMP:</w:t>
      </w:r>
      <w:r>
        <w:rPr>
          <w:rFonts w:ascii="Calibri" w:eastAsia="Calibri" w:hAnsi="Calibri" w:cs="Calibri"/>
          <w:color w:val="000000"/>
        </w:rPr>
        <w:t xml:space="preserve"> </w:t>
      </w:r>
      <w:r>
        <w:rPr>
          <w:rFonts w:ascii="Calibri" w:eastAsia="Calibri" w:hAnsi="Calibri" w:cs="Calibri"/>
          <w:color w:val="000000"/>
          <w:highlight w:val="red"/>
        </w:rPr>
        <w:t xml:space="preserve">All night long Jacob wrestles with God. </w:t>
      </w:r>
      <w:r>
        <w:rPr>
          <w:rFonts w:ascii="Calibri" w:eastAsia="Calibri" w:hAnsi="Calibri" w:cs="Calibri"/>
          <w:color w:val="000000"/>
        </w:rPr>
        <w:t xml:space="preserve">Not because God couldn’t end the match in an instant, but because God wanted Jacob to get all the fighting out of his system so the following could begin. </w:t>
      </w:r>
      <w:r>
        <w:rPr>
          <w:rFonts w:ascii="Calibri" w:eastAsia="Calibri" w:hAnsi="Calibri" w:cs="Calibri"/>
          <w:color w:val="000000"/>
          <w:highlight w:val="red"/>
        </w:rPr>
        <w:t>It’s almost as if God needed Jacob to get to the end of himself to make room for God.</w:t>
      </w:r>
      <w:r>
        <w:rPr>
          <w:rFonts w:ascii="Calibri" w:eastAsia="Calibri" w:hAnsi="Calibri" w:cs="Calibri"/>
          <w:color w:val="000000"/>
        </w:rPr>
        <w:t xml:space="preserve"> God made a promise to Jacob, but before he could do something through Jacob, God needed to do something in Jacob. </w:t>
      </w:r>
    </w:p>
    <w:p w14:paraId="45222818" w14:textId="35C96278" w:rsidR="00692411" w:rsidRDefault="00692411" w:rsidP="00692411">
      <w:pPr>
        <w:pBdr>
          <w:top w:val="nil"/>
          <w:left w:val="nil"/>
          <w:bottom w:val="nil"/>
          <w:right w:val="nil"/>
          <w:between w:val="nil"/>
        </w:pBdr>
        <w:spacing w:before="60" w:after="60"/>
        <w:ind w:left="360"/>
        <w:rPr>
          <w:rFonts w:ascii="Calibri" w:eastAsia="Calibri" w:hAnsi="Calibri" w:cs="Calibri"/>
          <w:color w:val="00000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The following statement is core to understanding this entire narrative and how the application will be suggested. </w:t>
      </w:r>
      <w:r w:rsidR="00424570">
        <w:rPr>
          <w:rFonts w:ascii="Calibri" w:hAnsi="Calibri" w:cs="Arial"/>
          <w:color w:val="0070C0"/>
        </w:rPr>
        <w:t xml:space="preserve">I introduced this early to get everyone thinking in the desired direction. </w:t>
      </w:r>
      <w:r w:rsidR="0086340E">
        <w:rPr>
          <w:rFonts w:ascii="Calibri" w:hAnsi="Calibri" w:cs="Arial"/>
          <w:color w:val="0070C0"/>
        </w:rPr>
        <w:t xml:space="preserve">Notice that I said after, “We’re going to come back to this in a minute…” </w:t>
      </w:r>
    </w:p>
    <w:p w14:paraId="295A5501"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jc w:val="center"/>
        <w:rPr>
          <w:rFonts w:ascii="Calibri" w:eastAsia="Calibri" w:hAnsi="Calibri" w:cs="Calibri"/>
        </w:rPr>
      </w:pPr>
      <w:r>
        <w:rPr>
          <w:rFonts w:ascii="Calibri" w:eastAsia="Calibri" w:hAnsi="Calibri" w:cs="Calibri"/>
        </w:rPr>
        <w:t xml:space="preserve">God made a promise to Jacob, </w:t>
      </w:r>
      <w:r>
        <w:rPr>
          <w:rFonts w:ascii="Calibri" w:eastAsia="Calibri" w:hAnsi="Calibri" w:cs="Calibri"/>
        </w:rPr>
        <w:br/>
        <w:t xml:space="preserve">but before God could do </w:t>
      </w:r>
      <w:r>
        <w:rPr>
          <w:rFonts w:ascii="Calibri" w:eastAsia="Calibri" w:hAnsi="Calibri" w:cs="Calibri"/>
          <w:highlight w:val="yellow"/>
        </w:rPr>
        <w:t>something through</w:t>
      </w:r>
      <w:r>
        <w:rPr>
          <w:rFonts w:ascii="Calibri" w:eastAsia="Calibri" w:hAnsi="Calibri" w:cs="Calibri"/>
        </w:rPr>
        <w:t xml:space="preserve"> Jacob, </w:t>
      </w:r>
      <w:r>
        <w:rPr>
          <w:rFonts w:ascii="Calibri" w:eastAsia="Calibri" w:hAnsi="Calibri" w:cs="Calibri"/>
        </w:rPr>
        <w:br/>
        <w:t xml:space="preserve">God needed change </w:t>
      </w:r>
      <w:r>
        <w:rPr>
          <w:rFonts w:ascii="Calibri" w:eastAsia="Calibri" w:hAnsi="Calibri" w:cs="Calibri"/>
          <w:highlight w:val="yellow"/>
        </w:rPr>
        <w:t>something in</w:t>
      </w:r>
      <w:r>
        <w:rPr>
          <w:rFonts w:ascii="Calibri" w:eastAsia="Calibri" w:hAnsi="Calibri" w:cs="Calibri"/>
        </w:rPr>
        <w:t xml:space="preserve"> Jacob.</w:t>
      </w:r>
    </w:p>
    <w:p w14:paraId="097BC34F"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He needed to make him not a “Jacob.” And it took the entire night! </w:t>
      </w:r>
    </w:p>
    <w:p w14:paraId="6C006D29"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We’re going to come back to this in a minute, because this is true for you and God, too. God wants to do something through you, too. But first, God might need to change something in you. </w:t>
      </w:r>
    </w:p>
    <w:p w14:paraId="6768B853"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26 </w:t>
      </w:r>
      <w:r>
        <w:rPr>
          <w:rFonts w:ascii="Calibri" w:eastAsia="Calibri" w:hAnsi="Calibri" w:cs="Calibri"/>
          <w:color w:val="000000"/>
        </w:rPr>
        <w:t xml:space="preserve">Then the </w:t>
      </w:r>
      <w:r>
        <w:rPr>
          <w:rFonts w:ascii="Calibri" w:eastAsia="Calibri" w:hAnsi="Calibri" w:cs="Calibri"/>
          <w:color w:val="000000"/>
          <w:highlight w:val="yellow"/>
        </w:rPr>
        <w:t>man</w:t>
      </w:r>
      <w:r>
        <w:rPr>
          <w:rFonts w:ascii="Calibri" w:eastAsia="Calibri" w:hAnsi="Calibri" w:cs="Calibri"/>
          <w:color w:val="000000"/>
        </w:rPr>
        <w:t xml:space="preserve"> said, “Let me go, for it is daybreak.”</w:t>
      </w:r>
    </w:p>
    <w:p w14:paraId="377440DD"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color w:val="000000"/>
        </w:rPr>
        <w:t xml:space="preserve">But Jacob replied, “I will not let you go unless you </w:t>
      </w:r>
      <w:r>
        <w:rPr>
          <w:rFonts w:ascii="Calibri" w:eastAsia="Calibri" w:hAnsi="Calibri" w:cs="Calibri"/>
          <w:color w:val="000000"/>
          <w:highlight w:val="yellow"/>
        </w:rPr>
        <w:t>bless</w:t>
      </w:r>
      <w:r>
        <w:rPr>
          <w:rFonts w:ascii="Calibri" w:eastAsia="Calibri" w:hAnsi="Calibri" w:cs="Calibri"/>
          <w:color w:val="000000"/>
        </w:rPr>
        <w:t xml:space="preserve"> me.”</w:t>
      </w:r>
    </w:p>
    <w:p w14:paraId="01E929AB" w14:textId="77777777" w:rsidR="009905D1" w:rsidRDefault="009905D1" w:rsidP="009905D1">
      <w:pPr>
        <w:numPr>
          <w:ilvl w:val="0"/>
          <w:numId w:val="24"/>
        </w:numPr>
        <w:spacing w:before="60" w:after="60"/>
        <w:ind w:left="720"/>
        <w:rPr>
          <w:rFonts w:ascii="Calibri" w:eastAsia="Calibri" w:hAnsi="Calibri" w:cs="Calibri"/>
        </w:rPr>
      </w:pPr>
      <w:r>
        <w:rPr>
          <w:rFonts w:ascii="Calibri" w:eastAsia="Calibri" w:hAnsi="Calibri" w:cs="Calibri"/>
          <w:highlight w:val="red"/>
        </w:rPr>
        <w:t>This is Jacob’s moment of surrender. Of submission. Of dependence.</w:t>
      </w:r>
      <w:r>
        <w:rPr>
          <w:rFonts w:ascii="Calibri" w:eastAsia="Calibri" w:hAnsi="Calibri" w:cs="Calibri"/>
        </w:rPr>
        <w:t xml:space="preserve"> </w:t>
      </w:r>
    </w:p>
    <w:p w14:paraId="68F02E41" w14:textId="19870301" w:rsidR="009905D1" w:rsidRDefault="009905D1" w:rsidP="009905D1">
      <w:pPr>
        <w:numPr>
          <w:ilvl w:val="0"/>
          <w:numId w:val="24"/>
        </w:numPr>
        <w:spacing w:before="60" w:after="60"/>
        <w:ind w:left="720"/>
        <w:rPr>
          <w:rFonts w:ascii="Calibri" w:eastAsia="Calibri" w:hAnsi="Calibri" w:cs="Calibri"/>
        </w:rPr>
      </w:pPr>
      <w:r>
        <w:rPr>
          <w:rFonts w:ascii="Calibri" w:eastAsia="Calibri" w:hAnsi="Calibri" w:cs="Calibri"/>
        </w:rPr>
        <w:t>This is as beautiful metaphor.</w:t>
      </w:r>
      <w:r>
        <w:rPr>
          <w:rFonts w:ascii="Calibri" w:eastAsia="Calibri" w:hAnsi="Calibri" w:cs="Calibri"/>
          <w:b/>
        </w:rPr>
        <w:t xml:space="preserve"> </w:t>
      </w:r>
      <w:r>
        <w:rPr>
          <w:rFonts w:ascii="Calibri" w:eastAsia="Calibri" w:hAnsi="Calibri" w:cs="Calibri"/>
          <w:b/>
          <w:highlight w:val="red"/>
        </w:rPr>
        <w:t>IMPORTANT:</w:t>
      </w:r>
      <w:r>
        <w:rPr>
          <w:rFonts w:ascii="Calibri" w:eastAsia="Calibri" w:hAnsi="Calibri" w:cs="Calibri"/>
          <w:highlight w:val="red"/>
        </w:rPr>
        <w:t xml:space="preserve"> Jacob began the night holding on to fight, but now he’s holding on in a new way – in faith.</w:t>
      </w:r>
      <w:r>
        <w:rPr>
          <w:rFonts w:ascii="Calibri" w:eastAsia="Calibri" w:hAnsi="Calibri" w:cs="Calibri"/>
        </w:rPr>
        <w:t xml:space="preserve"> He’s holding on for the promise. He needs that promise now more than ever! He still </w:t>
      </w:r>
      <w:r w:rsidR="00702046">
        <w:rPr>
          <w:rFonts w:ascii="Calibri" w:eastAsia="Calibri" w:hAnsi="Calibri" w:cs="Calibri"/>
        </w:rPr>
        <w:t>must</w:t>
      </w:r>
      <w:r>
        <w:rPr>
          <w:rFonts w:ascii="Calibri" w:eastAsia="Calibri" w:hAnsi="Calibri" w:cs="Calibri"/>
        </w:rPr>
        <w:t xml:space="preserve"> face his brother, and now he’s tired and injured. He doesn’t stand a chance, at least on his own. </w:t>
      </w:r>
    </w:p>
    <w:p w14:paraId="5E655061" w14:textId="1B95A0DA" w:rsidR="009A2C4D" w:rsidRDefault="009A2C4D" w:rsidP="009A2C4D">
      <w:pPr>
        <w:spacing w:before="60" w:after="60"/>
        <w:ind w:left="720"/>
        <w:rPr>
          <w:rFonts w:ascii="Calibri" w:eastAsia="Calibri" w:hAnsi="Calibri" w:cs="Calibri"/>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Some recall to the previous message inserted into this message. </w:t>
      </w:r>
    </w:p>
    <w:p w14:paraId="612B691A"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jc w:val="center"/>
        <w:rPr>
          <w:rFonts w:ascii="Calibri" w:eastAsia="Calibri" w:hAnsi="Calibri" w:cs="Calibri"/>
        </w:rPr>
      </w:pPr>
      <w:r>
        <w:rPr>
          <w:rFonts w:ascii="Calibri" w:eastAsia="Calibri" w:hAnsi="Calibri" w:cs="Calibri"/>
        </w:rPr>
        <w:t xml:space="preserve">Whether in a fight or in faith, </w:t>
      </w:r>
      <w:r>
        <w:rPr>
          <w:rFonts w:ascii="Calibri" w:eastAsia="Calibri" w:hAnsi="Calibri" w:cs="Calibri"/>
        </w:rPr>
        <w:br/>
        <w:t xml:space="preserve">we all </w:t>
      </w:r>
      <w:r>
        <w:rPr>
          <w:rFonts w:ascii="Calibri" w:eastAsia="Calibri" w:hAnsi="Calibri" w:cs="Calibri"/>
          <w:highlight w:val="yellow"/>
        </w:rPr>
        <w:t>hold on</w:t>
      </w:r>
      <w:r>
        <w:rPr>
          <w:rFonts w:ascii="Calibri" w:eastAsia="Calibri" w:hAnsi="Calibri" w:cs="Calibri"/>
        </w:rPr>
        <w:t xml:space="preserve"> to God.</w:t>
      </w:r>
    </w:p>
    <w:p w14:paraId="596BF418" w14:textId="77777777" w:rsidR="009905D1" w:rsidRDefault="009905D1" w:rsidP="009905D1">
      <w:pPr>
        <w:numPr>
          <w:ilvl w:val="0"/>
          <w:numId w:val="24"/>
        </w:numPr>
        <w:spacing w:before="60" w:after="60"/>
        <w:ind w:left="720"/>
        <w:rPr>
          <w:rFonts w:ascii="Calibri" w:eastAsia="Calibri" w:hAnsi="Calibri" w:cs="Calibri"/>
        </w:rPr>
      </w:pPr>
      <w:r>
        <w:rPr>
          <w:rFonts w:ascii="Calibri" w:eastAsia="Calibri" w:hAnsi="Calibri" w:cs="Calibri"/>
        </w:rPr>
        <w:t xml:space="preserve">And look how God responds: </w:t>
      </w:r>
    </w:p>
    <w:p w14:paraId="1D801AE8"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27 </w:t>
      </w:r>
      <w:r>
        <w:rPr>
          <w:rFonts w:ascii="Calibri" w:eastAsia="Calibri" w:hAnsi="Calibri" w:cs="Calibri"/>
          <w:color w:val="000000"/>
        </w:rPr>
        <w:t xml:space="preserve">The man asked him, “What is your </w:t>
      </w:r>
      <w:r>
        <w:rPr>
          <w:rFonts w:ascii="Calibri" w:eastAsia="Calibri" w:hAnsi="Calibri" w:cs="Calibri"/>
          <w:color w:val="000000"/>
          <w:highlight w:val="yellow"/>
        </w:rPr>
        <w:t>name</w:t>
      </w:r>
      <w:r>
        <w:rPr>
          <w:rFonts w:ascii="Calibri" w:eastAsia="Calibri" w:hAnsi="Calibri" w:cs="Calibri"/>
          <w:color w:val="000000"/>
        </w:rPr>
        <w:t>?”</w:t>
      </w:r>
    </w:p>
    <w:p w14:paraId="5694F61E"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color w:val="000000"/>
        </w:rPr>
        <w:t>“Jacob,” he answered.</w:t>
      </w:r>
    </w:p>
    <w:p w14:paraId="2BB2D3D0"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Deceiver. Manipulator. Grabber of heals.</w:t>
      </w:r>
    </w:p>
    <w:p w14:paraId="06749028"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lastRenderedPageBreak/>
        <w:t>28 </w:t>
      </w:r>
      <w:r>
        <w:rPr>
          <w:rFonts w:ascii="Calibri" w:eastAsia="Calibri" w:hAnsi="Calibri" w:cs="Calibri"/>
          <w:color w:val="000000"/>
        </w:rPr>
        <w:t xml:space="preserve">Then the man said, “Your name will no longer be Jacob, but </w:t>
      </w:r>
      <w:r>
        <w:rPr>
          <w:rFonts w:ascii="Calibri" w:eastAsia="Calibri" w:hAnsi="Calibri" w:cs="Calibri"/>
          <w:color w:val="000000"/>
          <w:highlight w:val="yellow"/>
        </w:rPr>
        <w:t>Israel</w:t>
      </w:r>
      <w:r>
        <w:rPr>
          <w:rFonts w:ascii="Calibri" w:eastAsia="Calibri" w:hAnsi="Calibri" w:cs="Calibri"/>
          <w:color w:val="000000"/>
        </w:rPr>
        <w:t xml:space="preserve">, because you have </w:t>
      </w:r>
      <w:r>
        <w:rPr>
          <w:rFonts w:ascii="Calibri" w:eastAsia="Calibri" w:hAnsi="Calibri" w:cs="Calibri"/>
          <w:color w:val="000000"/>
          <w:highlight w:val="yellow"/>
        </w:rPr>
        <w:t>struggled</w:t>
      </w:r>
      <w:r>
        <w:rPr>
          <w:rFonts w:ascii="Calibri" w:eastAsia="Calibri" w:hAnsi="Calibri" w:cs="Calibri"/>
          <w:color w:val="000000"/>
        </w:rPr>
        <w:t xml:space="preserve"> with God and with humans and have </w:t>
      </w:r>
      <w:r>
        <w:rPr>
          <w:rFonts w:ascii="Calibri" w:eastAsia="Calibri" w:hAnsi="Calibri" w:cs="Calibri"/>
          <w:color w:val="000000"/>
          <w:highlight w:val="cyan"/>
        </w:rPr>
        <w:t>overcome</w:t>
      </w:r>
      <w:r>
        <w:rPr>
          <w:rFonts w:ascii="Calibri" w:eastAsia="Calibri" w:hAnsi="Calibri" w:cs="Calibri"/>
          <w:color w:val="000000"/>
        </w:rPr>
        <w:t>.”</w:t>
      </w:r>
    </w:p>
    <w:p w14:paraId="40CB0DD9"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Jacob: Deceiver. Manipulator. Grabber of heals.</w:t>
      </w:r>
    </w:p>
    <w:p w14:paraId="48DF03F7"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Israel: God changed Jacob’s name to Israel. From “deceiver and manipulator” to “Israel: God rules.” By changing Jacob’s name, God changed Jacob’s character.</w:t>
      </w:r>
    </w:p>
    <w:p w14:paraId="2EA7F52C"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720"/>
        <w:jc w:val="center"/>
        <w:rPr>
          <w:rFonts w:ascii="Calibri" w:eastAsia="Calibri" w:hAnsi="Calibri" w:cs="Calibri"/>
        </w:rPr>
      </w:pPr>
      <w:r>
        <w:rPr>
          <w:rFonts w:ascii="Calibri" w:eastAsia="Calibri" w:hAnsi="Calibri" w:cs="Calibri"/>
          <w:b/>
          <w:highlight w:val="yellow"/>
        </w:rPr>
        <w:t>Jacob</w:t>
      </w:r>
      <w:r>
        <w:rPr>
          <w:rFonts w:ascii="Calibri" w:eastAsia="Calibri" w:hAnsi="Calibri" w:cs="Calibri"/>
        </w:rPr>
        <w:t>: “Deceiver,” “Manipulator,” and “Grabber of heals.”</w:t>
      </w:r>
    </w:p>
    <w:p w14:paraId="7C7555AC"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720"/>
        <w:jc w:val="center"/>
        <w:rPr>
          <w:rFonts w:ascii="Calibri" w:eastAsia="Calibri" w:hAnsi="Calibri" w:cs="Calibri"/>
        </w:rPr>
      </w:pPr>
      <w:r>
        <w:rPr>
          <w:rFonts w:ascii="Calibri" w:eastAsia="Calibri" w:hAnsi="Calibri" w:cs="Calibri"/>
        </w:rPr>
        <w:t>_______________________</w:t>
      </w:r>
    </w:p>
    <w:p w14:paraId="3C64ACA2"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720"/>
        <w:jc w:val="center"/>
        <w:rPr>
          <w:rFonts w:ascii="Calibri" w:eastAsia="Calibri" w:hAnsi="Calibri" w:cs="Calibri"/>
        </w:rPr>
      </w:pPr>
      <w:r>
        <w:rPr>
          <w:rFonts w:ascii="Calibri" w:eastAsia="Calibri" w:hAnsi="Calibri" w:cs="Calibri"/>
          <w:b/>
          <w:highlight w:val="yellow"/>
        </w:rPr>
        <w:t>Israel</w:t>
      </w:r>
      <w:r>
        <w:rPr>
          <w:rFonts w:ascii="Calibri" w:eastAsia="Calibri" w:hAnsi="Calibri" w:cs="Calibri"/>
        </w:rPr>
        <w:t xml:space="preserve">: “God rules.” </w:t>
      </w:r>
    </w:p>
    <w:p w14:paraId="7D3F9425"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And Jacob changed. </w:t>
      </w:r>
      <w:r>
        <w:rPr>
          <w:rFonts w:ascii="Calibri" w:eastAsia="Calibri" w:hAnsi="Calibri" w:cs="Calibri"/>
          <w:color w:val="000000"/>
          <w:highlight w:val="red"/>
        </w:rPr>
        <w:t>God changed his heart, then he changed his name</w:t>
      </w:r>
      <w:r>
        <w:rPr>
          <w:rFonts w:ascii="Calibri" w:eastAsia="Calibri" w:hAnsi="Calibri" w:cs="Calibri"/>
          <w:highlight w:val="red"/>
        </w:rPr>
        <w:t xml:space="preserve">… </w:t>
      </w:r>
      <w:r>
        <w:rPr>
          <w:rFonts w:ascii="Calibri" w:eastAsia="Calibri" w:hAnsi="Calibri" w:cs="Calibri"/>
          <w:color w:val="000000"/>
          <w:highlight w:val="red"/>
        </w:rPr>
        <w:t>And that changed every</w:t>
      </w:r>
      <w:r>
        <w:rPr>
          <w:rFonts w:ascii="Calibri" w:eastAsia="Calibri" w:hAnsi="Calibri" w:cs="Calibri"/>
          <w:highlight w:val="red"/>
        </w:rPr>
        <w:t>thing.</w:t>
      </w:r>
      <w:r>
        <w:rPr>
          <w:rFonts w:ascii="Calibri" w:eastAsia="Calibri" w:hAnsi="Calibri" w:cs="Calibri"/>
        </w:rPr>
        <w:t xml:space="preserve"> </w:t>
      </w:r>
    </w:p>
    <w:p w14:paraId="0B2352B8"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30 </w:t>
      </w:r>
      <w:r>
        <w:rPr>
          <w:rFonts w:ascii="Calibri" w:eastAsia="Calibri" w:hAnsi="Calibri" w:cs="Calibri"/>
          <w:color w:val="000000"/>
        </w:rPr>
        <w:t>So Jacob called the place Peniel, saying, “It is because I saw God face to face, and yet my life was spared.”</w:t>
      </w:r>
    </w:p>
    <w:p w14:paraId="6529194F"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rPr>
          <w:rFonts w:ascii="Calibri" w:eastAsia="Calibri" w:hAnsi="Calibri" w:cs="Calibri"/>
          <w:color w:val="000000"/>
        </w:rPr>
      </w:pPr>
      <w:r>
        <w:rPr>
          <w:rFonts w:ascii="Calibri" w:eastAsia="Calibri" w:hAnsi="Calibri" w:cs="Calibri"/>
          <w:b/>
          <w:color w:val="000000"/>
          <w:vertAlign w:val="superscript"/>
        </w:rPr>
        <w:t>31 </w:t>
      </w:r>
      <w:r>
        <w:rPr>
          <w:rFonts w:ascii="Calibri" w:eastAsia="Calibri" w:hAnsi="Calibri" w:cs="Calibri"/>
          <w:color w:val="000000"/>
        </w:rPr>
        <w:t xml:space="preserve">The </w:t>
      </w:r>
      <w:r>
        <w:rPr>
          <w:rFonts w:ascii="Calibri" w:eastAsia="Calibri" w:hAnsi="Calibri" w:cs="Calibri"/>
          <w:color w:val="000000"/>
          <w:highlight w:val="yellow"/>
        </w:rPr>
        <w:t>sun rose</w:t>
      </w:r>
      <w:r>
        <w:rPr>
          <w:rFonts w:ascii="Calibri" w:eastAsia="Calibri" w:hAnsi="Calibri" w:cs="Calibri"/>
          <w:color w:val="000000"/>
        </w:rPr>
        <w:t xml:space="preserve"> above him as he passed Peniel, and he was </w:t>
      </w:r>
      <w:r>
        <w:rPr>
          <w:rFonts w:ascii="Calibri" w:eastAsia="Calibri" w:hAnsi="Calibri" w:cs="Calibri"/>
          <w:color w:val="000000"/>
          <w:highlight w:val="yellow"/>
        </w:rPr>
        <w:t>limping</w:t>
      </w:r>
      <w:r>
        <w:rPr>
          <w:rFonts w:ascii="Calibri" w:eastAsia="Calibri" w:hAnsi="Calibri" w:cs="Calibri"/>
          <w:color w:val="000000"/>
        </w:rPr>
        <w:t xml:space="preserve"> because of his hip.</w:t>
      </w:r>
    </w:p>
    <w:p w14:paraId="74BCDBF0" w14:textId="77777777" w:rsidR="009905D1" w:rsidRDefault="009905D1" w:rsidP="009905D1">
      <w:pPr>
        <w:numPr>
          <w:ilvl w:val="0"/>
          <w:numId w:val="24"/>
        </w:numPr>
        <w:spacing w:before="60" w:after="60"/>
        <w:ind w:left="720"/>
        <w:rPr>
          <w:rFonts w:ascii="Calibri" w:eastAsia="Calibri" w:hAnsi="Calibri" w:cs="Calibri"/>
        </w:rPr>
      </w:pPr>
      <w:r>
        <w:rPr>
          <w:rFonts w:ascii="Calibri" w:eastAsia="Calibri" w:hAnsi="Calibri" w:cs="Calibri"/>
        </w:rPr>
        <w:t xml:space="preserve">Jacob didn’t receive God’s blessing until AFTER the wrestling match. Blessings follow surrender. Sometimes God needs to cripple you before he can bless you. </w:t>
      </w:r>
    </w:p>
    <w:p w14:paraId="0C4E8A24"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720"/>
        <w:jc w:val="center"/>
        <w:rPr>
          <w:rFonts w:ascii="Calibri" w:eastAsia="Calibri" w:hAnsi="Calibri" w:cs="Calibri"/>
          <w:color w:val="000000"/>
        </w:rPr>
      </w:pPr>
      <w:r>
        <w:rPr>
          <w:rFonts w:ascii="Calibri" w:eastAsia="Calibri" w:hAnsi="Calibri" w:cs="Calibri"/>
          <w:color w:val="000000"/>
        </w:rPr>
        <w:t xml:space="preserve">Jacob </w:t>
      </w:r>
      <w:r>
        <w:rPr>
          <w:rFonts w:ascii="Calibri" w:eastAsia="Calibri" w:hAnsi="Calibri" w:cs="Calibri"/>
          <w:color w:val="000000"/>
          <w:highlight w:val="yellow"/>
        </w:rPr>
        <w:t>walked</w:t>
      </w:r>
      <w:r>
        <w:rPr>
          <w:rFonts w:ascii="Calibri" w:eastAsia="Calibri" w:hAnsi="Calibri" w:cs="Calibri"/>
          <w:color w:val="000000"/>
        </w:rPr>
        <w:t xml:space="preserve"> into the tent and </w:t>
      </w:r>
      <w:r>
        <w:rPr>
          <w:rFonts w:ascii="Calibri" w:eastAsia="Calibri" w:hAnsi="Calibri" w:cs="Calibri"/>
          <w:color w:val="000000"/>
          <w:highlight w:val="yellow"/>
        </w:rPr>
        <w:t>limped</w:t>
      </w:r>
      <w:r>
        <w:rPr>
          <w:rFonts w:ascii="Calibri" w:eastAsia="Calibri" w:hAnsi="Calibri" w:cs="Calibri"/>
          <w:color w:val="000000"/>
        </w:rPr>
        <w:t xml:space="preserve"> out. </w:t>
      </w:r>
    </w:p>
    <w:p w14:paraId="3C16359C" w14:textId="77777777" w:rsidR="009905D1" w:rsidRDefault="009905D1" w:rsidP="009905D1">
      <w:pPr>
        <w:spacing w:before="60" w:after="60"/>
        <w:rPr>
          <w:rFonts w:ascii="Calibri" w:eastAsia="Calibri" w:hAnsi="Calibri" w:cs="Calibri"/>
        </w:rPr>
      </w:pPr>
    </w:p>
    <w:p w14:paraId="3B1373CB" w14:textId="77777777" w:rsidR="009905D1" w:rsidRDefault="009905D1" w:rsidP="009905D1">
      <w:pPr>
        <w:spacing w:before="60" w:after="60"/>
        <w:rPr>
          <w:rFonts w:ascii="Calibri" w:eastAsia="Calibri" w:hAnsi="Calibri" w:cs="Calibri"/>
          <w:i/>
        </w:rPr>
      </w:pPr>
      <w:r>
        <w:rPr>
          <w:rFonts w:ascii="Calibri" w:eastAsia="Calibri" w:hAnsi="Calibri" w:cs="Calibri"/>
          <w:i/>
          <w:highlight w:val="red"/>
        </w:rPr>
        <w:t>TRANSITION: This is a huge moment for us to consider. In Jacob’s case, wrestling with God changed the way he walked. While we may not have the pleasure of an actual physical altercation with God, we all tend to fight with God.</w:t>
      </w:r>
      <w:r>
        <w:rPr>
          <w:rFonts w:ascii="Calibri" w:eastAsia="Calibri" w:hAnsi="Calibri" w:cs="Calibri"/>
          <w:i/>
        </w:rPr>
        <w:t xml:space="preserve"> We wrestle with faith. But when we experience God up close, it always changes us deep down.</w:t>
      </w:r>
    </w:p>
    <w:p w14:paraId="744E0F94"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jc w:val="center"/>
        <w:rPr>
          <w:rFonts w:ascii="Calibri" w:eastAsia="Calibri" w:hAnsi="Calibri" w:cs="Calibri"/>
          <w:color w:val="000000"/>
        </w:rPr>
      </w:pPr>
      <w:r>
        <w:rPr>
          <w:rFonts w:ascii="Calibri" w:eastAsia="Calibri" w:hAnsi="Calibri" w:cs="Calibri"/>
          <w:color w:val="000000"/>
        </w:rPr>
        <w:t xml:space="preserve">When you </w:t>
      </w:r>
      <w:r>
        <w:rPr>
          <w:rFonts w:ascii="Calibri" w:eastAsia="Calibri" w:hAnsi="Calibri" w:cs="Calibri"/>
          <w:color w:val="000000"/>
          <w:highlight w:val="cyan"/>
        </w:rPr>
        <w:t>experience</w:t>
      </w:r>
      <w:r>
        <w:rPr>
          <w:rFonts w:ascii="Calibri" w:eastAsia="Calibri" w:hAnsi="Calibri" w:cs="Calibri"/>
          <w:color w:val="000000"/>
        </w:rPr>
        <w:t xml:space="preserve"> God </w:t>
      </w:r>
      <w:r>
        <w:rPr>
          <w:rFonts w:ascii="Calibri" w:eastAsia="Calibri" w:hAnsi="Calibri" w:cs="Calibri"/>
          <w:color w:val="000000"/>
          <w:highlight w:val="yellow"/>
        </w:rPr>
        <w:t>up close</w:t>
      </w:r>
      <w:r>
        <w:rPr>
          <w:rFonts w:ascii="Calibri" w:eastAsia="Calibri" w:hAnsi="Calibri" w:cs="Calibri"/>
          <w:color w:val="000000"/>
        </w:rPr>
        <w:t xml:space="preserve">, </w:t>
      </w:r>
      <w:r>
        <w:rPr>
          <w:rFonts w:ascii="Calibri" w:eastAsia="Calibri" w:hAnsi="Calibri" w:cs="Calibri"/>
          <w:color w:val="000000"/>
        </w:rPr>
        <w:br/>
        <w:t xml:space="preserve">it changes you </w:t>
      </w:r>
      <w:r>
        <w:rPr>
          <w:rFonts w:ascii="Calibri" w:eastAsia="Calibri" w:hAnsi="Calibri" w:cs="Calibri"/>
          <w:color w:val="000000"/>
          <w:highlight w:val="yellow"/>
        </w:rPr>
        <w:t>deep down</w:t>
      </w:r>
      <w:r>
        <w:rPr>
          <w:rFonts w:ascii="Calibri" w:eastAsia="Calibri" w:hAnsi="Calibri" w:cs="Calibri"/>
          <w:color w:val="000000"/>
        </w:rPr>
        <w:t>.</w:t>
      </w:r>
    </w:p>
    <w:p w14:paraId="71B8A2FD" w14:textId="77777777" w:rsidR="009905D1" w:rsidRDefault="009905D1" w:rsidP="009905D1">
      <w:pPr>
        <w:spacing w:before="60" w:after="60"/>
        <w:rPr>
          <w:rFonts w:ascii="Calibri" w:eastAsia="Calibri" w:hAnsi="Calibri" w:cs="Calibri"/>
          <w:i/>
        </w:rPr>
      </w:pPr>
      <w:r>
        <w:rPr>
          <w:rFonts w:ascii="Calibri" w:eastAsia="Calibri" w:hAnsi="Calibri" w:cs="Calibri"/>
          <w:i/>
          <w:highlight w:val="red"/>
        </w:rPr>
        <w:t>Before you get all “that sounds amazing…” think about it.</w:t>
      </w:r>
      <w:r>
        <w:rPr>
          <w:rFonts w:ascii="Calibri" w:eastAsia="Calibri" w:hAnsi="Calibri" w:cs="Calibri"/>
          <w:i/>
        </w:rPr>
        <w:t xml:space="preserve"> Experiencing God on this level isn’t all rainbows and unicorns. </w:t>
      </w:r>
    </w:p>
    <w:p w14:paraId="5351B86C" w14:textId="77777777" w:rsidR="009905D1" w:rsidRDefault="009905D1" w:rsidP="009905D1">
      <w:pPr>
        <w:spacing w:before="60" w:after="60"/>
        <w:rPr>
          <w:rFonts w:ascii="Calibri" w:eastAsia="Calibri" w:hAnsi="Calibri" w:cs="Calibri"/>
          <w:i/>
        </w:rPr>
      </w:pPr>
      <w:r>
        <w:rPr>
          <w:rFonts w:ascii="Calibri" w:eastAsia="Calibri" w:hAnsi="Calibri" w:cs="Calibri"/>
          <w:i/>
          <w:highlight w:val="red"/>
        </w:rPr>
        <w:t xml:space="preserve">Coming face to face with God may be </w:t>
      </w:r>
      <w:proofErr w:type="gramStart"/>
      <w:r>
        <w:rPr>
          <w:rFonts w:ascii="Calibri" w:eastAsia="Calibri" w:hAnsi="Calibri" w:cs="Calibri"/>
          <w:i/>
          <w:highlight w:val="red"/>
        </w:rPr>
        <w:t>uncomfortable, because</w:t>
      </w:r>
      <w:proofErr w:type="gramEnd"/>
      <w:r>
        <w:rPr>
          <w:rFonts w:ascii="Calibri" w:eastAsia="Calibri" w:hAnsi="Calibri" w:cs="Calibri"/>
          <w:i/>
          <w:highlight w:val="red"/>
        </w:rPr>
        <w:t xml:space="preserve"> it may require something change in you.</w:t>
      </w:r>
      <w:r>
        <w:rPr>
          <w:rFonts w:ascii="Calibri" w:eastAsia="Calibri" w:hAnsi="Calibri" w:cs="Calibri"/>
          <w:i/>
        </w:rPr>
        <w:t xml:space="preserve"> </w:t>
      </w:r>
    </w:p>
    <w:p w14:paraId="011CF276" w14:textId="77777777" w:rsidR="009905D1" w:rsidRDefault="009905D1" w:rsidP="009905D1">
      <w:pPr>
        <w:spacing w:before="60" w:after="60"/>
        <w:rPr>
          <w:rFonts w:ascii="Calibri" w:eastAsia="Calibri" w:hAnsi="Calibri" w:cs="Calibri"/>
        </w:rPr>
      </w:pPr>
    </w:p>
    <w:tbl>
      <w:tblPr>
        <w:tblW w:w="93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0"/>
      </w:tblGrid>
      <w:tr w:rsidR="009905D1" w14:paraId="43A9426D" w14:textId="77777777" w:rsidTr="00BF5FF6">
        <w:tc>
          <w:tcPr>
            <w:tcW w:w="9350" w:type="dxa"/>
            <w:shd w:val="clear" w:color="auto" w:fill="000000"/>
          </w:tcPr>
          <w:p w14:paraId="4E8E4992" w14:textId="77777777" w:rsidR="009905D1" w:rsidRDefault="009905D1" w:rsidP="00BF5FF6">
            <w:pPr>
              <w:spacing w:before="60" w:after="60"/>
              <w:rPr>
                <w:rFonts w:ascii="Calibri" w:eastAsia="Calibri" w:hAnsi="Calibri" w:cs="Calibri"/>
                <w:b/>
                <w:color w:val="FFFFFF"/>
              </w:rPr>
            </w:pPr>
            <w:r>
              <w:rPr>
                <w:rFonts w:ascii="Calibri" w:eastAsia="Calibri" w:hAnsi="Calibri" w:cs="Calibri"/>
                <w:b/>
                <w:color w:val="FFFFFF"/>
              </w:rPr>
              <w:t xml:space="preserve">TENSION </w:t>
            </w:r>
            <w:r>
              <w:rPr>
                <w:rFonts w:ascii="Calibri" w:eastAsia="Calibri" w:hAnsi="Calibri" w:cs="Calibri"/>
                <w:color w:val="FFFFFF"/>
              </w:rPr>
              <w:t xml:space="preserve">– </w:t>
            </w:r>
            <w:r w:rsidRPr="00535DA1">
              <w:rPr>
                <w:rFonts w:ascii="Calibri" w:eastAsia="Calibri" w:hAnsi="Calibri" w:cs="Calibri"/>
                <w:color w:val="FFFFFF"/>
              </w:rPr>
              <w:t>Facing God accentuates our need for God</w:t>
            </w:r>
            <w:r>
              <w:rPr>
                <w:rFonts w:ascii="Calibri" w:eastAsia="Calibri" w:hAnsi="Calibri" w:cs="Calibri"/>
                <w:color w:val="FFFFFF"/>
              </w:rPr>
              <w:t xml:space="preserve">. </w:t>
            </w:r>
          </w:p>
        </w:tc>
      </w:tr>
    </w:tbl>
    <w:p w14:paraId="37E54A80" w14:textId="777ACD34" w:rsidR="009A2C4D" w:rsidRDefault="009A2C4D" w:rsidP="009A2C4D">
      <w:pPr>
        <w:pBdr>
          <w:top w:val="nil"/>
          <w:left w:val="nil"/>
          <w:bottom w:val="nil"/>
          <w:right w:val="nil"/>
          <w:between w:val="nil"/>
        </w:pBdr>
        <w:spacing w:before="60" w:after="60"/>
        <w:rPr>
          <w:rFonts w:ascii="Calibri" w:eastAsia="Calibri" w:hAnsi="Calibri" w:cs="Calibri"/>
          <w:color w:val="000000"/>
        </w:rPr>
      </w:pPr>
    </w:p>
    <w:p w14:paraId="3D1F4405" w14:textId="496A66A2" w:rsidR="009A2C4D" w:rsidRDefault="009A2C4D" w:rsidP="009A2C4D">
      <w:pPr>
        <w:pBdr>
          <w:top w:val="nil"/>
          <w:left w:val="nil"/>
          <w:bottom w:val="nil"/>
          <w:right w:val="nil"/>
          <w:between w:val="nil"/>
        </w:pBdr>
        <w:spacing w:before="60" w:after="60"/>
        <w:rPr>
          <w:rFonts w:ascii="Calibri" w:eastAsia="Calibri" w:hAnsi="Calibri" w:cs="Calibri"/>
          <w:color w:val="00000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TENSION: Sometimes we need a lot of time and content to inject the appropriate tension. IN other messages, it is simpler. After reviewing Jacob’s story, it’s easy in the second message to remind people of this simple tension. </w:t>
      </w:r>
    </w:p>
    <w:p w14:paraId="15A1B3C8" w14:textId="77777777" w:rsidR="009A2C4D" w:rsidRPr="009A2C4D" w:rsidRDefault="009A2C4D" w:rsidP="009A2C4D">
      <w:pPr>
        <w:pBdr>
          <w:top w:val="nil"/>
          <w:left w:val="nil"/>
          <w:bottom w:val="nil"/>
          <w:right w:val="nil"/>
          <w:between w:val="nil"/>
        </w:pBdr>
        <w:spacing w:before="60" w:after="60"/>
        <w:rPr>
          <w:rFonts w:ascii="Calibri" w:eastAsia="Calibri" w:hAnsi="Calibri" w:cs="Calibri"/>
          <w:color w:val="000000"/>
        </w:rPr>
      </w:pPr>
    </w:p>
    <w:p w14:paraId="4F66337A" w14:textId="56488A0F" w:rsidR="009905D1" w:rsidRDefault="009905D1" w:rsidP="009905D1">
      <w:pPr>
        <w:numPr>
          <w:ilvl w:val="0"/>
          <w:numId w:val="26"/>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highlight w:val="red"/>
        </w:rPr>
        <w:t>FACING GOD CAN BE SCARY:</w:t>
      </w:r>
      <w:r>
        <w:rPr>
          <w:rFonts w:ascii="Calibri" w:eastAsia="Calibri" w:hAnsi="Calibri" w:cs="Calibri"/>
          <w:color w:val="000000"/>
          <w:highlight w:val="red"/>
        </w:rPr>
        <w:t xml:space="preserve"> </w:t>
      </w:r>
      <w:r>
        <w:rPr>
          <w:rFonts w:ascii="Calibri" w:eastAsia="Calibri" w:hAnsi="Calibri" w:cs="Calibri"/>
          <w:color w:val="000000"/>
        </w:rPr>
        <w:t xml:space="preserve">Experiencing God up close can be uncomfortable. </w:t>
      </w:r>
      <w:r>
        <w:rPr>
          <w:rFonts w:ascii="Calibri" w:eastAsia="Calibri" w:hAnsi="Calibri" w:cs="Calibri"/>
          <w:color w:val="000000"/>
          <w:highlight w:val="red"/>
        </w:rPr>
        <w:t xml:space="preserve">That’s why we so often </w:t>
      </w:r>
      <w:r>
        <w:rPr>
          <w:rFonts w:ascii="Calibri" w:eastAsia="Calibri" w:hAnsi="Calibri" w:cs="Calibri"/>
          <w:b/>
          <w:color w:val="000000"/>
          <w:highlight w:val="red"/>
        </w:rPr>
        <w:t>fight</w:t>
      </w:r>
      <w:r>
        <w:rPr>
          <w:rFonts w:ascii="Calibri" w:eastAsia="Calibri" w:hAnsi="Calibri" w:cs="Calibri"/>
          <w:color w:val="000000"/>
          <w:highlight w:val="red"/>
        </w:rPr>
        <w:t xml:space="preserve"> with God </w:t>
      </w:r>
      <w:r>
        <w:rPr>
          <w:rFonts w:ascii="Calibri" w:eastAsia="Calibri" w:hAnsi="Calibri" w:cs="Calibri"/>
          <w:i/>
          <w:color w:val="000000"/>
          <w:highlight w:val="red"/>
        </w:rPr>
        <w:t>or</w:t>
      </w:r>
      <w:r>
        <w:rPr>
          <w:rFonts w:ascii="Calibri" w:eastAsia="Calibri" w:hAnsi="Calibri" w:cs="Calibri"/>
          <w:color w:val="000000"/>
          <w:highlight w:val="red"/>
        </w:rPr>
        <w:t xml:space="preserve"> </w:t>
      </w:r>
      <w:r>
        <w:rPr>
          <w:rFonts w:ascii="Calibri" w:eastAsia="Calibri" w:hAnsi="Calibri" w:cs="Calibri"/>
          <w:b/>
          <w:color w:val="000000"/>
          <w:highlight w:val="red"/>
        </w:rPr>
        <w:t>flee</w:t>
      </w:r>
      <w:r>
        <w:rPr>
          <w:rFonts w:ascii="Calibri" w:eastAsia="Calibri" w:hAnsi="Calibri" w:cs="Calibri"/>
          <w:color w:val="000000"/>
          <w:highlight w:val="red"/>
        </w:rPr>
        <w:t xml:space="preserve"> from God.</w:t>
      </w:r>
      <w:r>
        <w:rPr>
          <w:rFonts w:ascii="Calibri" w:eastAsia="Calibri" w:hAnsi="Calibri" w:cs="Calibri"/>
          <w:color w:val="000000"/>
        </w:rPr>
        <w:t xml:space="preserve"> Standing face to face with God is a humbling experience. Nobody faces God without being changed – nobody.</w:t>
      </w:r>
    </w:p>
    <w:p w14:paraId="1ED1AE08" w14:textId="77777777" w:rsidR="009905D1" w:rsidRDefault="009905D1" w:rsidP="009905D1">
      <w:pPr>
        <w:numPr>
          <w:ilvl w:val="1"/>
          <w:numId w:val="26"/>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lastRenderedPageBreak/>
        <w:t xml:space="preserve">When you wrestle with God, you quickly realize you are not God. </w:t>
      </w:r>
    </w:p>
    <w:p w14:paraId="6D0E3328" w14:textId="77777777" w:rsidR="009905D1" w:rsidRDefault="009905D1" w:rsidP="009905D1">
      <w:pPr>
        <w:numPr>
          <w:ilvl w:val="1"/>
          <w:numId w:val="26"/>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 xml:space="preserve">So rather than wrestle, what do we most often do? Run away. </w:t>
      </w:r>
    </w:p>
    <w:p w14:paraId="54CD85F5" w14:textId="77777777" w:rsidR="009905D1" w:rsidRDefault="009905D1" w:rsidP="009905D1">
      <w:pPr>
        <w:numPr>
          <w:ilvl w:val="0"/>
          <w:numId w:val="26"/>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b/>
          <w:color w:val="000000"/>
        </w:rPr>
        <w:t xml:space="preserve">RUNNING AWAY FROM GOD: </w:t>
      </w:r>
      <w:r>
        <w:rPr>
          <w:rFonts w:ascii="Calibri" w:eastAsia="Calibri" w:hAnsi="Calibri" w:cs="Calibri"/>
          <w:color w:val="000000"/>
          <w:highlight w:val="red"/>
        </w:rPr>
        <w:t>We'd rather run away from God than stand face to face with God</w:t>
      </w:r>
      <w:r>
        <w:rPr>
          <w:rFonts w:ascii="Calibri" w:eastAsia="Calibri" w:hAnsi="Calibri" w:cs="Calibri"/>
          <w:color w:val="000000"/>
        </w:rPr>
        <w:t xml:space="preserve">, because we know that facing God will create a limp. </w:t>
      </w:r>
    </w:p>
    <w:p w14:paraId="6B98EEBA" w14:textId="50E0C4C1" w:rsidR="009905D1" w:rsidRDefault="009905D1" w:rsidP="009905D1">
      <w:pPr>
        <w:pBdr>
          <w:top w:val="nil"/>
          <w:left w:val="nil"/>
          <w:bottom w:val="nil"/>
          <w:right w:val="nil"/>
          <w:between w:val="nil"/>
        </w:pBdr>
        <w:spacing w:before="60"/>
        <w:ind w:left="360"/>
        <w:rPr>
          <w:rFonts w:ascii="Calibri" w:eastAsia="Calibri" w:hAnsi="Calibri" w:cs="Calibri"/>
          <w:color w:val="000000"/>
        </w:rPr>
      </w:pPr>
      <w:r>
        <w:rPr>
          <w:rFonts w:ascii="Calibri" w:eastAsia="Calibri" w:hAnsi="Calibri" w:cs="Calibri"/>
          <w:color w:val="000000"/>
          <w:highlight w:val="red"/>
        </w:rPr>
        <w:t>Facing God will expose us to God.</w:t>
      </w:r>
      <w:r>
        <w:rPr>
          <w:rFonts w:ascii="Calibri" w:eastAsia="Calibri" w:hAnsi="Calibri" w:cs="Calibri"/>
          <w:color w:val="000000"/>
        </w:rPr>
        <w:t xml:space="preserve"> </w:t>
      </w:r>
      <w:r>
        <w:rPr>
          <w:rFonts w:ascii="Calibri" w:eastAsia="Calibri" w:hAnsi="Calibri" w:cs="Calibri"/>
          <w:color w:val="000000"/>
          <w:highlight w:val="red"/>
        </w:rPr>
        <w:t>It will expose our sin. It will expose our self-dependence. It will expose our desire for control.</w:t>
      </w:r>
      <w:r>
        <w:rPr>
          <w:rFonts w:ascii="Calibri" w:eastAsia="Calibri" w:hAnsi="Calibri" w:cs="Calibri"/>
          <w:color w:val="000000"/>
        </w:rPr>
        <w:t xml:space="preserve"> </w:t>
      </w:r>
      <w:r w:rsidR="00702046">
        <w:rPr>
          <w:rFonts w:ascii="Calibri" w:eastAsia="Calibri" w:hAnsi="Calibri" w:cs="Calibri"/>
          <w:color w:val="000000"/>
        </w:rPr>
        <w:t>And</w:t>
      </w:r>
      <w:r>
        <w:rPr>
          <w:rFonts w:ascii="Calibri" w:eastAsia="Calibri" w:hAnsi="Calibri" w:cs="Calibri"/>
          <w:color w:val="000000"/>
        </w:rPr>
        <w:t xml:space="preserve"> it will expose our </w:t>
      </w:r>
      <w:r>
        <w:rPr>
          <w:rFonts w:ascii="Calibri" w:eastAsia="Calibri" w:hAnsi="Calibri" w:cs="Calibri"/>
        </w:rPr>
        <w:t>weaknesses</w:t>
      </w:r>
      <w:r>
        <w:rPr>
          <w:rFonts w:ascii="Calibri" w:eastAsia="Calibri" w:hAnsi="Calibri" w:cs="Calibri"/>
          <w:color w:val="000000"/>
        </w:rPr>
        <w:t xml:space="preserve">. We don't want to face God, because facing God will expose us. Facing God spotlights our need for God. It's </w:t>
      </w:r>
      <w:proofErr w:type="gramStart"/>
      <w:r>
        <w:rPr>
          <w:rFonts w:ascii="Calibri" w:eastAsia="Calibri" w:hAnsi="Calibri" w:cs="Calibri"/>
          <w:color w:val="000000"/>
        </w:rPr>
        <w:t>creates</w:t>
      </w:r>
      <w:proofErr w:type="gramEnd"/>
      <w:r>
        <w:rPr>
          <w:rFonts w:ascii="Calibri" w:eastAsia="Calibri" w:hAnsi="Calibri" w:cs="Calibri"/>
          <w:color w:val="000000"/>
        </w:rPr>
        <w:t xml:space="preserve"> a limp.</w:t>
      </w:r>
    </w:p>
    <w:p w14:paraId="650B56E5"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after="60"/>
        <w:ind w:left="360"/>
        <w:jc w:val="center"/>
        <w:rPr>
          <w:rFonts w:ascii="Calibri" w:eastAsia="Calibri" w:hAnsi="Calibri" w:cs="Calibri"/>
          <w:color w:val="000000"/>
        </w:rPr>
      </w:pPr>
      <w:r>
        <w:rPr>
          <w:rFonts w:ascii="Calibri" w:eastAsia="Calibri" w:hAnsi="Calibri" w:cs="Calibri"/>
        </w:rPr>
        <w:t>Facing</w:t>
      </w:r>
      <w:r>
        <w:rPr>
          <w:rFonts w:ascii="Calibri" w:eastAsia="Calibri" w:hAnsi="Calibri" w:cs="Calibri"/>
          <w:color w:val="000000"/>
        </w:rPr>
        <w:t xml:space="preserve"> God </w:t>
      </w:r>
      <w:r>
        <w:rPr>
          <w:rFonts w:ascii="Calibri" w:eastAsia="Calibri" w:hAnsi="Calibri" w:cs="Calibri"/>
          <w:color w:val="000000"/>
          <w:highlight w:val="yellow"/>
        </w:rPr>
        <w:t>accentuates</w:t>
      </w:r>
      <w:r>
        <w:rPr>
          <w:rFonts w:ascii="Calibri" w:eastAsia="Calibri" w:hAnsi="Calibri" w:cs="Calibri"/>
          <w:color w:val="000000"/>
        </w:rPr>
        <w:t xml:space="preserve"> our need for God.</w:t>
      </w:r>
    </w:p>
    <w:p w14:paraId="7F117CCF" w14:textId="77777777" w:rsidR="009905D1" w:rsidRDefault="009905D1" w:rsidP="009905D1">
      <w:pPr>
        <w:pBdr>
          <w:top w:val="nil"/>
          <w:left w:val="nil"/>
          <w:bottom w:val="nil"/>
          <w:right w:val="nil"/>
          <w:between w:val="nil"/>
        </w:pBdr>
        <w:spacing w:before="60"/>
        <w:ind w:left="360"/>
        <w:rPr>
          <w:rFonts w:ascii="Calibri" w:eastAsia="Calibri" w:hAnsi="Calibri" w:cs="Calibri"/>
          <w:color w:val="000000"/>
        </w:rPr>
      </w:pPr>
      <w:r>
        <w:rPr>
          <w:rFonts w:ascii="Calibri" w:eastAsia="Calibri" w:hAnsi="Calibri" w:cs="Calibri"/>
          <w:color w:val="000000"/>
        </w:rPr>
        <w:t xml:space="preserve">It’s scary to admit you “need God” when you aren’t sure if God wants you. </w:t>
      </w:r>
    </w:p>
    <w:p w14:paraId="5CEE076F"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after="60"/>
        <w:ind w:left="360"/>
        <w:jc w:val="center"/>
        <w:rPr>
          <w:rFonts w:ascii="Calibri" w:eastAsia="Calibri" w:hAnsi="Calibri" w:cs="Calibri"/>
          <w:color w:val="000000"/>
        </w:rPr>
      </w:pPr>
      <w:r>
        <w:rPr>
          <w:rFonts w:ascii="Calibri" w:eastAsia="Calibri" w:hAnsi="Calibri" w:cs="Calibri"/>
          <w:color w:val="000000"/>
        </w:rPr>
        <w:t>It’s scary to admit you “</w:t>
      </w:r>
      <w:r>
        <w:rPr>
          <w:rFonts w:ascii="Calibri" w:eastAsia="Calibri" w:hAnsi="Calibri" w:cs="Calibri"/>
          <w:color w:val="000000"/>
          <w:highlight w:val="yellow"/>
        </w:rPr>
        <w:t>need God</w:t>
      </w:r>
      <w:r>
        <w:rPr>
          <w:rFonts w:ascii="Calibri" w:eastAsia="Calibri" w:hAnsi="Calibri" w:cs="Calibri"/>
          <w:color w:val="000000"/>
        </w:rPr>
        <w:t xml:space="preserve">” when </w:t>
      </w:r>
      <w:r>
        <w:rPr>
          <w:rFonts w:ascii="Calibri" w:eastAsia="Calibri" w:hAnsi="Calibri" w:cs="Calibri"/>
          <w:color w:val="000000"/>
        </w:rPr>
        <w:br/>
        <w:t xml:space="preserve">you aren’t sure if God </w:t>
      </w:r>
      <w:r>
        <w:rPr>
          <w:rFonts w:ascii="Calibri" w:eastAsia="Calibri" w:hAnsi="Calibri" w:cs="Calibri"/>
          <w:color w:val="000000"/>
          <w:highlight w:val="yellow"/>
        </w:rPr>
        <w:t>wants you</w:t>
      </w:r>
      <w:r>
        <w:rPr>
          <w:rFonts w:ascii="Calibri" w:eastAsia="Calibri" w:hAnsi="Calibri" w:cs="Calibri"/>
          <w:color w:val="000000"/>
        </w:rPr>
        <w:t>.</w:t>
      </w:r>
    </w:p>
    <w:p w14:paraId="32A01F71" w14:textId="77777777" w:rsidR="009905D1" w:rsidRDefault="009905D1" w:rsidP="009905D1">
      <w:pPr>
        <w:pBdr>
          <w:top w:val="nil"/>
          <w:left w:val="nil"/>
          <w:bottom w:val="nil"/>
          <w:right w:val="nil"/>
          <w:between w:val="nil"/>
        </w:pBdr>
        <w:spacing w:before="60"/>
        <w:ind w:left="360"/>
        <w:rPr>
          <w:rFonts w:ascii="Calibri" w:eastAsia="Calibri" w:hAnsi="Calibri" w:cs="Calibri"/>
          <w:color w:val="000000"/>
        </w:rPr>
      </w:pPr>
      <w:r>
        <w:rPr>
          <w:rFonts w:ascii="Calibri" w:eastAsia="Calibri" w:hAnsi="Calibri" w:cs="Calibri"/>
          <w:color w:val="000000"/>
          <w:highlight w:val="red"/>
        </w:rPr>
        <w:t>So rather than walk to God, we run from God.</w:t>
      </w:r>
      <w:r>
        <w:rPr>
          <w:rFonts w:ascii="Calibri" w:eastAsia="Calibri" w:hAnsi="Calibri" w:cs="Calibri"/>
          <w:color w:val="000000"/>
        </w:rPr>
        <w:t xml:space="preserve"> We run because we fear the consequences of not running. </w:t>
      </w:r>
      <w:r>
        <w:rPr>
          <w:rFonts w:ascii="Calibri" w:eastAsia="Calibri" w:hAnsi="Calibri" w:cs="Calibri"/>
          <w:b/>
          <w:color w:val="000000"/>
        </w:rPr>
        <w:t>We fear coming face to face with God and allowing him to address the darkest areas of our lives</w:t>
      </w:r>
      <w:r>
        <w:rPr>
          <w:rFonts w:ascii="Calibri" w:eastAsia="Calibri" w:hAnsi="Calibri" w:cs="Calibri"/>
          <w:color w:val="000000"/>
        </w:rPr>
        <w:t xml:space="preserve">. </w:t>
      </w:r>
    </w:p>
    <w:p w14:paraId="43E2FE07" w14:textId="77777777" w:rsidR="009905D1" w:rsidRDefault="009905D1" w:rsidP="009905D1">
      <w:pPr>
        <w:pBdr>
          <w:top w:val="nil"/>
          <w:left w:val="nil"/>
          <w:bottom w:val="nil"/>
          <w:right w:val="nil"/>
          <w:between w:val="nil"/>
        </w:pBdr>
        <w:ind w:left="360"/>
        <w:rPr>
          <w:rFonts w:ascii="Calibri" w:eastAsia="Calibri" w:hAnsi="Calibri" w:cs="Calibri"/>
          <w:color w:val="000000"/>
          <w:highlight w:val="red"/>
        </w:rPr>
      </w:pPr>
      <w:r>
        <w:rPr>
          <w:rFonts w:ascii="Calibri" w:eastAsia="Calibri" w:hAnsi="Calibri" w:cs="Calibri"/>
          <w:color w:val="000000"/>
          <w:highlight w:val="red"/>
        </w:rPr>
        <w:t xml:space="preserve">What is God going to do to me? </w:t>
      </w:r>
    </w:p>
    <w:p w14:paraId="7638336C" w14:textId="77777777" w:rsidR="009905D1" w:rsidRDefault="009905D1" w:rsidP="009905D1">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highlight w:val="red"/>
        </w:rPr>
        <w:t>What will God think of me?</w:t>
      </w:r>
      <w:r>
        <w:rPr>
          <w:rFonts w:ascii="Calibri" w:eastAsia="Calibri" w:hAnsi="Calibri" w:cs="Calibri"/>
          <w:color w:val="000000"/>
        </w:rPr>
        <w:t xml:space="preserve"> </w:t>
      </w:r>
    </w:p>
    <w:p w14:paraId="6519B11D" w14:textId="77777777" w:rsidR="009905D1" w:rsidRDefault="009905D1" w:rsidP="009905D1">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If I let my guard down – if I open my heart and my life – what will happen?</w:t>
      </w:r>
    </w:p>
    <w:p w14:paraId="25ACA18B" w14:textId="77777777" w:rsidR="009905D1" w:rsidRDefault="009905D1" w:rsidP="009905D1">
      <w:pPr>
        <w:pBdr>
          <w:top w:val="nil"/>
          <w:left w:val="nil"/>
          <w:bottom w:val="nil"/>
          <w:right w:val="nil"/>
          <w:between w:val="nil"/>
        </w:pBdr>
        <w:spacing w:after="60"/>
        <w:ind w:left="360"/>
        <w:rPr>
          <w:rFonts w:ascii="Calibri" w:eastAsia="Calibri" w:hAnsi="Calibri" w:cs="Calibri"/>
          <w:color w:val="000000"/>
        </w:rPr>
      </w:pPr>
    </w:p>
    <w:p w14:paraId="6ABE1C92" w14:textId="77777777" w:rsidR="009905D1" w:rsidRDefault="009905D1" w:rsidP="009905D1">
      <w:pPr>
        <w:spacing w:before="60" w:after="60"/>
        <w:rPr>
          <w:rFonts w:ascii="Calibri" w:eastAsia="Calibri" w:hAnsi="Calibri" w:cs="Calibri"/>
          <w:i/>
        </w:rPr>
      </w:pPr>
      <w:r>
        <w:rPr>
          <w:rFonts w:ascii="Calibri" w:eastAsia="Calibri" w:hAnsi="Calibri" w:cs="Calibri"/>
          <w:i/>
          <w:highlight w:val="red"/>
        </w:rPr>
        <w:t>TRANSITION: This is Jacob and Esau. Jacob is terrified to face Esau because he’s sinned directly against him.</w:t>
      </w:r>
      <w:r>
        <w:rPr>
          <w:rFonts w:ascii="Calibri" w:eastAsia="Calibri" w:hAnsi="Calibri" w:cs="Calibri"/>
          <w:i/>
        </w:rPr>
        <w:t xml:space="preserve"> </w:t>
      </w:r>
    </w:p>
    <w:p w14:paraId="1A5B0D65" w14:textId="77777777" w:rsidR="009905D1" w:rsidRDefault="009905D1" w:rsidP="009905D1">
      <w:pPr>
        <w:spacing w:before="60" w:after="60"/>
        <w:rPr>
          <w:rFonts w:ascii="Calibri" w:eastAsia="Calibri" w:hAnsi="Calibri" w:cs="Calibri"/>
          <w:i/>
        </w:rPr>
      </w:pPr>
      <w:r>
        <w:rPr>
          <w:rFonts w:ascii="Calibri" w:eastAsia="Calibri" w:hAnsi="Calibri" w:cs="Calibri"/>
          <w:b/>
          <w:i/>
          <w:highlight w:val="red"/>
        </w:rPr>
        <w:t xml:space="preserve">IMPORTANT: </w:t>
      </w:r>
      <w:r>
        <w:rPr>
          <w:rFonts w:ascii="Calibri" w:eastAsia="Calibri" w:hAnsi="Calibri" w:cs="Calibri"/>
          <w:i/>
          <w:highlight w:val="red"/>
        </w:rPr>
        <w:t>The rest of Jacob’s story illustrates how God will respond to you the moment you stop fighting and fleeing.</w:t>
      </w:r>
      <w:r>
        <w:rPr>
          <w:rFonts w:ascii="Calibri" w:eastAsia="Calibri" w:hAnsi="Calibri" w:cs="Calibri"/>
          <w:i/>
        </w:rPr>
        <w:t xml:space="preserve"> </w:t>
      </w:r>
    </w:p>
    <w:p w14:paraId="321D94F0" w14:textId="77777777" w:rsidR="009905D1" w:rsidRDefault="009905D1" w:rsidP="009905D1">
      <w:pPr>
        <w:spacing w:before="60" w:after="60"/>
        <w:rPr>
          <w:rFonts w:ascii="Calibri" w:eastAsia="Calibri" w:hAnsi="Calibri" w:cs="Calibri"/>
        </w:rPr>
      </w:pPr>
    </w:p>
    <w:tbl>
      <w:tblPr>
        <w:tblW w:w="93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0"/>
      </w:tblGrid>
      <w:tr w:rsidR="009905D1" w14:paraId="54FF8E37" w14:textId="77777777" w:rsidTr="00BF5FF6">
        <w:tc>
          <w:tcPr>
            <w:tcW w:w="9350" w:type="dxa"/>
            <w:shd w:val="clear" w:color="auto" w:fill="000000"/>
          </w:tcPr>
          <w:p w14:paraId="33E78C56" w14:textId="38786FCC" w:rsidR="009905D1" w:rsidRDefault="009905D1" w:rsidP="00BF5FF6">
            <w:pPr>
              <w:spacing w:before="60" w:after="60"/>
              <w:rPr>
                <w:rFonts w:ascii="Calibri" w:eastAsia="Calibri" w:hAnsi="Calibri" w:cs="Calibri"/>
                <w:b/>
                <w:color w:val="FFFFFF"/>
              </w:rPr>
            </w:pPr>
            <w:r>
              <w:rPr>
                <w:rFonts w:ascii="Calibri" w:eastAsia="Calibri" w:hAnsi="Calibri" w:cs="Calibri"/>
                <w:b/>
                <w:color w:val="FFFFFF"/>
              </w:rPr>
              <w:t xml:space="preserve">FOUDATION </w:t>
            </w:r>
            <w:r w:rsidR="002223FF">
              <w:rPr>
                <w:rFonts w:ascii="Calibri" w:eastAsia="Calibri" w:hAnsi="Calibri" w:cs="Calibri"/>
                <w:b/>
                <w:color w:val="FFFFFF"/>
              </w:rPr>
              <w:t xml:space="preserve">&amp; APPLICATION </w:t>
            </w:r>
            <w:r>
              <w:rPr>
                <w:rFonts w:ascii="Calibri" w:eastAsia="Calibri" w:hAnsi="Calibri" w:cs="Calibri"/>
                <w:color w:val="FFFFFF"/>
              </w:rPr>
              <w:t xml:space="preserve">– </w:t>
            </w:r>
            <w:r w:rsidRPr="00535DA1">
              <w:rPr>
                <w:rFonts w:ascii="Calibri" w:eastAsia="Calibri" w:hAnsi="Calibri" w:cs="Calibri"/>
                <w:color w:val="FFFFFF"/>
              </w:rPr>
              <w:t>God wants to bless you with his acceptance and presence</w:t>
            </w:r>
            <w:r>
              <w:rPr>
                <w:rFonts w:ascii="Calibri" w:eastAsia="Calibri" w:hAnsi="Calibri" w:cs="Calibri"/>
                <w:color w:val="FFFFFF"/>
              </w:rPr>
              <w:t>.</w:t>
            </w:r>
          </w:p>
        </w:tc>
      </w:tr>
    </w:tbl>
    <w:p w14:paraId="6AFFBF0D" w14:textId="77777777" w:rsidR="009905D1" w:rsidRDefault="009905D1" w:rsidP="009905D1">
      <w:pPr>
        <w:numPr>
          <w:ilvl w:val="0"/>
          <w:numId w:val="23"/>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highlight w:val="red"/>
        </w:rPr>
        <w:t>JACOB FACES ESAU:</w:t>
      </w:r>
      <w:r>
        <w:rPr>
          <w:rFonts w:ascii="Calibri" w:eastAsia="Calibri" w:hAnsi="Calibri" w:cs="Calibri"/>
          <w:color w:val="000000"/>
          <w:highlight w:val="red"/>
        </w:rPr>
        <w:t xml:space="preserve"> Jacob is moments away from facing his brother. AND he is limping into the battle!</w:t>
      </w:r>
      <w:r>
        <w:rPr>
          <w:rFonts w:ascii="Calibri" w:eastAsia="Calibri" w:hAnsi="Calibri" w:cs="Calibri"/>
          <w:color w:val="000000"/>
        </w:rPr>
        <w:t xml:space="preserve"> He’s injured. He’s broken. He can no longer rely on himself. He can’t fight. And he can’t flee, either. Understandably, Jacob is terrified to face Esau. </w:t>
      </w:r>
      <w:r>
        <w:rPr>
          <w:rFonts w:ascii="Calibri" w:eastAsia="Calibri" w:hAnsi="Calibri" w:cs="Calibri"/>
          <w:color w:val="000000"/>
          <w:highlight w:val="red"/>
        </w:rPr>
        <w:t>But Jacob is no longer “Jacob the deceiver.” He’s “Israel, the follower of God.”</w:t>
      </w:r>
      <w:r>
        <w:rPr>
          <w:rFonts w:ascii="Calibri" w:eastAsia="Calibri" w:hAnsi="Calibri" w:cs="Calibri"/>
          <w:color w:val="000000"/>
        </w:rPr>
        <w:t xml:space="preserve"> </w:t>
      </w:r>
    </w:p>
    <w:p w14:paraId="70514537"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b/>
        </w:rPr>
      </w:pPr>
      <w:r>
        <w:rPr>
          <w:rFonts w:ascii="Calibri" w:eastAsia="Calibri" w:hAnsi="Calibri" w:cs="Calibri"/>
          <w:b/>
        </w:rPr>
        <w:t>Genesis 33:1 – 12 (NIV)</w:t>
      </w:r>
    </w:p>
    <w:p w14:paraId="78D9339B"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vertAlign w:val="superscript"/>
        </w:rPr>
        <w:t>1</w:t>
      </w:r>
      <w:r>
        <w:rPr>
          <w:rFonts w:ascii="Calibri" w:eastAsia="Calibri" w:hAnsi="Calibri" w:cs="Calibri"/>
        </w:rPr>
        <w:t xml:space="preserve"> Jacob looked up and there was Esau, coming with his four hundred men; </w:t>
      </w:r>
      <w:proofErr w:type="gramStart"/>
      <w:r>
        <w:rPr>
          <w:rFonts w:ascii="Calibri" w:eastAsia="Calibri" w:hAnsi="Calibri" w:cs="Calibri"/>
        </w:rPr>
        <w:t>so</w:t>
      </w:r>
      <w:proofErr w:type="gramEnd"/>
      <w:r>
        <w:rPr>
          <w:rFonts w:ascii="Calibri" w:eastAsia="Calibri" w:hAnsi="Calibri" w:cs="Calibri"/>
        </w:rPr>
        <w:t xml:space="preserve"> he divided the children among Leah, Rachel and the two female servants. </w:t>
      </w:r>
      <w:r>
        <w:rPr>
          <w:rFonts w:ascii="Calibri" w:eastAsia="Calibri" w:hAnsi="Calibri" w:cs="Calibri"/>
          <w:b/>
          <w:vertAlign w:val="superscript"/>
        </w:rPr>
        <w:t>2 </w:t>
      </w:r>
      <w:r>
        <w:rPr>
          <w:rFonts w:ascii="Calibri" w:eastAsia="Calibri" w:hAnsi="Calibri" w:cs="Calibri"/>
        </w:rPr>
        <w:t xml:space="preserve">He put the female servants and their children in front, </w:t>
      </w:r>
      <w:proofErr w:type="gramStart"/>
      <w:r>
        <w:rPr>
          <w:rFonts w:ascii="Calibri" w:eastAsia="Calibri" w:hAnsi="Calibri" w:cs="Calibri"/>
        </w:rPr>
        <w:t>Leah</w:t>
      </w:r>
      <w:proofErr w:type="gramEnd"/>
      <w:r>
        <w:rPr>
          <w:rFonts w:ascii="Calibri" w:eastAsia="Calibri" w:hAnsi="Calibri" w:cs="Calibri"/>
        </w:rPr>
        <w:t xml:space="preserve"> and her children next, and Rachel and Joseph in the rear. </w:t>
      </w:r>
    </w:p>
    <w:p w14:paraId="3F9DBF6A"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Jacob would have sent them ahead to see what Esau would do. But not Israel. Israel does what a person who trusts God would do. </w:t>
      </w:r>
    </w:p>
    <w:p w14:paraId="21C513F6"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3 </w:t>
      </w:r>
      <w:r>
        <w:rPr>
          <w:rFonts w:ascii="Calibri" w:eastAsia="Calibri" w:hAnsi="Calibri" w:cs="Calibri"/>
        </w:rPr>
        <w:t xml:space="preserve">He himself went on </w:t>
      </w:r>
      <w:r>
        <w:rPr>
          <w:rFonts w:ascii="Calibri" w:eastAsia="Calibri" w:hAnsi="Calibri" w:cs="Calibri"/>
          <w:highlight w:val="yellow"/>
        </w:rPr>
        <w:t>ahead</w:t>
      </w:r>
      <w:r>
        <w:rPr>
          <w:rFonts w:ascii="Calibri" w:eastAsia="Calibri" w:hAnsi="Calibri" w:cs="Calibri"/>
        </w:rPr>
        <w:t xml:space="preserve"> and </w:t>
      </w:r>
      <w:r>
        <w:rPr>
          <w:rFonts w:ascii="Calibri" w:eastAsia="Calibri" w:hAnsi="Calibri" w:cs="Calibri"/>
          <w:highlight w:val="cyan"/>
        </w:rPr>
        <w:t>bowed down</w:t>
      </w:r>
      <w:r>
        <w:rPr>
          <w:rFonts w:ascii="Calibri" w:eastAsia="Calibri" w:hAnsi="Calibri" w:cs="Calibri"/>
        </w:rPr>
        <w:t xml:space="preserve"> to the ground seven times as he approached his brother.</w:t>
      </w:r>
    </w:p>
    <w:p w14:paraId="209B7EAA"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Bowing down is a sign of reverence. Of repentance. Of </w:t>
      </w:r>
      <w:r>
        <w:rPr>
          <w:rFonts w:ascii="Calibri" w:eastAsia="Calibri" w:hAnsi="Calibri" w:cs="Calibri"/>
        </w:rPr>
        <w:t>acknowledgment</w:t>
      </w:r>
      <w:r>
        <w:rPr>
          <w:rFonts w:ascii="Calibri" w:eastAsia="Calibri" w:hAnsi="Calibri" w:cs="Calibri"/>
          <w:color w:val="000000"/>
        </w:rPr>
        <w:t xml:space="preserve">. </w:t>
      </w:r>
    </w:p>
    <w:p w14:paraId="0856FF60"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lastRenderedPageBreak/>
        <w:t>4 </w:t>
      </w:r>
      <w:r>
        <w:rPr>
          <w:rFonts w:ascii="Calibri" w:eastAsia="Calibri" w:hAnsi="Calibri" w:cs="Calibri"/>
        </w:rPr>
        <w:t xml:space="preserve">But Esau ran to </w:t>
      </w:r>
      <w:r>
        <w:rPr>
          <w:rFonts w:ascii="Calibri" w:eastAsia="Calibri" w:hAnsi="Calibri" w:cs="Calibri"/>
          <w:highlight w:val="yellow"/>
        </w:rPr>
        <w:t>meet</w:t>
      </w:r>
      <w:r>
        <w:rPr>
          <w:rFonts w:ascii="Calibri" w:eastAsia="Calibri" w:hAnsi="Calibri" w:cs="Calibri"/>
        </w:rPr>
        <w:t xml:space="preserve"> Jacob and…</w:t>
      </w:r>
    </w:p>
    <w:p w14:paraId="0C8FC185" w14:textId="77777777" w:rsidR="009905D1" w:rsidRDefault="009905D1" w:rsidP="009905D1">
      <w:pPr>
        <w:numPr>
          <w:ilvl w:val="0"/>
          <w:numId w:val="24"/>
        </w:numPr>
        <w:pBdr>
          <w:top w:val="nil"/>
          <w:left w:val="nil"/>
          <w:bottom w:val="nil"/>
          <w:right w:val="nil"/>
          <w:between w:val="nil"/>
        </w:pBdr>
        <w:spacing w:before="60"/>
        <w:ind w:left="720"/>
        <w:rPr>
          <w:rFonts w:ascii="Calibri" w:eastAsia="Calibri" w:hAnsi="Calibri" w:cs="Calibri"/>
          <w:color w:val="000000"/>
        </w:rPr>
      </w:pPr>
      <w:r>
        <w:rPr>
          <w:rFonts w:ascii="Calibri" w:eastAsia="Calibri" w:hAnsi="Calibri" w:cs="Calibri"/>
          <w:color w:val="000000"/>
        </w:rPr>
        <w:t xml:space="preserve">And… slaughtered him? </w:t>
      </w:r>
    </w:p>
    <w:p w14:paraId="01FFD546" w14:textId="77777777" w:rsidR="009905D1" w:rsidRDefault="009905D1" w:rsidP="009905D1">
      <w:pPr>
        <w:numPr>
          <w:ilvl w:val="0"/>
          <w:numId w:val="2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Esau is God in this story. This is a story with a much bigger meaning. </w:t>
      </w:r>
    </w:p>
    <w:p w14:paraId="4EA59C9F" w14:textId="77777777" w:rsidR="009905D1" w:rsidRDefault="009905D1" w:rsidP="009905D1">
      <w:pPr>
        <w:numPr>
          <w:ilvl w:val="0"/>
          <w:numId w:val="24"/>
        </w:numPr>
        <w:pBdr>
          <w:top w:val="nil"/>
          <w:left w:val="nil"/>
          <w:bottom w:val="nil"/>
          <w:right w:val="nil"/>
          <w:between w:val="nil"/>
        </w:pBdr>
        <w:spacing w:after="60"/>
        <w:ind w:left="720"/>
        <w:rPr>
          <w:rFonts w:ascii="Calibri" w:eastAsia="Calibri" w:hAnsi="Calibri" w:cs="Calibri"/>
          <w:color w:val="000000"/>
        </w:rPr>
      </w:pPr>
      <w:r>
        <w:rPr>
          <w:rFonts w:ascii="Calibri" w:eastAsia="Calibri" w:hAnsi="Calibri" w:cs="Calibri"/>
          <w:color w:val="000000"/>
        </w:rPr>
        <w:t xml:space="preserve">When you stop fighting with God and fleeing from God, God is going to address you. He’s going to face you. What is God going to do with you? To you? </w:t>
      </w:r>
    </w:p>
    <w:p w14:paraId="42765076"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4 </w:t>
      </w:r>
      <w:r>
        <w:rPr>
          <w:rFonts w:ascii="Calibri" w:eastAsia="Calibri" w:hAnsi="Calibri" w:cs="Calibri"/>
        </w:rPr>
        <w:t xml:space="preserve">But Esau ran to </w:t>
      </w:r>
      <w:r>
        <w:rPr>
          <w:rFonts w:ascii="Calibri" w:eastAsia="Calibri" w:hAnsi="Calibri" w:cs="Calibri"/>
          <w:highlight w:val="yellow"/>
        </w:rPr>
        <w:t>meet</w:t>
      </w:r>
      <w:r>
        <w:rPr>
          <w:rFonts w:ascii="Calibri" w:eastAsia="Calibri" w:hAnsi="Calibri" w:cs="Calibri"/>
        </w:rPr>
        <w:t xml:space="preserve"> Jacob and </w:t>
      </w:r>
      <w:r>
        <w:rPr>
          <w:rFonts w:ascii="Calibri" w:eastAsia="Calibri" w:hAnsi="Calibri" w:cs="Calibri"/>
          <w:highlight w:val="cyan"/>
        </w:rPr>
        <w:t>embraced</w:t>
      </w:r>
      <w:r>
        <w:rPr>
          <w:rFonts w:ascii="Calibri" w:eastAsia="Calibri" w:hAnsi="Calibri" w:cs="Calibri"/>
        </w:rPr>
        <w:t xml:space="preserve"> </w:t>
      </w:r>
      <w:proofErr w:type="gramStart"/>
      <w:r>
        <w:rPr>
          <w:rFonts w:ascii="Calibri" w:eastAsia="Calibri" w:hAnsi="Calibri" w:cs="Calibri"/>
        </w:rPr>
        <w:t>him;</w:t>
      </w:r>
      <w:proofErr w:type="gramEnd"/>
      <w:r>
        <w:rPr>
          <w:rFonts w:ascii="Calibri" w:eastAsia="Calibri" w:hAnsi="Calibri" w:cs="Calibri"/>
        </w:rPr>
        <w:t xml:space="preserve"> </w:t>
      </w:r>
    </w:p>
    <w:p w14:paraId="4FF9A166"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rPr>
        <w:t xml:space="preserve">he threw his arms around his neck and </w:t>
      </w:r>
      <w:r>
        <w:rPr>
          <w:rFonts w:ascii="Calibri" w:eastAsia="Calibri" w:hAnsi="Calibri" w:cs="Calibri"/>
          <w:highlight w:val="yellow"/>
        </w:rPr>
        <w:t>kissed</w:t>
      </w:r>
      <w:r>
        <w:rPr>
          <w:rFonts w:ascii="Calibri" w:eastAsia="Calibri" w:hAnsi="Calibri" w:cs="Calibri"/>
        </w:rPr>
        <w:t xml:space="preserve"> him. And they </w:t>
      </w:r>
      <w:r>
        <w:rPr>
          <w:rFonts w:ascii="Calibri" w:eastAsia="Calibri" w:hAnsi="Calibri" w:cs="Calibri"/>
          <w:highlight w:val="yellow"/>
        </w:rPr>
        <w:t>wept</w:t>
      </w:r>
      <w:r>
        <w:rPr>
          <w:rFonts w:ascii="Calibri" w:eastAsia="Calibri" w:hAnsi="Calibri" w:cs="Calibri"/>
        </w:rPr>
        <w:t>.</w:t>
      </w:r>
    </w:p>
    <w:p w14:paraId="36B19A6D"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Can you imagine this moment? Can you imagine the relief? The release of fear. </w:t>
      </w:r>
    </w:p>
    <w:p w14:paraId="567E0F4E"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5 </w:t>
      </w:r>
      <w:r>
        <w:rPr>
          <w:rFonts w:ascii="Calibri" w:eastAsia="Calibri" w:hAnsi="Calibri" w:cs="Calibri"/>
        </w:rPr>
        <w:t>Then Esau looked up and saw the women and children. “Who are these with you?” he asked.</w:t>
      </w:r>
    </w:p>
    <w:p w14:paraId="3D1DF6A8"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rPr>
        <w:t>Jacob answered, “They are the children God has graciously given your servant.”</w:t>
      </w:r>
    </w:p>
    <w:p w14:paraId="418C6445"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8 </w:t>
      </w:r>
      <w:r>
        <w:rPr>
          <w:rFonts w:ascii="Calibri" w:eastAsia="Calibri" w:hAnsi="Calibri" w:cs="Calibri"/>
        </w:rPr>
        <w:t xml:space="preserve">Esau asked, “What’s the </w:t>
      </w:r>
      <w:r>
        <w:rPr>
          <w:rFonts w:ascii="Calibri" w:eastAsia="Calibri" w:hAnsi="Calibri" w:cs="Calibri"/>
          <w:highlight w:val="yellow"/>
        </w:rPr>
        <w:t>meaning</w:t>
      </w:r>
      <w:r>
        <w:rPr>
          <w:rFonts w:ascii="Calibri" w:eastAsia="Calibri" w:hAnsi="Calibri" w:cs="Calibri"/>
        </w:rPr>
        <w:t xml:space="preserve"> of all these flocks and herds I met?”</w:t>
      </w:r>
    </w:p>
    <w:p w14:paraId="41EF91B8"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rPr>
        <w:t>“To find favor in your eyes, my lord,” he said.</w:t>
      </w:r>
    </w:p>
    <w:p w14:paraId="1EB613D7" w14:textId="77777777" w:rsidR="009905D1" w:rsidRDefault="009905D1" w:rsidP="009905D1">
      <w:pPr>
        <w:numPr>
          <w:ilvl w:val="0"/>
          <w:numId w:val="24"/>
        </w:numPr>
        <w:pBdr>
          <w:top w:val="nil"/>
          <w:left w:val="nil"/>
          <w:bottom w:val="nil"/>
          <w:right w:val="nil"/>
          <w:between w:val="nil"/>
        </w:pBdr>
        <w:spacing w:before="60" w:after="60"/>
        <w:ind w:left="720"/>
        <w:rPr>
          <w:rFonts w:ascii="Calibri" w:eastAsia="Calibri" w:hAnsi="Calibri" w:cs="Calibri"/>
          <w:color w:val="000000"/>
        </w:rPr>
      </w:pPr>
      <w:r>
        <w:rPr>
          <w:rFonts w:ascii="Calibri" w:eastAsia="Calibri" w:hAnsi="Calibri" w:cs="Calibri"/>
          <w:color w:val="000000"/>
        </w:rPr>
        <w:t xml:space="preserve">Jacob thinks he needs to earn Esau’s love and acceptance. </w:t>
      </w:r>
    </w:p>
    <w:p w14:paraId="4A23EA55"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9 </w:t>
      </w:r>
      <w:r>
        <w:rPr>
          <w:rFonts w:ascii="Calibri" w:eastAsia="Calibri" w:hAnsi="Calibri" w:cs="Calibri"/>
        </w:rPr>
        <w:t>But Esau said, “I already have plenty, my brother. Keep what you have for yourself.”</w:t>
      </w:r>
    </w:p>
    <w:p w14:paraId="5EE1A6CE" w14:textId="77777777" w:rsidR="009905D1" w:rsidRDefault="009905D1" w:rsidP="009905D1">
      <w:pPr>
        <w:numPr>
          <w:ilvl w:val="0"/>
          <w:numId w:val="24"/>
        </w:numPr>
        <w:pBdr>
          <w:top w:val="nil"/>
          <w:left w:val="nil"/>
          <w:bottom w:val="nil"/>
          <w:right w:val="nil"/>
          <w:between w:val="nil"/>
        </w:pBdr>
        <w:spacing w:before="60"/>
        <w:ind w:left="720"/>
        <w:rPr>
          <w:rFonts w:ascii="Calibri" w:eastAsia="Calibri" w:hAnsi="Calibri" w:cs="Calibri"/>
          <w:color w:val="000000"/>
        </w:rPr>
      </w:pPr>
      <w:r>
        <w:rPr>
          <w:rFonts w:ascii="Calibri" w:eastAsia="Calibri" w:hAnsi="Calibri" w:cs="Calibri"/>
          <w:color w:val="000000"/>
        </w:rPr>
        <w:t xml:space="preserve">Basically, Esau says, “You don’t owe me anything.” Your presence is all I wanted. </w:t>
      </w:r>
    </w:p>
    <w:p w14:paraId="11C90435" w14:textId="77777777" w:rsidR="009905D1" w:rsidRDefault="009905D1" w:rsidP="009905D1">
      <w:pPr>
        <w:numPr>
          <w:ilvl w:val="0"/>
          <w:numId w:val="24"/>
        </w:numPr>
        <w:pBdr>
          <w:top w:val="nil"/>
          <w:left w:val="nil"/>
          <w:bottom w:val="nil"/>
          <w:right w:val="nil"/>
          <w:between w:val="nil"/>
        </w:pBdr>
        <w:spacing w:after="60"/>
        <w:ind w:left="720"/>
        <w:rPr>
          <w:rFonts w:ascii="Calibri" w:eastAsia="Calibri" w:hAnsi="Calibri" w:cs="Calibri"/>
          <w:color w:val="000000"/>
        </w:rPr>
      </w:pPr>
      <w:r>
        <w:rPr>
          <w:rFonts w:ascii="Calibri" w:eastAsia="Calibri" w:hAnsi="Calibri" w:cs="Calibri"/>
          <w:color w:val="000000"/>
        </w:rPr>
        <w:t xml:space="preserve">Jacob is so humbled, that he begs Esau to accept his gift. Esau gives in for Jacob’s sake, but it’s not necessary. Then Esau says: </w:t>
      </w:r>
    </w:p>
    <w:p w14:paraId="67B310C9"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12 </w:t>
      </w:r>
      <w:r>
        <w:rPr>
          <w:rFonts w:ascii="Calibri" w:eastAsia="Calibri" w:hAnsi="Calibri" w:cs="Calibri"/>
        </w:rPr>
        <w:t xml:space="preserve">Then Esau said, “Let us be on our way; I’ll </w:t>
      </w:r>
      <w:r>
        <w:rPr>
          <w:rFonts w:ascii="Calibri" w:eastAsia="Calibri" w:hAnsi="Calibri" w:cs="Calibri"/>
          <w:highlight w:val="yellow"/>
        </w:rPr>
        <w:t>accompany you</w:t>
      </w:r>
      <w:r>
        <w:rPr>
          <w:rFonts w:ascii="Calibri" w:eastAsia="Calibri" w:hAnsi="Calibri" w:cs="Calibri"/>
        </w:rPr>
        <w:t>.”</w:t>
      </w:r>
    </w:p>
    <w:p w14:paraId="5B97DD50" w14:textId="77777777" w:rsidR="009905D1" w:rsidRDefault="009905D1" w:rsidP="009905D1">
      <w:pPr>
        <w:numPr>
          <w:ilvl w:val="0"/>
          <w:numId w:val="23"/>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highlight w:val="red"/>
        </w:rPr>
        <w:t>SUMMARY:</w:t>
      </w:r>
      <w:r>
        <w:rPr>
          <w:rFonts w:ascii="Calibri" w:eastAsia="Calibri" w:hAnsi="Calibri" w:cs="Calibri"/>
          <w:color w:val="000000"/>
          <w:highlight w:val="red"/>
        </w:rPr>
        <w:t xml:space="preserve"> </w:t>
      </w:r>
      <w:r>
        <w:rPr>
          <w:rFonts w:ascii="Calibri" w:eastAsia="Calibri" w:hAnsi="Calibri" w:cs="Calibri"/>
          <w:color w:val="000000"/>
        </w:rPr>
        <w:t xml:space="preserve">Jacob is us. He is you. He is me. And Esau is like God. </w:t>
      </w:r>
      <w:r>
        <w:rPr>
          <w:rFonts w:ascii="Calibri" w:eastAsia="Calibri" w:hAnsi="Calibri" w:cs="Calibri"/>
          <w:color w:val="000000"/>
          <w:highlight w:val="red"/>
        </w:rPr>
        <w:t>For so many of us, we’ve spent our life fighting with God or running away from God for fear of facing him.</w:t>
      </w:r>
      <w:r>
        <w:rPr>
          <w:rFonts w:ascii="Calibri" w:eastAsia="Calibri" w:hAnsi="Calibri" w:cs="Calibri"/>
          <w:color w:val="000000"/>
        </w:rPr>
        <w:t xml:space="preserve"> “What’s he going to do? </w:t>
      </w:r>
      <w:proofErr w:type="gramStart"/>
      <w:r>
        <w:rPr>
          <w:rFonts w:ascii="Calibri" w:eastAsia="Calibri" w:hAnsi="Calibri" w:cs="Calibri"/>
          <w:color w:val="000000"/>
        </w:rPr>
        <w:t>Say</w:t>
      </w:r>
      <w:proofErr w:type="gramEnd"/>
      <w:r>
        <w:rPr>
          <w:rFonts w:ascii="Calibri" w:eastAsia="Calibri" w:hAnsi="Calibri" w:cs="Calibri"/>
          <w:color w:val="000000"/>
        </w:rPr>
        <w:t xml:space="preserve">? How will he treat me?” </w:t>
      </w:r>
    </w:p>
    <w:p w14:paraId="6C122E49" w14:textId="59795AEF"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Maybe you should be slightly afraid to face God. Jacob was afraid of </w:t>
      </w:r>
      <w:r w:rsidR="00702046">
        <w:rPr>
          <w:rFonts w:ascii="Calibri" w:eastAsia="Calibri" w:hAnsi="Calibri" w:cs="Calibri"/>
          <w:color w:val="000000"/>
        </w:rPr>
        <w:t>Esau because</w:t>
      </w:r>
      <w:r>
        <w:rPr>
          <w:rFonts w:ascii="Calibri" w:eastAsia="Calibri" w:hAnsi="Calibri" w:cs="Calibri"/>
          <w:color w:val="000000"/>
        </w:rPr>
        <w:t xml:space="preserve"> Jacob sinned against Esau. It’s logical for us to fear facing God, too. </w:t>
      </w:r>
    </w:p>
    <w:p w14:paraId="64592557" w14:textId="68AEA0DF" w:rsidR="007A4B14" w:rsidRDefault="007A4B14" w:rsidP="009905D1">
      <w:pPr>
        <w:pBdr>
          <w:top w:val="nil"/>
          <w:left w:val="nil"/>
          <w:bottom w:val="nil"/>
          <w:right w:val="nil"/>
          <w:between w:val="nil"/>
        </w:pBdr>
        <w:spacing w:before="60" w:after="60"/>
        <w:ind w:left="360"/>
        <w:rPr>
          <w:rFonts w:ascii="Calibri" w:eastAsia="Calibri" w:hAnsi="Calibri" w:cs="Calibri"/>
          <w:color w:val="000000"/>
        </w:rPr>
      </w:pPr>
      <w:r w:rsidRPr="001910E5">
        <w:rPr>
          <w:rFonts w:ascii="Calibri" w:hAnsi="Calibri" w:cs="Arial"/>
          <w:b/>
          <w:bCs/>
          <w:i/>
          <w:iCs/>
          <w:color w:val="0070C0"/>
        </w:rPr>
        <w:t>NOTE:</w:t>
      </w:r>
      <w:r>
        <w:rPr>
          <w:rFonts w:ascii="Calibri" w:hAnsi="Calibri" w:cs="Arial"/>
          <w:color w:val="0070C0"/>
        </w:rPr>
        <w:t xml:space="preserve"> </w:t>
      </w:r>
      <w:r w:rsidR="002223FF">
        <w:rPr>
          <w:rFonts w:ascii="Calibri" w:hAnsi="Calibri" w:cs="Arial"/>
          <w:color w:val="0070C0"/>
        </w:rPr>
        <w:t>Because this is a narrative teaching, I combined the story and the application</w:t>
      </w:r>
      <w:r>
        <w:rPr>
          <w:rFonts w:ascii="Calibri" w:hAnsi="Calibri" w:cs="Arial"/>
          <w:color w:val="0070C0"/>
        </w:rPr>
        <w:t>.</w:t>
      </w:r>
      <w:r w:rsidR="001A6079">
        <w:rPr>
          <w:rFonts w:ascii="Calibri" w:hAnsi="Calibri" w:cs="Arial"/>
          <w:color w:val="0070C0"/>
        </w:rPr>
        <w:t xml:space="preserve"> This is the transition to introspective application. </w:t>
      </w:r>
      <w:r>
        <w:rPr>
          <w:rFonts w:ascii="Calibri" w:hAnsi="Calibri" w:cs="Arial"/>
          <w:color w:val="0070C0"/>
        </w:rPr>
        <w:t xml:space="preserve"> </w:t>
      </w:r>
    </w:p>
    <w:p w14:paraId="108699C3"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color w:val="000000"/>
        </w:rPr>
      </w:pPr>
      <w:r>
        <w:rPr>
          <w:rFonts w:ascii="Calibri" w:eastAsia="Calibri" w:hAnsi="Calibri" w:cs="Calibri"/>
          <w:color w:val="000000"/>
        </w:rPr>
        <w:t xml:space="preserve">What if God </w:t>
      </w:r>
      <w:r>
        <w:rPr>
          <w:rFonts w:ascii="Calibri" w:eastAsia="Calibri" w:hAnsi="Calibri" w:cs="Calibri"/>
        </w:rPr>
        <w:t>is chasing you</w:t>
      </w:r>
      <w:r>
        <w:rPr>
          <w:rFonts w:ascii="Calibri" w:eastAsia="Calibri" w:hAnsi="Calibri" w:cs="Calibri"/>
          <w:color w:val="000000"/>
        </w:rPr>
        <w:t xml:space="preserve"> to </w:t>
      </w:r>
      <w:r>
        <w:rPr>
          <w:rFonts w:ascii="Calibri" w:eastAsia="Calibri" w:hAnsi="Calibri" w:cs="Calibri"/>
          <w:color w:val="000000"/>
          <w:highlight w:val="yellow"/>
        </w:rPr>
        <w:t xml:space="preserve">embrace </w:t>
      </w:r>
      <w:r>
        <w:rPr>
          <w:rFonts w:ascii="Calibri" w:eastAsia="Calibri" w:hAnsi="Calibri" w:cs="Calibri"/>
          <w:color w:val="000000"/>
        </w:rPr>
        <w:t xml:space="preserve">you and </w:t>
      </w:r>
      <w:r>
        <w:rPr>
          <w:rFonts w:ascii="Calibri" w:eastAsia="Calibri" w:hAnsi="Calibri" w:cs="Calibri"/>
          <w:color w:val="000000"/>
        </w:rPr>
        <w:br/>
      </w:r>
      <w:r>
        <w:rPr>
          <w:rFonts w:ascii="Calibri" w:eastAsia="Calibri" w:hAnsi="Calibri" w:cs="Calibri"/>
          <w:color w:val="000000"/>
          <w:highlight w:val="yellow"/>
        </w:rPr>
        <w:t xml:space="preserve">accompany </w:t>
      </w:r>
      <w:r>
        <w:rPr>
          <w:rFonts w:ascii="Calibri" w:eastAsia="Calibri" w:hAnsi="Calibri" w:cs="Calibri"/>
          <w:color w:val="000000"/>
        </w:rPr>
        <w:t xml:space="preserve">you from this moment forward? </w:t>
      </w:r>
    </w:p>
    <w:p w14:paraId="16C58F68"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rPr>
        <w:t xml:space="preserve">How will God respond to us? Maybe I should just keep running away from God rather than turn around and run to God.  </w:t>
      </w:r>
    </w:p>
    <w:p w14:paraId="341B39C9"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highlight w:val="red"/>
        </w:rPr>
        <w:t>I don’t know how you feel about God, but I do know how God feels about you: John 3:16 - 17</w:t>
      </w:r>
      <w:r>
        <w:rPr>
          <w:rFonts w:ascii="Calibri" w:eastAsia="Calibri" w:hAnsi="Calibri" w:cs="Calibri"/>
          <w:color w:val="000000"/>
        </w:rPr>
        <w:t xml:space="preserve"> </w:t>
      </w:r>
    </w:p>
    <w:p w14:paraId="1384A5EB"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b/>
        </w:rPr>
      </w:pPr>
      <w:r>
        <w:rPr>
          <w:rFonts w:ascii="Calibri" w:eastAsia="Calibri" w:hAnsi="Calibri" w:cs="Calibri"/>
          <w:b/>
        </w:rPr>
        <w:t>John 3:16-17 (NIV)</w:t>
      </w:r>
    </w:p>
    <w:p w14:paraId="62DDF04D"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16 </w:t>
      </w:r>
      <w:r>
        <w:rPr>
          <w:rFonts w:ascii="Calibri" w:eastAsia="Calibri" w:hAnsi="Calibri" w:cs="Calibri"/>
        </w:rPr>
        <w:t xml:space="preserve">For God so </w:t>
      </w:r>
      <w:r>
        <w:rPr>
          <w:rFonts w:ascii="Calibri" w:eastAsia="Calibri" w:hAnsi="Calibri" w:cs="Calibri"/>
          <w:highlight w:val="yellow"/>
        </w:rPr>
        <w:t>loved</w:t>
      </w:r>
      <w:r>
        <w:rPr>
          <w:rFonts w:ascii="Calibri" w:eastAsia="Calibri" w:hAnsi="Calibri" w:cs="Calibri"/>
        </w:rPr>
        <w:t xml:space="preserve"> the world that he </w:t>
      </w:r>
      <w:r>
        <w:rPr>
          <w:rFonts w:ascii="Calibri" w:eastAsia="Calibri" w:hAnsi="Calibri" w:cs="Calibri"/>
          <w:highlight w:val="yellow"/>
        </w:rPr>
        <w:t>gave</w:t>
      </w:r>
      <w:r>
        <w:rPr>
          <w:rFonts w:ascii="Calibri" w:eastAsia="Calibri" w:hAnsi="Calibri" w:cs="Calibri"/>
        </w:rPr>
        <w:t xml:space="preserve"> his one and only Son, that whoever </w:t>
      </w:r>
      <w:r>
        <w:rPr>
          <w:rFonts w:ascii="Calibri" w:eastAsia="Calibri" w:hAnsi="Calibri" w:cs="Calibri"/>
          <w:highlight w:val="yellow"/>
        </w:rPr>
        <w:t>believes</w:t>
      </w:r>
      <w:r>
        <w:rPr>
          <w:rFonts w:ascii="Calibri" w:eastAsia="Calibri" w:hAnsi="Calibri" w:cs="Calibri"/>
        </w:rPr>
        <w:t xml:space="preserve"> in him shall not perish but have </w:t>
      </w:r>
      <w:r>
        <w:rPr>
          <w:rFonts w:ascii="Calibri" w:eastAsia="Calibri" w:hAnsi="Calibri" w:cs="Calibri"/>
          <w:highlight w:val="cyan"/>
        </w:rPr>
        <w:t>eternal life</w:t>
      </w:r>
      <w:r>
        <w:rPr>
          <w:rFonts w:ascii="Calibri" w:eastAsia="Calibri" w:hAnsi="Calibri" w:cs="Calibri"/>
        </w:rPr>
        <w:t>. </w:t>
      </w:r>
    </w:p>
    <w:p w14:paraId="7758A232" w14:textId="77777777" w:rsidR="009905D1" w:rsidRDefault="009905D1" w:rsidP="009905D1">
      <w:pPr>
        <w:pBdr>
          <w:top w:val="single" w:sz="4" w:space="1" w:color="000000"/>
          <w:left w:val="single" w:sz="4" w:space="4" w:color="000000"/>
          <w:bottom w:val="single" w:sz="4" w:space="1" w:color="000000"/>
          <w:right w:val="single" w:sz="4" w:space="4" w:color="000000"/>
        </w:pBdr>
        <w:shd w:val="clear" w:color="auto" w:fill="8DB3E2"/>
        <w:spacing w:before="60" w:after="60"/>
        <w:ind w:left="360"/>
        <w:rPr>
          <w:rFonts w:ascii="Calibri" w:eastAsia="Calibri" w:hAnsi="Calibri" w:cs="Calibri"/>
        </w:rPr>
      </w:pPr>
      <w:r>
        <w:rPr>
          <w:rFonts w:ascii="Calibri" w:eastAsia="Calibri" w:hAnsi="Calibri" w:cs="Calibri"/>
          <w:b/>
          <w:vertAlign w:val="superscript"/>
        </w:rPr>
        <w:t>17 </w:t>
      </w:r>
      <w:r>
        <w:rPr>
          <w:rFonts w:ascii="Calibri" w:eastAsia="Calibri" w:hAnsi="Calibri" w:cs="Calibri"/>
        </w:rPr>
        <w:t xml:space="preserve">For God did not send his Son into the world to </w:t>
      </w:r>
      <w:r>
        <w:rPr>
          <w:rFonts w:ascii="Calibri" w:eastAsia="Calibri" w:hAnsi="Calibri" w:cs="Calibri"/>
          <w:highlight w:val="yellow"/>
        </w:rPr>
        <w:t>condemn</w:t>
      </w:r>
      <w:r>
        <w:rPr>
          <w:rFonts w:ascii="Calibri" w:eastAsia="Calibri" w:hAnsi="Calibri" w:cs="Calibri"/>
        </w:rPr>
        <w:t xml:space="preserve"> the world, but to </w:t>
      </w:r>
      <w:r>
        <w:rPr>
          <w:rFonts w:ascii="Calibri" w:eastAsia="Calibri" w:hAnsi="Calibri" w:cs="Calibri"/>
          <w:highlight w:val="cyan"/>
        </w:rPr>
        <w:t>save</w:t>
      </w:r>
      <w:r>
        <w:rPr>
          <w:rFonts w:ascii="Calibri" w:eastAsia="Calibri" w:hAnsi="Calibri" w:cs="Calibri"/>
        </w:rPr>
        <w:t xml:space="preserve"> the world through him.</w:t>
      </w:r>
    </w:p>
    <w:p w14:paraId="1E534B68" w14:textId="071FDE59" w:rsidR="009905D1" w:rsidRDefault="009905D1" w:rsidP="009905D1">
      <w:pPr>
        <w:spacing w:before="60" w:after="60"/>
        <w:ind w:left="360"/>
        <w:rPr>
          <w:rFonts w:ascii="Calibri" w:eastAsia="Calibri" w:hAnsi="Calibri" w:cs="Calibri"/>
        </w:rPr>
      </w:pPr>
      <w:r>
        <w:rPr>
          <w:rFonts w:ascii="Calibri" w:eastAsia="Calibri" w:hAnsi="Calibri" w:cs="Calibri"/>
        </w:rPr>
        <w:lastRenderedPageBreak/>
        <w:t xml:space="preserve">God has been pursuing you your entire life, not to pay you back, but to win you back. That’s why he sent his one and only Son, Jesus. </w:t>
      </w:r>
    </w:p>
    <w:p w14:paraId="6CA1B93F" w14:textId="491D3D5C" w:rsidR="002A68F7" w:rsidRDefault="002A68F7" w:rsidP="009905D1">
      <w:pPr>
        <w:spacing w:before="60" w:after="60"/>
        <w:ind w:left="360"/>
        <w:rPr>
          <w:rFonts w:ascii="Calibri" w:eastAsia="Calibri" w:hAnsi="Calibri" w:cs="Calibri"/>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And now I offer indictive application. </w:t>
      </w:r>
    </w:p>
    <w:p w14:paraId="7C809657" w14:textId="4C6B63F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color w:val="000000"/>
        </w:rPr>
      </w:pPr>
      <w:r>
        <w:rPr>
          <w:rFonts w:ascii="Calibri" w:eastAsia="Calibri" w:hAnsi="Calibri" w:cs="Calibri"/>
          <w:color w:val="000000"/>
        </w:rPr>
        <w:t xml:space="preserve">God wants to </w:t>
      </w:r>
      <w:r>
        <w:rPr>
          <w:rFonts w:ascii="Calibri" w:eastAsia="Calibri" w:hAnsi="Calibri" w:cs="Calibri"/>
          <w:color w:val="000000"/>
          <w:highlight w:val="cyan"/>
        </w:rPr>
        <w:t>bless</w:t>
      </w:r>
      <w:r>
        <w:rPr>
          <w:rFonts w:ascii="Calibri" w:eastAsia="Calibri" w:hAnsi="Calibri" w:cs="Calibri"/>
          <w:color w:val="000000"/>
        </w:rPr>
        <w:t xml:space="preserve"> you with his </w:t>
      </w:r>
      <w:r>
        <w:rPr>
          <w:rFonts w:ascii="Calibri" w:eastAsia="Calibri" w:hAnsi="Calibri" w:cs="Calibri"/>
          <w:color w:val="000000"/>
          <w:highlight w:val="yellow"/>
        </w:rPr>
        <w:t>acceptance</w:t>
      </w:r>
      <w:r>
        <w:rPr>
          <w:rFonts w:ascii="Calibri" w:eastAsia="Calibri" w:hAnsi="Calibri" w:cs="Calibri"/>
          <w:color w:val="000000"/>
        </w:rPr>
        <w:t xml:space="preserve"> and</w:t>
      </w:r>
      <w:r>
        <w:rPr>
          <w:rFonts w:ascii="Calibri" w:eastAsia="Calibri" w:hAnsi="Calibri" w:cs="Calibri"/>
        </w:rPr>
        <w:t xml:space="preserve"> </w:t>
      </w:r>
      <w:r>
        <w:rPr>
          <w:rFonts w:ascii="Calibri" w:eastAsia="Calibri" w:hAnsi="Calibri" w:cs="Calibri"/>
          <w:color w:val="000000"/>
          <w:highlight w:val="yellow"/>
        </w:rPr>
        <w:t>presence</w:t>
      </w:r>
      <w:r>
        <w:rPr>
          <w:rFonts w:ascii="Calibri" w:eastAsia="Calibri" w:hAnsi="Calibri" w:cs="Calibri"/>
          <w:color w:val="000000"/>
        </w:rPr>
        <w:t xml:space="preserve">. </w:t>
      </w:r>
    </w:p>
    <w:p w14:paraId="6C148555" w14:textId="77777777" w:rsidR="009905D1" w:rsidRDefault="009905D1" w:rsidP="009905D1">
      <w:pPr>
        <w:spacing w:before="60" w:after="60"/>
        <w:ind w:left="360"/>
        <w:rPr>
          <w:rFonts w:ascii="Calibri" w:eastAsia="Calibri" w:hAnsi="Calibri" w:cs="Calibri"/>
        </w:rPr>
      </w:pPr>
      <w:r>
        <w:rPr>
          <w:rFonts w:ascii="Calibri" w:eastAsia="Calibri" w:hAnsi="Calibri" w:cs="Calibri"/>
        </w:rPr>
        <w:t>God wants to bless you with his love, his grace, his acceptance, and his constant company.</w:t>
      </w:r>
    </w:p>
    <w:p w14:paraId="6A4C0649" w14:textId="77777777" w:rsidR="009905D1" w:rsidRDefault="009905D1" w:rsidP="009905D1">
      <w:pPr>
        <w:spacing w:before="60" w:after="60"/>
        <w:ind w:left="360"/>
        <w:rPr>
          <w:rFonts w:ascii="Calibri" w:eastAsia="Calibri" w:hAnsi="Calibri" w:cs="Calibri"/>
        </w:rPr>
      </w:pPr>
      <w:r>
        <w:rPr>
          <w:rFonts w:ascii="Calibri" w:eastAsia="Calibri" w:hAnsi="Calibri" w:cs="Calibri"/>
        </w:rPr>
        <w:t xml:space="preserve">But God can’t bless what’s not broken. If you don’t feel you need God, God won’t force you to face him. </w:t>
      </w:r>
      <w:r>
        <w:rPr>
          <w:rFonts w:ascii="Calibri" w:eastAsia="Calibri" w:hAnsi="Calibri" w:cs="Calibri"/>
          <w:highlight w:val="red"/>
        </w:rPr>
        <w:t>God won’t force his love on you, though.</w:t>
      </w:r>
      <w:r>
        <w:rPr>
          <w:rFonts w:ascii="Calibri" w:eastAsia="Calibri" w:hAnsi="Calibri" w:cs="Calibri"/>
        </w:rPr>
        <w:t xml:space="preserve"> </w:t>
      </w:r>
    </w:p>
    <w:p w14:paraId="019A1AD4" w14:textId="77777777" w:rsidR="009905D1" w:rsidRDefault="009905D1" w:rsidP="009905D1">
      <w:pPr>
        <w:spacing w:before="60" w:after="60"/>
        <w:rPr>
          <w:rFonts w:ascii="Calibri" w:eastAsia="Calibri" w:hAnsi="Calibri" w:cs="Calibri"/>
        </w:rPr>
      </w:pPr>
    </w:p>
    <w:p w14:paraId="1003F79B" w14:textId="77777777" w:rsidR="009905D1" w:rsidRDefault="009905D1" w:rsidP="009905D1">
      <w:pPr>
        <w:spacing w:before="60" w:after="60"/>
        <w:rPr>
          <w:rFonts w:ascii="Calibri" w:eastAsia="Calibri" w:hAnsi="Calibri" w:cs="Calibri"/>
          <w:i/>
        </w:rPr>
      </w:pPr>
      <w:r>
        <w:rPr>
          <w:rFonts w:ascii="Calibri" w:eastAsia="Calibri" w:hAnsi="Calibri" w:cs="Calibri"/>
          <w:i/>
          <w:highlight w:val="red"/>
        </w:rPr>
        <w:t>TRANSITION: With Jacob’s story and our story in mind, here is what I want to ask of you in my final message as pastor of Woodstock City Church.</w:t>
      </w:r>
      <w:r>
        <w:rPr>
          <w:rFonts w:ascii="Calibri" w:eastAsia="Calibri" w:hAnsi="Calibri" w:cs="Calibri"/>
          <w:i/>
        </w:rPr>
        <w:t xml:space="preserve"> </w:t>
      </w:r>
    </w:p>
    <w:p w14:paraId="033EBED2" w14:textId="77777777" w:rsidR="009905D1" w:rsidRDefault="009905D1" w:rsidP="009905D1">
      <w:pPr>
        <w:spacing w:before="60" w:after="60"/>
        <w:rPr>
          <w:rFonts w:ascii="Calibri" w:eastAsia="Calibri" w:hAnsi="Calibri" w:cs="Calibri"/>
        </w:rPr>
      </w:pPr>
    </w:p>
    <w:tbl>
      <w:tblPr>
        <w:tblW w:w="93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0"/>
      </w:tblGrid>
      <w:tr w:rsidR="009905D1" w14:paraId="26314FB3" w14:textId="77777777" w:rsidTr="00BF5FF6">
        <w:tc>
          <w:tcPr>
            <w:tcW w:w="9350" w:type="dxa"/>
            <w:shd w:val="clear" w:color="auto" w:fill="000000"/>
          </w:tcPr>
          <w:p w14:paraId="192B1E2C" w14:textId="77777777" w:rsidR="009905D1" w:rsidRDefault="009905D1" w:rsidP="00BF5FF6">
            <w:pPr>
              <w:spacing w:before="60" w:after="60"/>
              <w:rPr>
                <w:rFonts w:ascii="Calibri" w:eastAsia="Calibri" w:hAnsi="Calibri" w:cs="Calibri"/>
                <w:color w:val="FFFFFF"/>
              </w:rPr>
            </w:pPr>
            <w:r>
              <w:rPr>
                <w:rFonts w:ascii="Calibri" w:eastAsia="Calibri" w:hAnsi="Calibri" w:cs="Calibri"/>
                <w:b/>
                <w:color w:val="FFFFFF"/>
              </w:rPr>
              <w:t>INSPIRATION</w:t>
            </w:r>
            <w:r>
              <w:rPr>
                <w:rFonts w:ascii="Calibri" w:eastAsia="Calibri" w:hAnsi="Calibri" w:cs="Calibri"/>
                <w:color w:val="FFFFFF"/>
              </w:rPr>
              <w:t xml:space="preserve"> – </w:t>
            </w:r>
            <w:r w:rsidRPr="00535DA1">
              <w:rPr>
                <w:rFonts w:ascii="Calibri" w:eastAsia="Calibri" w:hAnsi="Calibri" w:cs="Calibri"/>
                <w:color w:val="FFFFFF"/>
              </w:rPr>
              <w:t>What’s keeping you from facing God?</w:t>
            </w:r>
          </w:p>
        </w:tc>
      </w:tr>
    </w:tbl>
    <w:p w14:paraId="6B1909B9" w14:textId="1827710F" w:rsidR="002223FF" w:rsidRDefault="002223FF" w:rsidP="002223FF">
      <w:pPr>
        <w:pBdr>
          <w:top w:val="nil"/>
          <w:left w:val="nil"/>
          <w:bottom w:val="nil"/>
          <w:right w:val="nil"/>
          <w:between w:val="nil"/>
        </w:pBdr>
        <w:spacing w:before="60" w:after="60"/>
        <w:ind w:left="360"/>
        <w:rPr>
          <w:rFonts w:ascii="Calibri" w:eastAsia="Calibri" w:hAnsi="Calibri" w:cs="Calibri"/>
          <w:color w:val="000000"/>
        </w:rPr>
      </w:pPr>
    </w:p>
    <w:p w14:paraId="3C2909F7" w14:textId="418484C2" w:rsidR="002223FF" w:rsidRDefault="002223FF" w:rsidP="002223FF">
      <w:pPr>
        <w:pBdr>
          <w:top w:val="nil"/>
          <w:left w:val="nil"/>
          <w:bottom w:val="nil"/>
          <w:right w:val="nil"/>
          <w:between w:val="nil"/>
        </w:pBdr>
        <w:spacing w:before="60" w:after="60"/>
        <w:ind w:left="360"/>
        <w:rPr>
          <w:rFonts w:ascii="Calibri" w:eastAsia="Calibri" w:hAnsi="Calibri" w:cs="Calibri"/>
          <w:color w:val="000000"/>
        </w:rPr>
      </w:pPr>
      <w:r w:rsidRPr="001910E5">
        <w:rPr>
          <w:rFonts w:ascii="Calibri" w:hAnsi="Calibri" w:cs="Arial"/>
          <w:b/>
          <w:bCs/>
          <w:i/>
          <w:iCs/>
          <w:color w:val="0070C0"/>
        </w:rPr>
        <w:t>NOTE:</w:t>
      </w:r>
      <w:r>
        <w:rPr>
          <w:rFonts w:ascii="Calibri" w:hAnsi="Calibri" w:cs="Arial"/>
          <w:color w:val="0070C0"/>
        </w:rPr>
        <w:t xml:space="preserve"> </w:t>
      </w:r>
      <w:r>
        <w:rPr>
          <w:rFonts w:ascii="Calibri" w:hAnsi="Calibri" w:cs="Arial"/>
          <w:color w:val="0070C0"/>
        </w:rPr>
        <w:t xml:space="preserve">INSPIRATION: </w:t>
      </w:r>
      <w:r w:rsidR="00CC3288">
        <w:rPr>
          <w:rFonts w:ascii="Calibri" w:hAnsi="Calibri" w:cs="Arial"/>
          <w:color w:val="0070C0"/>
        </w:rPr>
        <w:t xml:space="preserve">This was my final message as the lead pastor of Woodstock City Church, so my conclusion represents that emotion. </w:t>
      </w:r>
      <w:r w:rsidR="000A69E8">
        <w:rPr>
          <w:rFonts w:ascii="Calibri" w:hAnsi="Calibri" w:cs="Arial"/>
          <w:color w:val="0070C0"/>
        </w:rPr>
        <w:t xml:space="preserve">For you, I’d suggest making it personal, too. </w:t>
      </w:r>
      <w:r w:rsidR="00B47A64">
        <w:rPr>
          <w:rFonts w:ascii="Calibri" w:hAnsi="Calibri" w:cs="Arial"/>
          <w:color w:val="0070C0"/>
        </w:rPr>
        <w:t xml:space="preserve">Perhaps the first moment you realize God wanted to accept you and embrace you. Or another spiritually significant moment that connects directly to this content. </w:t>
      </w:r>
      <w:r w:rsidR="00032C47">
        <w:rPr>
          <w:rFonts w:ascii="Calibri" w:hAnsi="Calibri" w:cs="Arial"/>
          <w:color w:val="0070C0"/>
        </w:rPr>
        <w:t xml:space="preserve">If you’ve had a Jacob moment, this is a great place to include it. </w:t>
      </w:r>
    </w:p>
    <w:p w14:paraId="4C23E57B" w14:textId="77777777" w:rsidR="002223FF" w:rsidRPr="002223FF" w:rsidRDefault="002223FF" w:rsidP="002223FF">
      <w:pPr>
        <w:pBdr>
          <w:top w:val="nil"/>
          <w:left w:val="nil"/>
          <w:bottom w:val="nil"/>
          <w:right w:val="nil"/>
          <w:between w:val="nil"/>
        </w:pBdr>
        <w:spacing w:before="60" w:after="60"/>
        <w:ind w:left="360"/>
        <w:rPr>
          <w:rFonts w:ascii="Calibri" w:eastAsia="Calibri" w:hAnsi="Calibri" w:cs="Calibri"/>
          <w:color w:val="000000"/>
        </w:rPr>
      </w:pPr>
    </w:p>
    <w:p w14:paraId="4CCB405C" w14:textId="32C3F7B0" w:rsidR="009905D1" w:rsidRDefault="009905D1" w:rsidP="009905D1">
      <w:pPr>
        <w:numPr>
          <w:ilvl w:val="0"/>
          <w:numId w:val="27"/>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rPr>
        <w:t>WILL YOU STOP FIGHTING AND FLEEING:</w:t>
      </w:r>
      <w:r>
        <w:rPr>
          <w:rFonts w:ascii="Calibri" w:eastAsia="Calibri" w:hAnsi="Calibri" w:cs="Calibri"/>
          <w:color w:val="000000"/>
        </w:rPr>
        <w:t xml:space="preserve"> Nearly 13 years ago, our family </w:t>
      </w:r>
      <w:r w:rsidR="00702046">
        <w:rPr>
          <w:rFonts w:ascii="Calibri" w:eastAsia="Calibri" w:hAnsi="Calibri" w:cs="Calibri"/>
          <w:color w:val="000000"/>
        </w:rPr>
        <w:t>decided</w:t>
      </w:r>
      <w:r>
        <w:rPr>
          <w:rFonts w:ascii="Calibri" w:eastAsia="Calibri" w:hAnsi="Calibri" w:cs="Calibri"/>
          <w:color w:val="000000"/>
        </w:rPr>
        <w:t xml:space="preserve"> to move from our home to a new community for one reason: To lead people into a growing relationship with Jesus. That’s all we wanted to do. And I can’t think of a better way to end our time on staff at this church that we love so much than to ask you one question? </w:t>
      </w:r>
    </w:p>
    <w:p w14:paraId="2C70DFB4"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rPr>
      </w:pPr>
      <w:r>
        <w:rPr>
          <w:rFonts w:ascii="Calibri" w:eastAsia="Calibri" w:hAnsi="Calibri" w:cs="Calibri"/>
        </w:rPr>
        <w:t xml:space="preserve">What’s </w:t>
      </w:r>
      <w:r>
        <w:rPr>
          <w:rFonts w:ascii="Calibri" w:eastAsia="Calibri" w:hAnsi="Calibri" w:cs="Calibri"/>
          <w:highlight w:val="yellow"/>
        </w:rPr>
        <w:t>keeping</w:t>
      </w:r>
      <w:r>
        <w:rPr>
          <w:rFonts w:ascii="Calibri" w:eastAsia="Calibri" w:hAnsi="Calibri" w:cs="Calibri"/>
        </w:rPr>
        <w:t xml:space="preserve"> you from </w:t>
      </w:r>
      <w:r>
        <w:rPr>
          <w:rFonts w:ascii="Calibri" w:eastAsia="Calibri" w:hAnsi="Calibri" w:cs="Calibri"/>
          <w:highlight w:val="yellow"/>
        </w:rPr>
        <w:t>facing</w:t>
      </w:r>
      <w:r>
        <w:rPr>
          <w:rFonts w:ascii="Calibri" w:eastAsia="Calibri" w:hAnsi="Calibri" w:cs="Calibri"/>
        </w:rPr>
        <w:t xml:space="preserve"> God?</w:t>
      </w:r>
    </w:p>
    <w:p w14:paraId="0142C91F"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highlight w:val="red"/>
        </w:rPr>
      </w:pPr>
      <w:r>
        <w:rPr>
          <w:rFonts w:ascii="Calibri" w:eastAsia="Calibri" w:hAnsi="Calibri" w:cs="Calibri"/>
          <w:color w:val="000000"/>
          <w:highlight w:val="red"/>
        </w:rPr>
        <w:t xml:space="preserve">God does not want to harm </w:t>
      </w:r>
      <w:proofErr w:type="gramStart"/>
      <w:r>
        <w:rPr>
          <w:rFonts w:ascii="Calibri" w:eastAsia="Calibri" w:hAnsi="Calibri" w:cs="Calibri"/>
          <w:color w:val="000000"/>
          <w:highlight w:val="red"/>
        </w:rPr>
        <w:t>you,</w:t>
      </w:r>
      <w:proofErr w:type="gramEnd"/>
      <w:r>
        <w:rPr>
          <w:rFonts w:ascii="Calibri" w:eastAsia="Calibri" w:hAnsi="Calibri" w:cs="Calibri"/>
          <w:color w:val="000000"/>
          <w:highlight w:val="red"/>
        </w:rPr>
        <w:t xml:space="preserve"> he wants to hug you. </w:t>
      </w:r>
    </w:p>
    <w:p w14:paraId="7A2A5DBC"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highlight w:val="red"/>
        </w:rPr>
      </w:pPr>
      <w:r>
        <w:rPr>
          <w:rFonts w:ascii="Calibri" w:eastAsia="Calibri" w:hAnsi="Calibri" w:cs="Calibri"/>
          <w:color w:val="000000"/>
          <w:highlight w:val="red"/>
        </w:rPr>
        <w:t xml:space="preserve">He does not want to eliminate </w:t>
      </w:r>
      <w:proofErr w:type="gramStart"/>
      <w:r>
        <w:rPr>
          <w:rFonts w:ascii="Calibri" w:eastAsia="Calibri" w:hAnsi="Calibri" w:cs="Calibri"/>
          <w:color w:val="000000"/>
          <w:highlight w:val="red"/>
        </w:rPr>
        <w:t>you,</w:t>
      </w:r>
      <w:proofErr w:type="gramEnd"/>
      <w:r>
        <w:rPr>
          <w:rFonts w:ascii="Calibri" w:eastAsia="Calibri" w:hAnsi="Calibri" w:cs="Calibri"/>
          <w:color w:val="000000"/>
          <w:highlight w:val="red"/>
        </w:rPr>
        <w:t xml:space="preserve"> he wants to embrace you. </w:t>
      </w:r>
    </w:p>
    <w:p w14:paraId="465AED55" w14:textId="77777777" w:rsidR="009905D1" w:rsidRDefault="009905D1" w:rsidP="009905D1">
      <w:pPr>
        <w:pBdr>
          <w:top w:val="nil"/>
          <w:left w:val="nil"/>
          <w:bottom w:val="nil"/>
          <w:right w:val="nil"/>
          <w:between w:val="nil"/>
        </w:pBdr>
        <w:spacing w:before="60" w:after="60"/>
        <w:ind w:left="360"/>
        <w:rPr>
          <w:rFonts w:ascii="Calibri" w:eastAsia="Calibri" w:hAnsi="Calibri" w:cs="Calibri"/>
          <w:color w:val="000000"/>
        </w:rPr>
      </w:pPr>
      <w:r>
        <w:rPr>
          <w:rFonts w:ascii="Calibri" w:eastAsia="Calibri" w:hAnsi="Calibri" w:cs="Calibri"/>
          <w:color w:val="000000"/>
          <w:highlight w:val="red"/>
        </w:rPr>
        <w:t xml:space="preserve">He doesn’t want to destroy </w:t>
      </w:r>
      <w:proofErr w:type="gramStart"/>
      <w:r>
        <w:rPr>
          <w:rFonts w:ascii="Calibri" w:eastAsia="Calibri" w:hAnsi="Calibri" w:cs="Calibri"/>
          <w:color w:val="000000"/>
          <w:highlight w:val="red"/>
        </w:rPr>
        <w:t>you,</w:t>
      </w:r>
      <w:proofErr w:type="gramEnd"/>
      <w:r>
        <w:rPr>
          <w:rFonts w:ascii="Calibri" w:eastAsia="Calibri" w:hAnsi="Calibri" w:cs="Calibri"/>
          <w:color w:val="000000"/>
          <w:highlight w:val="red"/>
        </w:rPr>
        <w:t xml:space="preserve"> he allowed his son to be destroyed so you wouldn’t have to.</w:t>
      </w:r>
    </w:p>
    <w:p w14:paraId="294FBACF" w14:textId="77777777" w:rsidR="009905D1" w:rsidRDefault="009905D1" w:rsidP="009905D1">
      <w:pPr>
        <w:numPr>
          <w:ilvl w:val="0"/>
          <w:numId w:val="27"/>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b/>
          <w:color w:val="000000"/>
          <w:highlight w:val="red"/>
        </w:rPr>
        <w:t xml:space="preserve">ENDING: </w:t>
      </w:r>
      <w:r>
        <w:rPr>
          <w:rFonts w:ascii="Calibri" w:eastAsia="Calibri" w:hAnsi="Calibri" w:cs="Calibri"/>
          <w:color w:val="000000"/>
          <w:highlight w:val="red"/>
        </w:rPr>
        <w:t>The moment you turn to God in faith, it may create a limp.</w:t>
      </w:r>
      <w:r>
        <w:rPr>
          <w:rFonts w:ascii="Calibri" w:eastAsia="Calibri" w:hAnsi="Calibri" w:cs="Calibri"/>
          <w:color w:val="000000"/>
        </w:rPr>
        <w:t xml:space="preserve"> Turning to God exposes our weakness. Limping limits our life. But limping with God is better than limping without God. And let’s be honest, we are going to limp one way or another. </w:t>
      </w:r>
    </w:p>
    <w:p w14:paraId="72BE645F" w14:textId="77777777" w:rsidR="009905D1" w:rsidRDefault="009905D1" w:rsidP="009905D1">
      <w:pPr>
        <w:pBdr>
          <w:top w:val="single" w:sz="4" w:space="1" w:color="000000"/>
          <w:left w:val="single" w:sz="4" w:space="4" w:color="000000"/>
          <w:bottom w:val="single" w:sz="4" w:space="1" w:color="000000"/>
          <w:right w:val="single" w:sz="4" w:space="4" w:color="000000"/>
          <w:between w:val="nil"/>
        </w:pBdr>
        <w:shd w:val="clear" w:color="auto" w:fill="8DB3E2"/>
        <w:spacing w:before="60" w:after="60"/>
        <w:ind w:left="360"/>
        <w:jc w:val="center"/>
        <w:rPr>
          <w:rFonts w:ascii="Calibri" w:eastAsia="Calibri" w:hAnsi="Calibri" w:cs="Calibri"/>
        </w:rPr>
      </w:pPr>
      <w:r>
        <w:rPr>
          <w:rFonts w:ascii="Calibri" w:eastAsia="Calibri" w:hAnsi="Calibri" w:cs="Calibri"/>
        </w:rPr>
        <w:t xml:space="preserve">Face-to-face is how we experience God’s </w:t>
      </w:r>
      <w:r>
        <w:rPr>
          <w:rFonts w:ascii="Calibri" w:eastAsia="Calibri" w:hAnsi="Calibri" w:cs="Calibri"/>
          <w:highlight w:val="yellow"/>
        </w:rPr>
        <w:t>grace</w:t>
      </w:r>
      <w:r>
        <w:rPr>
          <w:rFonts w:ascii="Calibri" w:eastAsia="Calibri" w:hAnsi="Calibri" w:cs="Calibri"/>
        </w:rPr>
        <w:t xml:space="preserve">. </w:t>
      </w:r>
    </w:p>
    <w:p w14:paraId="0D1D942A" w14:textId="77777777" w:rsidR="009905D1" w:rsidRPr="00C34F63" w:rsidRDefault="009905D1" w:rsidP="009905D1">
      <w:pPr>
        <w:numPr>
          <w:ilvl w:val="0"/>
          <w:numId w:val="27"/>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INVITATION</w:t>
      </w:r>
    </w:p>
    <w:p w14:paraId="42C9C847" w14:textId="77777777" w:rsidR="009905D1" w:rsidRDefault="009905D1" w:rsidP="009905D1">
      <w:pPr>
        <w:spacing w:before="60" w:after="60"/>
        <w:rPr>
          <w:rFonts w:ascii="Calibri" w:eastAsia="Calibri" w:hAnsi="Calibri" w:cs="Calibri"/>
        </w:rPr>
      </w:pPr>
    </w:p>
    <w:tbl>
      <w:tblPr>
        <w:tblW w:w="93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0"/>
      </w:tblGrid>
      <w:tr w:rsidR="009905D1" w14:paraId="11A1DA65" w14:textId="77777777" w:rsidTr="00BF5FF6">
        <w:tc>
          <w:tcPr>
            <w:tcW w:w="9350" w:type="dxa"/>
            <w:shd w:val="clear" w:color="auto" w:fill="000000"/>
          </w:tcPr>
          <w:p w14:paraId="52152E66" w14:textId="77777777" w:rsidR="009905D1" w:rsidRDefault="009905D1" w:rsidP="00BF5FF6">
            <w:pPr>
              <w:spacing w:before="60" w:after="60"/>
              <w:rPr>
                <w:rFonts w:ascii="Calibri" w:eastAsia="Calibri" w:hAnsi="Calibri" w:cs="Calibri"/>
                <w:b/>
                <w:color w:val="FFFFFF"/>
              </w:rPr>
            </w:pPr>
            <w:r>
              <w:rPr>
                <w:rFonts w:ascii="Calibri" w:eastAsia="Calibri" w:hAnsi="Calibri" w:cs="Calibri"/>
                <w:b/>
                <w:color w:val="FFFFFF"/>
              </w:rPr>
              <w:t>PRAYER</w:t>
            </w:r>
          </w:p>
        </w:tc>
      </w:tr>
    </w:tbl>
    <w:p w14:paraId="0A954ABA" w14:textId="77777777" w:rsidR="009905D1" w:rsidRDefault="009905D1" w:rsidP="00662178">
      <w:pPr>
        <w:snapToGrid w:val="0"/>
        <w:spacing w:before="60" w:after="60"/>
        <w:rPr>
          <w:rFonts w:ascii="Calibri" w:hAnsi="Calibri" w:cs="Arial"/>
        </w:rPr>
      </w:pPr>
    </w:p>
    <w:sectPr w:rsidR="009905D1" w:rsidSect="00950D01">
      <w:headerReference w:type="default" r:id="rId8"/>
      <w:footerReference w:type="default" r:id="rId9"/>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D596" w14:textId="77777777" w:rsidR="004021D1" w:rsidRDefault="004021D1">
      <w:r>
        <w:separator/>
      </w:r>
    </w:p>
  </w:endnote>
  <w:endnote w:type="continuationSeparator" w:id="0">
    <w:p w14:paraId="7950622C" w14:textId="77777777" w:rsidR="004021D1" w:rsidRDefault="0040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50FC" w14:textId="7D3878C3" w:rsidR="00950D01" w:rsidRPr="00950D01" w:rsidRDefault="00950D01" w:rsidP="00950D01">
    <w:pPr>
      <w:spacing w:line="276" w:lineRule="auto"/>
      <w:jc w:val="center"/>
      <w:rPr>
        <w:rFonts w:ascii="Arial" w:eastAsia="Arial" w:hAnsi="Arial" w:cs="Arial"/>
        <w:sz w:val="16"/>
        <w:szCs w:val="16"/>
      </w:rPr>
    </w:pPr>
    <w:r>
      <w:rPr>
        <w:rFonts w:ascii="Arial" w:eastAsia="Arial" w:hAnsi="Arial" w:cs="Arial"/>
        <w:sz w:val="16"/>
        <w:szCs w:val="16"/>
      </w:rPr>
      <w:t xml:space="preserve">© 2021, Dr. Gavin Adams,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EAB1" w14:textId="77777777" w:rsidR="004021D1" w:rsidRDefault="004021D1">
      <w:r>
        <w:separator/>
      </w:r>
    </w:p>
  </w:footnote>
  <w:footnote w:type="continuationSeparator" w:id="0">
    <w:p w14:paraId="00A8AE71" w14:textId="77777777" w:rsidR="004021D1" w:rsidRDefault="0040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D68B" w14:textId="7024FE19" w:rsidR="00E809C1" w:rsidRDefault="00950D01" w:rsidP="00306C99">
    <w:pPr>
      <w:pStyle w:val="Header"/>
    </w:pPr>
    <w:r>
      <w:rPr>
        <w:noProof/>
      </w:rPr>
      <w:drawing>
        <wp:anchor distT="0" distB="0" distL="0" distR="0" simplePos="0" relativeHeight="251659264" behindDoc="0" locked="0" layoutInCell="1" hidden="0" allowOverlap="1" wp14:anchorId="5634FE64" wp14:editId="5548CE64">
          <wp:simplePos x="0" y="0"/>
          <wp:positionH relativeFrom="column">
            <wp:posOffset>1327639</wp:posOffset>
          </wp:positionH>
          <wp:positionV relativeFrom="paragraph">
            <wp:posOffset>-149469</wp:posOffset>
          </wp:positionV>
          <wp:extent cx="3233738" cy="804491"/>
          <wp:effectExtent l="0" t="0" r="0" b="0"/>
          <wp:wrapNone/>
          <wp:docPr id="2" name="image1.png" descr="A picture containing to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ool&#10;&#10;Description automatically generated"/>
                  <pic:cNvPicPr preferRelativeResize="0"/>
                </pic:nvPicPr>
                <pic:blipFill>
                  <a:blip r:embed="rId1"/>
                  <a:srcRect l="3415" r="3415"/>
                  <a:stretch>
                    <a:fillRect/>
                  </a:stretch>
                </pic:blipFill>
                <pic:spPr>
                  <a:xfrm>
                    <a:off x="0" y="0"/>
                    <a:ext cx="3233738" cy="804491"/>
                  </a:xfrm>
                  <a:prstGeom prst="rect">
                    <a:avLst/>
                  </a:prstGeom>
                  <a:ln/>
                </pic:spPr>
              </pic:pic>
            </a:graphicData>
          </a:graphic>
        </wp:anchor>
      </w:drawing>
    </w:r>
  </w:p>
  <w:p w14:paraId="1E8B491F" w14:textId="77777777" w:rsidR="00E809C1" w:rsidRDefault="00E809C1" w:rsidP="00306C99">
    <w:pPr>
      <w:pStyle w:val="Header"/>
      <w:tabs>
        <w:tab w:val="clear" w:pos="4320"/>
        <w:tab w:val="clear" w:pos="8640"/>
        <w:tab w:val="left" w:pos="6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135544"/>
    <w:multiLevelType w:val="multilevel"/>
    <w:tmpl w:val="D4EAA8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E26690"/>
    <w:multiLevelType w:val="multilevel"/>
    <w:tmpl w:val="F69E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206FD"/>
    <w:multiLevelType w:val="hybridMultilevel"/>
    <w:tmpl w:val="2DD467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92F47"/>
    <w:multiLevelType w:val="multilevel"/>
    <w:tmpl w:val="E5406B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A5013F0"/>
    <w:multiLevelType w:val="hybridMultilevel"/>
    <w:tmpl w:val="3F96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7B4E90"/>
    <w:multiLevelType w:val="hybridMultilevel"/>
    <w:tmpl w:val="2E224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63B46"/>
    <w:multiLevelType w:val="multilevel"/>
    <w:tmpl w:val="552CF83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D848DA"/>
    <w:multiLevelType w:val="multilevel"/>
    <w:tmpl w:val="37E48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958E7"/>
    <w:multiLevelType w:val="hybridMultilevel"/>
    <w:tmpl w:val="59D818C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53907"/>
    <w:multiLevelType w:val="multilevel"/>
    <w:tmpl w:val="DEA27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6658F"/>
    <w:multiLevelType w:val="hybridMultilevel"/>
    <w:tmpl w:val="90D835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226999"/>
    <w:multiLevelType w:val="multilevel"/>
    <w:tmpl w:val="AC84F3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F7D5BB2"/>
    <w:multiLevelType w:val="multilevel"/>
    <w:tmpl w:val="30AA7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40A4D"/>
    <w:multiLevelType w:val="multilevel"/>
    <w:tmpl w:val="C2EC8DE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5D2380"/>
    <w:multiLevelType w:val="hybridMultilevel"/>
    <w:tmpl w:val="F7D67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D2C27"/>
    <w:multiLevelType w:val="hybridMultilevel"/>
    <w:tmpl w:val="306CF3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417724"/>
    <w:multiLevelType w:val="hybridMultilevel"/>
    <w:tmpl w:val="ED964F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D074A5"/>
    <w:multiLevelType w:val="hybridMultilevel"/>
    <w:tmpl w:val="D41CBA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4646B3"/>
    <w:multiLevelType w:val="hybridMultilevel"/>
    <w:tmpl w:val="77F8E8FC"/>
    <w:lvl w:ilvl="0" w:tplc="C87E26FC">
      <w:start w:val="24"/>
      <w:numFmt w:val="decimal"/>
      <w:lvlText w:val="%1"/>
      <w:lvlJc w:val="left"/>
      <w:pPr>
        <w:ind w:left="720" w:hanging="360"/>
      </w:pPr>
      <w:rPr>
        <w:rFonts w:hint="default"/>
        <w:b w:val="0"/>
        <w:bCs/>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23EFE"/>
    <w:multiLevelType w:val="hybridMultilevel"/>
    <w:tmpl w:val="90D835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E6015D"/>
    <w:multiLevelType w:val="hybridMultilevel"/>
    <w:tmpl w:val="04905AAA"/>
    <w:lvl w:ilvl="0" w:tplc="04090015">
      <w:start w:val="1"/>
      <w:numFmt w:val="upp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224F22"/>
    <w:multiLevelType w:val="hybridMultilevel"/>
    <w:tmpl w:val="3CE45D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0896869">
    <w:abstractNumId w:val="13"/>
  </w:num>
  <w:num w:numId="2" w16cid:durableId="1444348523">
    <w:abstractNumId w:val="7"/>
  </w:num>
  <w:num w:numId="3" w16cid:durableId="1276712584">
    <w:abstractNumId w:val="15"/>
  </w:num>
  <w:num w:numId="4" w16cid:durableId="487483593">
    <w:abstractNumId w:val="22"/>
  </w:num>
  <w:num w:numId="5" w16cid:durableId="1010717306">
    <w:abstractNumId w:val="26"/>
  </w:num>
  <w:num w:numId="6" w16cid:durableId="939995822">
    <w:abstractNumId w:val="0"/>
  </w:num>
  <w:num w:numId="7" w16cid:durableId="792136911">
    <w:abstractNumId w:val="1"/>
  </w:num>
  <w:num w:numId="8" w16cid:durableId="90587797">
    <w:abstractNumId w:val="2"/>
  </w:num>
  <w:num w:numId="9" w16cid:durableId="2100373383">
    <w:abstractNumId w:val="3"/>
  </w:num>
  <w:num w:numId="10" w16cid:durableId="651102799">
    <w:abstractNumId w:val="4"/>
  </w:num>
  <w:num w:numId="11" w16cid:durableId="1339650126">
    <w:abstractNumId w:val="14"/>
  </w:num>
  <w:num w:numId="12" w16cid:durableId="872377506">
    <w:abstractNumId w:val="12"/>
  </w:num>
  <w:num w:numId="13" w16cid:durableId="991641200">
    <w:abstractNumId w:val="19"/>
  </w:num>
  <w:num w:numId="14" w16cid:durableId="1654871871">
    <w:abstractNumId w:val="6"/>
  </w:num>
  <w:num w:numId="15" w16cid:durableId="358437082">
    <w:abstractNumId w:val="17"/>
  </w:num>
  <w:num w:numId="16" w16cid:durableId="1497767258">
    <w:abstractNumId w:val="24"/>
  </w:num>
  <w:num w:numId="17" w16cid:durableId="1266889366">
    <w:abstractNumId w:val="21"/>
  </w:num>
  <w:num w:numId="18" w16cid:durableId="1690519246">
    <w:abstractNumId w:val="23"/>
  </w:num>
  <w:num w:numId="19" w16cid:durableId="1925337616">
    <w:abstractNumId w:val="10"/>
  </w:num>
  <w:num w:numId="20" w16cid:durableId="375278209">
    <w:abstractNumId w:val="9"/>
  </w:num>
  <w:num w:numId="21" w16cid:durableId="1949778134">
    <w:abstractNumId w:val="25"/>
  </w:num>
  <w:num w:numId="22" w16cid:durableId="691957842">
    <w:abstractNumId w:val="20"/>
  </w:num>
  <w:num w:numId="23" w16cid:durableId="1863938129">
    <w:abstractNumId w:val="5"/>
  </w:num>
  <w:num w:numId="24" w16cid:durableId="706368074">
    <w:abstractNumId w:val="8"/>
  </w:num>
  <w:num w:numId="25" w16cid:durableId="774862123">
    <w:abstractNumId w:val="16"/>
  </w:num>
  <w:num w:numId="26" w16cid:durableId="1135026707">
    <w:abstractNumId w:val="18"/>
  </w:num>
  <w:num w:numId="27" w16cid:durableId="20143366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1"/>
    <w:rsid w:val="00000FFD"/>
    <w:rsid w:val="000063D8"/>
    <w:rsid w:val="000070DF"/>
    <w:rsid w:val="000121BE"/>
    <w:rsid w:val="00026B08"/>
    <w:rsid w:val="00026C5E"/>
    <w:rsid w:val="0003042F"/>
    <w:rsid w:val="00031439"/>
    <w:rsid w:val="00032C47"/>
    <w:rsid w:val="00033DE3"/>
    <w:rsid w:val="0003478C"/>
    <w:rsid w:val="00044FA1"/>
    <w:rsid w:val="000504FD"/>
    <w:rsid w:val="000511F9"/>
    <w:rsid w:val="00052D06"/>
    <w:rsid w:val="000547A0"/>
    <w:rsid w:val="000607A8"/>
    <w:rsid w:val="00066727"/>
    <w:rsid w:val="00066ACE"/>
    <w:rsid w:val="00071044"/>
    <w:rsid w:val="000710AB"/>
    <w:rsid w:val="000714DE"/>
    <w:rsid w:val="0007207A"/>
    <w:rsid w:val="0007477C"/>
    <w:rsid w:val="000829AA"/>
    <w:rsid w:val="000959A3"/>
    <w:rsid w:val="00097300"/>
    <w:rsid w:val="000A1B57"/>
    <w:rsid w:val="000A56A2"/>
    <w:rsid w:val="000A69E8"/>
    <w:rsid w:val="000B01B0"/>
    <w:rsid w:val="000C391C"/>
    <w:rsid w:val="000C498C"/>
    <w:rsid w:val="000D3183"/>
    <w:rsid w:val="000D4245"/>
    <w:rsid w:val="000D6A5B"/>
    <w:rsid w:val="000F3CBD"/>
    <w:rsid w:val="000F4FCB"/>
    <w:rsid w:val="000F593A"/>
    <w:rsid w:val="000F65AE"/>
    <w:rsid w:val="00102978"/>
    <w:rsid w:val="0010732C"/>
    <w:rsid w:val="001114D6"/>
    <w:rsid w:val="00112E3D"/>
    <w:rsid w:val="0011509C"/>
    <w:rsid w:val="001175FB"/>
    <w:rsid w:val="00117946"/>
    <w:rsid w:val="00120314"/>
    <w:rsid w:val="00123309"/>
    <w:rsid w:val="00123A35"/>
    <w:rsid w:val="0012708E"/>
    <w:rsid w:val="0015179F"/>
    <w:rsid w:val="00155988"/>
    <w:rsid w:val="0016671E"/>
    <w:rsid w:val="00175950"/>
    <w:rsid w:val="00176B68"/>
    <w:rsid w:val="00183FCC"/>
    <w:rsid w:val="001909A3"/>
    <w:rsid w:val="001910E5"/>
    <w:rsid w:val="00193C88"/>
    <w:rsid w:val="00194428"/>
    <w:rsid w:val="001977B1"/>
    <w:rsid w:val="001A58EF"/>
    <w:rsid w:val="001A6079"/>
    <w:rsid w:val="001B68CF"/>
    <w:rsid w:val="001C1D52"/>
    <w:rsid w:val="001C37DB"/>
    <w:rsid w:val="001C41FD"/>
    <w:rsid w:val="001C6E7B"/>
    <w:rsid w:val="001D247F"/>
    <w:rsid w:val="001D2A5A"/>
    <w:rsid w:val="001D5D4E"/>
    <w:rsid w:val="001E04F1"/>
    <w:rsid w:val="001F061A"/>
    <w:rsid w:val="0020058F"/>
    <w:rsid w:val="00204CBE"/>
    <w:rsid w:val="00212DC5"/>
    <w:rsid w:val="002168D5"/>
    <w:rsid w:val="002205C7"/>
    <w:rsid w:val="002223FF"/>
    <w:rsid w:val="00227801"/>
    <w:rsid w:val="0023196A"/>
    <w:rsid w:val="0023217C"/>
    <w:rsid w:val="00233C1E"/>
    <w:rsid w:val="00235180"/>
    <w:rsid w:val="00235FB3"/>
    <w:rsid w:val="002365DE"/>
    <w:rsid w:val="0024003D"/>
    <w:rsid w:val="0024449E"/>
    <w:rsid w:val="00251231"/>
    <w:rsid w:val="0025241F"/>
    <w:rsid w:val="00255425"/>
    <w:rsid w:val="002558C2"/>
    <w:rsid w:val="00255C3D"/>
    <w:rsid w:val="002565A8"/>
    <w:rsid w:val="00263AA3"/>
    <w:rsid w:val="00267499"/>
    <w:rsid w:val="00276EAE"/>
    <w:rsid w:val="00281E85"/>
    <w:rsid w:val="00282DA6"/>
    <w:rsid w:val="00284D79"/>
    <w:rsid w:val="00287E20"/>
    <w:rsid w:val="00293BF0"/>
    <w:rsid w:val="00293E1B"/>
    <w:rsid w:val="00295481"/>
    <w:rsid w:val="00295BAB"/>
    <w:rsid w:val="002A2D45"/>
    <w:rsid w:val="002A68F7"/>
    <w:rsid w:val="002A78A5"/>
    <w:rsid w:val="002B2BC3"/>
    <w:rsid w:val="002B46DD"/>
    <w:rsid w:val="002B6A9A"/>
    <w:rsid w:val="002B6B69"/>
    <w:rsid w:val="002C00B6"/>
    <w:rsid w:val="002C0714"/>
    <w:rsid w:val="002C0AC9"/>
    <w:rsid w:val="002C17BD"/>
    <w:rsid w:val="002C1FA7"/>
    <w:rsid w:val="002C4D0B"/>
    <w:rsid w:val="002D50AC"/>
    <w:rsid w:val="002E4EF2"/>
    <w:rsid w:val="002F709D"/>
    <w:rsid w:val="00300059"/>
    <w:rsid w:val="0030542D"/>
    <w:rsid w:val="003065D5"/>
    <w:rsid w:val="00306C99"/>
    <w:rsid w:val="00317364"/>
    <w:rsid w:val="003209F2"/>
    <w:rsid w:val="00321C84"/>
    <w:rsid w:val="003220AA"/>
    <w:rsid w:val="003225FD"/>
    <w:rsid w:val="0033291B"/>
    <w:rsid w:val="00335F3D"/>
    <w:rsid w:val="003406ED"/>
    <w:rsid w:val="00346BF0"/>
    <w:rsid w:val="003545E7"/>
    <w:rsid w:val="003553FB"/>
    <w:rsid w:val="003557B5"/>
    <w:rsid w:val="0036727F"/>
    <w:rsid w:val="0037264C"/>
    <w:rsid w:val="00375CE1"/>
    <w:rsid w:val="00380F29"/>
    <w:rsid w:val="0038132F"/>
    <w:rsid w:val="00381797"/>
    <w:rsid w:val="00391A86"/>
    <w:rsid w:val="003A426B"/>
    <w:rsid w:val="003A6538"/>
    <w:rsid w:val="003B11C2"/>
    <w:rsid w:val="003B2F49"/>
    <w:rsid w:val="003B4F3F"/>
    <w:rsid w:val="003C1843"/>
    <w:rsid w:val="003C2AAD"/>
    <w:rsid w:val="003C4D22"/>
    <w:rsid w:val="003C73CA"/>
    <w:rsid w:val="003D350A"/>
    <w:rsid w:val="003E367E"/>
    <w:rsid w:val="003E3CB3"/>
    <w:rsid w:val="003E7CC4"/>
    <w:rsid w:val="003F0C72"/>
    <w:rsid w:val="003F3800"/>
    <w:rsid w:val="004021D1"/>
    <w:rsid w:val="00402CCA"/>
    <w:rsid w:val="00406AD5"/>
    <w:rsid w:val="00407655"/>
    <w:rsid w:val="00416F9B"/>
    <w:rsid w:val="00421985"/>
    <w:rsid w:val="00422A29"/>
    <w:rsid w:val="0042320F"/>
    <w:rsid w:val="00424570"/>
    <w:rsid w:val="004261EA"/>
    <w:rsid w:val="004262A6"/>
    <w:rsid w:val="004273BE"/>
    <w:rsid w:val="0043110C"/>
    <w:rsid w:val="00437463"/>
    <w:rsid w:val="00441AF9"/>
    <w:rsid w:val="004461AD"/>
    <w:rsid w:val="004509E0"/>
    <w:rsid w:val="00453423"/>
    <w:rsid w:val="00456B9D"/>
    <w:rsid w:val="00460044"/>
    <w:rsid w:val="004602BA"/>
    <w:rsid w:val="00460E37"/>
    <w:rsid w:val="00464DDF"/>
    <w:rsid w:val="00471233"/>
    <w:rsid w:val="00471CEF"/>
    <w:rsid w:val="00484474"/>
    <w:rsid w:val="00484B31"/>
    <w:rsid w:val="004878EE"/>
    <w:rsid w:val="00491327"/>
    <w:rsid w:val="00492557"/>
    <w:rsid w:val="004926D2"/>
    <w:rsid w:val="00494F05"/>
    <w:rsid w:val="004B0439"/>
    <w:rsid w:val="004B4BEA"/>
    <w:rsid w:val="004B50CB"/>
    <w:rsid w:val="004C39BB"/>
    <w:rsid w:val="004C556A"/>
    <w:rsid w:val="004D1D62"/>
    <w:rsid w:val="004D2390"/>
    <w:rsid w:val="004D26E8"/>
    <w:rsid w:val="004D46E7"/>
    <w:rsid w:val="004D4C3B"/>
    <w:rsid w:val="004D5057"/>
    <w:rsid w:val="004D6229"/>
    <w:rsid w:val="004D63E9"/>
    <w:rsid w:val="004E562F"/>
    <w:rsid w:val="004F3E1E"/>
    <w:rsid w:val="004F4458"/>
    <w:rsid w:val="004F4E0A"/>
    <w:rsid w:val="004F6CF4"/>
    <w:rsid w:val="004F78C5"/>
    <w:rsid w:val="0050135A"/>
    <w:rsid w:val="005049FD"/>
    <w:rsid w:val="00507FFE"/>
    <w:rsid w:val="005164AB"/>
    <w:rsid w:val="00525466"/>
    <w:rsid w:val="00526E30"/>
    <w:rsid w:val="00537CA0"/>
    <w:rsid w:val="00540EEA"/>
    <w:rsid w:val="005476EA"/>
    <w:rsid w:val="00550A3A"/>
    <w:rsid w:val="00551207"/>
    <w:rsid w:val="0055336B"/>
    <w:rsid w:val="005768E9"/>
    <w:rsid w:val="00582472"/>
    <w:rsid w:val="005825B0"/>
    <w:rsid w:val="005855F3"/>
    <w:rsid w:val="005B779F"/>
    <w:rsid w:val="005C2D46"/>
    <w:rsid w:val="005D2BFB"/>
    <w:rsid w:val="005E0293"/>
    <w:rsid w:val="005E246D"/>
    <w:rsid w:val="005E2C91"/>
    <w:rsid w:val="005F79A3"/>
    <w:rsid w:val="00600808"/>
    <w:rsid w:val="00601AAB"/>
    <w:rsid w:val="00607F9F"/>
    <w:rsid w:val="0061408A"/>
    <w:rsid w:val="006309D6"/>
    <w:rsid w:val="00633941"/>
    <w:rsid w:val="0063443F"/>
    <w:rsid w:val="00644542"/>
    <w:rsid w:val="00645A4B"/>
    <w:rsid w:val="006474AE"/>
    <w:rsid w:val="006521C4"/>
    <w:rsid w:val="00652900"/>
    <w:rsid w:val="00661BF9"/>
    <w:rsid w:val="00662178"/>
    <w:rsid w:val="00662EA9"/>
    <w:rsid w:val="00665B8F"/>
    <w:rsid w:val="00672C68"/>
    <w:rsid w:val="00673145"/>
    <w:rsid w:val="00675105"/>
    <w:rsid w:val="006870E9"/>
    <w:rsid w:val="006874D6"/>
    <w:rsid w:val="006907D8"/>
    <w:rsid w:val="00690DF1"/>
    <w:rsid w:val="00692411"/>
    <w:rsid w:val="00694FCB"/>
    <w:rsid w:val="00695AC4"/>
    <w:rsid w:val="00696207"/>
    <w:rsid w:val="00697734"/>
    <w:rsid w:val="006A0C13"/>
    <w:rsid w:val="006B08B4"/>
    <w:rsid w:val="006B1D88"/>
    <w:rsid w:val="006C15FE"/>
    <w:rsid w:val="006C2003"/>
    <w:rsid w:val="006D0995"/>
    <w:rsid w:val="006D1A31"/>
    <w:rsid w:val="006D337E"/>
    <w:rsid w:val="006E34F8"/>
    <w:rsid w:val="006E755E"/>
    <w:rsid w:val="006E7843"/>
    <w:rsid w:val="006F19B1"/>
    <w:rsid w:val="006F3885"/>
    <w:rsid w:val="006F7956"/>
    <w:rsid w:val="00702046"/>
    <w:rsid w:val="0071100B"/>
    <w:rsid w:val="0071221A"/>
    <w:rsid w:val="00712442"/>
    <w:rsid w:val="00723426"/>
    <w:rsid w:val="00730743"/>
    <w:rsid w:val="00730C15"/>
    <w:rsid w:val="00733B07"/>
    <w:rsid w:val="007373CF"/>
    <w:rsid w:val="00737485"/>
    <w:rsid w:val="00740328"/>
    <w:rsid w:val="00740B3C"/>
    <w:rsid w:val="00745FD4"/>
    <w:rsid w:val="007467A2"/>
    <w:rsid w:val="00753C2C"/>
    <w:rsid w:val="007560DC"/>
    <w:rsid w:val="00756CC4"/>
    <w:rsid w:val="00761B0B"/>
    <w:rsid w:val="00771137"/>
    <w:rsid w:val="0077392B"/>
    <w:rsid w:val="007821E7"/>
    <w:rsid w:val="00784E50"/>
    <w:rsid w:val="00792A94"/>
    <w:rsid w:val="007962CF"/>
    <w:rsid w:val="007A1E1E"/>
    <w:rsid w:val="007A4B14"/>
    <w:rsid w:val="007B18EF"/>
    <w:rsid w:val="007C1E07"/>
    <w:rsid w:val="007D48E1"/>
    <w:rsid w:val="007D52ED"/>
    <w:rsid w:val="007D636B"/>
    <w:rsid w:val="007D6E8F"/>
    <w:rsid w:val="007E1022"/>
    <w:rsid w:val="007E193F"/>
    <w:rsid w:val="007E3B3E"/>
    <w:rsid w:val="007F68E9"/>
    <w:rsid w:val="008039B5"/>
    <w:rsid w:val="0080525C"/>
    <w:rsid w:val="00805E63"/>
    <w:rsid w:val="008169D9"/>
    <w:rsid w:val="00817BF0"/>
    <w:rsid w:val="00823729"/>
    <w:rsid w:val="00826EAC"/>
    <w:rsid w:val="0083223C"/>
    <w:rsid w:val="00833020"/>
    <w:rsid w:val="00833520"/>
    <w:rsid w:val="00833F08"/>
    <w:rsid w:val="008426D9"/>
    <w:rsid w:val="00842C69"/>
    <w:rsid w:val="00845440"/>
    <w:rsid w:val="00845F47"/>
    <w:rsid w:val="00846A80"/>
    <w:rsid w:val="00854C85"/>
    <w:rsid w:val="00861289"/>
    <w:rsid w:val="00861D57"/>
    <w:rsid w:val="0086340E"/>
    <w:rsid w:val="00866FE5"/>
    <w:rsid w:val="00871151"/>
    <w:rsid w:val="0087307F"/>
    <w:rsid w:val="0087664A"/>
    <w:rsid w:val="008800CA"/>
    <w:rsid w:val="008802FE"/>
    <w:rsid w:val="00881888"/>
    <w:rsid w:val="0088244D"/>
    <w:rsid w:val="00882E88"/>
    <w:rsid w:val="00883209"/>
    <w:rsid w:val="008905D2"/>
    <w:rsid w:val="008905E6"/>
    <w:rsid w:val="0089541D"/>
    <w:rsid w:val="008A050D"/>
    <w:rsid w:val="008A23E8"/>
    <w:rsid w:val="008A4CA9"/>
    <w:rsid w:val="008A6D74"/>
    <w:rsid w:val="008B4308"/>
    <w:rsid w:val="008B54A1"/>
    <w:rsid w:val="008C26D7"/>
    <w:rsid w:val="008C3BA0"/>
    <w:rsid w:val="008C6298"/>
    <w:rsid w:val="008C7D8F"/>
    <w:rsid w:val="008D17C4"/>
    <w:rsid w:val="008D4888"/>
    <w:rsid w:val="008D6675"/>
    <w:rsid w:val="008D7DFA"/>
    <w:rsid w:val="008E23FD"/>
    <w:rsid w:val="008E26A6"/>
    <w:rsid w:val="00902E59"/>
    <w:rsid w:val="00903511"/>
    <w:rsid w:val="0090520E"/>
    <w:rsid w:val="009067A8"/>
    <w:rsid w:val="0091139E"/>
    <w:rsid w:val="0091182D"/>
    <w:rsid w:val="00914402"/>
    <w:rsid w:val="0092651A"/>
    <w:rsid w:val="00931127"/>
    <w:rsid w:val="00934A0C"/>
    <w:rsid w:val="00936025"/>
    <w:rsid w:val="00942FE9"/>
    <w:rsid w:val="00943C61"/>
    <w:rsid w:val="00946DAE"/>
    <w:rsid w:val="009472FF"/>
    <w:rsid w:val="00950D01"/>
    <w:rsid w:val="00954921"/>
    <w:rsid w:val="009602EE"/>
    <w:rsid w:val="00963065"/>
    <w:rsid w:val="0097191A"/>
    <w:rsid w:val="00971DB6"/>
    <w:rsid w:val="00973364"/>
    <w:rsid w:val="00975497"/>
    <w:rsid w:val="00982477"/>
    <w:rsid w:val="00982FFD"/>
    <w:rsid w:val="00985B12"/>
    <w:rsid w:val="00986F49"/>
    <w:rsid w:val="009905D1"/>
    <w:rsid w:val="00990E37"/>
    <w:rsid w:val="00991B47"/>
    <w:rsid w:val="009933D6"/>
    <w:rsid w:val="00996453"/>
    <w:rsid w:val="00996835"/>
    <w:rsid w:val="009A2C4D"/>
    <w:rsid w:val="009A3046"/>
    <w:rsid w:val="009A4A88"/>
    <w:rsid w:val="009B0424"/>
    <w:rsid w:val="009B0F66"/>
    <w:rsid w:val="009B2B97"/>
    <w:rsid w:val="009B2EB7"/>
    <w:rsid w:val="009B3EA5"/>
    <w:rsid w:val="009B4F5D"/>
    <w:rsid w:val="009B5D5E"/>
    <w:rsid w:val="009C1207"/>
    <w:rsid w:val="009C24A1"/>
    <w:rsid w:val="009C5AA6"/>
    <w:rsid w:val="009C6EC9"/>
    <w:rsid w:val="009E5BA0"/>
    <w:rsid w:val="009F20CB"/>
    <w:rsid w:val="009F32B2"/>
    <w:rsid w:val="009F356F"/>
    <w:rsid w:val="009F3F2A"/>
    <w:rsid w:val="00A023E9"/>
    <w:rsid w:val="00A02D60"/>
    <w:rsid w:val="00A148DB"/>
    <w:rsid w:val="00A20F50"/>
    <w:rsid w:val="00A22E1B"/>
    <w:rsid w:val="00A242FC"/>
    <w:rsid w:val="00A33113"/>
    <w:rsid w:val="00A3551E"/>
    <w:rsid w:val="00A35E99"/>
    <w:rsid w:val="00A36676"/>
    <w:rsid w:val="00A414F2"/>
    <w:rsid w:val="00A420DC"/>
    <w:rsid w:val="00A42381"/>
    <w:rsid w:val="00A43C82"/>
    <w:rsid w:val="00A51543"/>
    <w:rsid w:val="00A54493"/>
    <w:rsid w:val="00A565F5"/>
    <w:rsid w:val="00A62497"/>
    <w:rsid w:val="00A64CCA"/>
    <w:rsid w:val="00A85191"/>
    <w:rsid w:val="00A86B37"/>
    <w:rsid w:val="00A9012B"/>
    <w:rsid w:val="00A9030F"/>
    <w:rsid w:val="00A97184"/>
    <w:rsid w:val="00A97218"/>
    <w:rsid w:val="00AA567B"/>
    <w:rsid w:val="00AB3D19"/>
    <w:rsid w:val="00AB5504"/>
    <w:rsid w:val="00AB78DF"/>
    <w:rsid w:val="00AC2B5D"/>
    <w:rsid w:val="00AC2B8D"/>
    <w:rsid w:val="00AC4268"/>
    <w:rsid w:val="00AC7BDA"/>
    <w:rsid w:val="00AD0832"/>
    <w:rsid w:val="00AD0BC4"/>
    <w:rsid w:val="00AD5F2C"/>
    <w:rsid w:val="00AF147F"/>
    <w:rsid w:val="00B01C04"/>
    <w:rsid w:val="00B0404E"/>
    <w:rsid w:val="00B04DD5"/>
    <w:rsid w:val="00B05BBF"/>
    <w:rsid w:val="00B11259"/>
    <w:rsid w:val="00B114B3"/>
    <w:rsid w:val="00B12ACD"/>
    <w:rsid w:val="00B201B8"/>
    <w:rsid w:val="00B2136F"/>
    <w:rsid w:val="00B23E2D"/>
    <w:rsid w:val="00B40750"/>
    <w:rsid w:val="00B431FE"/>
    <w:rsid w:val="00B43B9A"/>
    <w:rsid w:val="00B444B2"/>
    <w:rsid w:val="00B47A64"/>
    <w:rsid w:val="00B510B7"/>
    <w:rsid w:val="00B52DDB"/>
    <w:rsid w:val="00B55CEA"/>
    <w:rsid w:val="00B74827"/>
    <w:rsid w:val="00B74D25"/>
    <w:rsid w:val="00B76B4E"/>
    <w:rsid w:val="00B8232E"/>
    <w:rsid w:val="00B83081"/>
    <w:rsid w:val="00B84E0A"/>
    <w:rsid w:val="00B857F6"/>
    <w:rsid w:val="00B93474"/>
    <w:rsid w:val="00BA0307"/>
    <w:rsid w:val="00BB1D8F"/>
    <w:rsid w:val="00BC01DA"/>
    <w:rsid w:val="00BC1127"/>
    <w:rsid w:val="00BC25D6"/>
    <w:rsid w:val="00BC3ED9"/>
    <w:rsid w:val="00BC4D1D"/>
    <w:rsid w:val="00BD3F3A"/>
    <w:rsid w:val="00BE123D"/>
    <w:rsid w:val="00BE593F"/>
    <w:rsid w:val="00BF042B"/>
    <w:rsid w:val="00BF0F95"/>
    <w:rsid w:val="00BF3868"/>
    <w:rsid w:val="00C04639"/>
    <w:rsid w:val="00C04D2C"/>
    <w:rsid w:val="00C1086B"/>
    <w:rsid w:val="00C11B0D"/>
    <w:rsid w:val="00C13CD0"/>
    <w:rsid w:val="00C15BA0"/>
    <w:rsid w:val="00C20151"/>
    <w:rsid w:val="00C2122D"/>
    <w:rsid w:val="00C33924"/>
    <w:rsid w:val="00C3577E"/>
    <w:rsid w:val="00C41F8A"/>
    <w:rsid w:val="00C47CE3"/>
    <w:rsid w:val="00C61864"/>
    <w:rsid w:val="00C61C4B"/>
    <w:rsid w:val="00C70875"/>
    <w:rsid w:val="00C72ED7"/>
    <w:rsid w:val="00C73EA4"/>
    <w:rsid w:val="00C74FB4"/>
    <w:rsid w:val="00C75C0D"/>
    <w:rsid w:val="00C76180"/>
    <w:rsid w:val="00C7671B"/>
    <w:rsid w:val="00C8084D"/>
    <w:rsid w:val="00C83132"/>
    <w:rsid w:val="00C874F8"/>
    <w:rsid w:val="00C90EAF"/>
    <w:rsid w:val="00C92A3B"/>
    <w:rsid w:val="00C9600E"/>
    <w:rsid w:val="00C96365"/>
    <w:rsid w:val="00CA096F"/>
    <w:rsid w:val="00CB0103"/>
    <w:rsid w:val="00CB1B95"/>
    <w:rsid w:val="00CB4373"/>
    <w:rsid w:val="00CB7CEA"/>
    <w:rsid w:val="00CC3288"/>
    <w:rsid w:val="00CC7271"/>
    <w:rsid w:val="00CD2AC5"/>
    <w:rsid w:val="00CD4153"/>
    <w:rsid w:val="00CD6320"/>
    <w:rsid w:val="00CE18F3"/>
    <w:rsid w:val="00CE26FF"/>
    <w:rsid w:val="00CE5728"/>
    <w:rsid w:val="00CE72A9"/>
    <w:rsid w:val="00CE746C"/>
    <w:rsid w:val="00CF0AF3"/>
    <w:rsid w:val="00CF11CC"/>
    <w:rsid w:val="00D12B9A"/>
    <w:rsid w:val="00D1369D"/>
    <w:rsid w:val="00D21EBE"/>
    <w:rsid w:val="00D246E9"/>
    <w:rsid w:val="00D27D04"/>
    <w:rsid w:val="00D31684"/>
    <w:rsid w:val="00D36124"/>
    <w:rsid w:val="00D4326D"/>
    <w:rsid w:val="00D43577"/>
    <w:rsid w:val="00D44E37"/>
    <w:rsid w:val="00D47A94"/>
    <w:rsid w:val="00D507F0"/>
    <w:rsid w:val="00D60393"/>
    <w:rsid w:val="00D61BA2"/>
    <w:rsid w:val="00D62062"/>
    <w:rsid w:val="00D6218E"/>
    <w:rsid w:val="00D65125"/>
    <w:rsid w:val="00D665B7"/>
    <w:rsid w:val="00D709DE"/>
    <w:rsid w:val="00D73E3E"/>
    <w:rsid w:val="00D75677"/>
    <w:rsid w:val="00D75E71"/>
    <w:rsid w:val="00D763B0"/>
    <w:rsid w:val="00D82372"/>
    <w:rsid w:val="00D82780"/>
    <w:rsid w:val="00D83167"/>
    <w:rsid w:val="00D8657B"/>
    <w:rsid w:val="00D87922"/>
    <w:rsid w:val="00D9183C"/>
    <w:rsid w:val="00D935F3"/>
    <w:rsid w:val="00DA287D"/>
    <w:rsid w:val="00DA4996"/>
    <w:rsid w:val="00DB1BDF"/>
    <w:rsid w:val="00DB5425"/>
    <w:rsid w:val="00DC0625"/>
    <w:rsid w:val="00DC3C5D"/>
    <w:rsid w:val="00DC4DA0"/>
    <w:rsid w:val="00DE291B"/>
    <w:rsid w:val="00DE6FC3"/>
    <w:rsid w:val="00DF1CC9"/>
    <w:rsid w:val="00DF4185"/>
    <w:rsid w:val="00DF4E01"/>
    <w:rsid w:val="00DF7228"/>
    <w:rsid w:val="00DF73B9"/>
    <w:rsid w:val="00E02224"/>
    <w:rsid w:val="00E03A2C"/>
    <w:rsid w:val="00E06FE3"/>
    <w:rsid w:val="00E12CDA"/>
    <w:rsid w:val="00E149D1"/>
    <w:rsid w:val="00E15534"/>
    <w:rsid w:val="00E21664"/>
    <w:rsid w:val="00E225EB"/>
    <w:rsid w:val="00E2696E"/>
    <w:rsid w:val="00E30A54"/>
    <w:rsid w:val="00E366C2"/>
    <w:rsid w:val="00E40F7D"/>
    <w:rsid w:val="00E4753F"/>
    <w:rsid w:val="00E50B16"/>
    <w:rsid w:val="00E55669"/>
    <w:rsid w:val="00E61B43"/>
    <w:rsid w:val="00E63EAB"/>
    <w:rsid w:val="00E64562"/>
    <w:rsid w:val="00E66C02"/>
    <w:rsid w:val="00E707BF"/>
    <w:rsid w:val="00E800AD"/>
    <w:rsid w:val="00E809C1"/>
    <w:rsid w:val="00E831DB"/>
    <w:rsid w:val="00E85DAC"/>
    <w:rsid w:val="00E91A00"/>
    <w:rsid w:val="00E920CE"/>
    <w:rsid w:val="00E96FFA"/>
    <w:rsid w:val="00EA04BD"/>
    <w:rsid w:val="00EA0920"/>
    <w:rsid w:val="00EA16D4"/>
    <w:rsid w:val="00EA74DB"/>
    <w:rsid w:val="00EC0B5C"/>
    <w:rsid w:val="00EC3757"/>
    <w:rsid w:val="00EC69D6"/>
    <w:rsid w:val="00EE2588"/>
    <w:rsid w:val="00EF6944"/>
    <w:rsid w:val="00F013E3"/>
    <w:rsid w:val="00F01C05"/>
    <w:rsid w:val="00F058C7"/>
    <w:rsid w:val="00F15724"/>
    <w:rsid w:val="00F227E6"/>
    <w:rsid w:val="00F24650"/>
    <w:rsid w:val="00F25C32"/>
    <w:rsid w:val="00F302FC"/>
    <w:rsid w:val="00F31F71"/>
    <w:rsid w:val="00F41043"/>
    <w:rsid w:val="00F41CA2"/>
    <w:rsid w:val="00F4284D"/>
    <w:rsid w:val="00F436D3"/>
    <w:rsid w:val="00F44A6C"/>
    <w:rsid w:val="00F518F5"/>
    <w:rsid w:val="00F54A4D"/>
    <w:rsid w:val="00F621D4"/>
    <w:rsid w:val="00F64C07"/>
    <w:rsid w:val="00F70B20"/>
    <w:rsid w:val="00F753AC"/>
    <w:rsid w:val="00F76F86"/>
    <w:rsid w:val="00F874F0"/>
    <w:rsid w:val="00F91D4D"/>
    <w:rsid w:val="00F9227C"/>
    <w:rsid w:val="00F92404"/>
    <w:rsid w:val="00F95241"/>
    <w:rsid w:val="00F964FE"/>
    <w:rsid w:val="00FA69B8"/>
    <w:rsid w:val="00FB4B3F"/>
    <w:rsid w:val="00FB6001"/>
    <w:rsid w:val="00FD4C68"/>
    <w:rsid w:val="00FD75EC"/>
    <w:rsid w:val="00FD7E2A"/>
    <w:rsid w:val="00FE2B5F"/>
    <w:rsid w:val="00FE4480"/>
    <w:rsid w:val="00FE5382"/>
    <w:rsid w:val="00FE59A5"/>
    <w:rsid w:val="00FE68DB"/>
    <w:rsid w:val="00FF13C9"/>
    <w:rsid w:val="00FF6C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32F37B"/>
  <w15:docId w15:val="{7531D1E6-9ADB-5F4D-8BCD-72F729CB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32C"/>
    <w:rPr>
      <w:sz w:val="24"/>
      <w:szCs w:val="24"/>
    </w:rPr>
  </w:style>
  <w:style w:type="paragraph" w:styleId="Heading1">
    <w:name w:val="heading 1"/>
    <w:basedOn w:val="Normal"/>
    <w:next w:val="Normal"/>
    <w:qFormat/>
    <w:rsid w:val="00ED2A0A"/>
    <w:pPr>
      <w:keepNext/>
      <w:outlineLvl w:val="0"/>
    </w:pPr>
    <w:rPr>
      <w:rFonts w:ascii="Times" w:eastAsia="Times" w:hAnsi="Times"/>
      <w:b/>
      <w:szCs w:val="20"/>
    </w:rPr>
  </w:style>
  <w:style w:type="paragraph" w:styleId="Heading2">
    <w:name w:val="heading 2"/>
    <w:basedOn w:val="Normal"/>
    <w:next w:val="Normal"/>
    <w:qFormat/>
    <w:rsid w:val="00ED2A0A"/>
    <w:pPr>
      <w:keepNext/>
      <w:outlineLvl w:val="1"/>
    </w:pPr>
    <w:rPr>
      <w:rFonts w:ascii="Tahoma" w:eastAsia="Times" w:hAnsi="Tahoma"/>
      <w:i/>
      <w:szCs w:val="20"/>
    </w:rPr>
  </w:style>
  <w:style w:type="paragraph" w:styleId="Heading3">
    <w:name w:val="heading 3"/>
    <w:basedOn w:val="Normal"/>
    <w:next w:val="Normal"/>
    <w:qFormat/>
    <w:rsid w:val="00ED2A0A"/>
    <w:pPr>
      <w:keepNext/>
      <w:outlineLvl w:val="2"/>
    </w:pPr>
    <w:rPr>
      <w:rFonts w:ascii="Arial" w:eastAsia="Times"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2A65"/>
    <w:pPr>
      <w:jc w:val="center"/>
    </w:pPr>
    <w:rPr>
      <w:rFonts w:ascii="Arial" w:hAnsi="Arial"/>
      <w:b/>
    </w:rPr>
  </w:style>
  <w:style w:type="character" w:styleId="Hyperlink">
    <w:name w:val="Hyperlink"/>
    <w:basedOn w:val="DefaultParagraphFont"/>
    <w:rsid w:val="00E535A6"/>
    <w:rPr>
      <w:color w:val="0000FF"/>
      <w:u w:val="single"/>
    </w:rPr>
  </w:style>
  <w:style w:type="paragraph" w:styleId="Header">
    <w:name w:val="header"/>
    <w:basedOn w:val="Normal"/>
    <w:rsid w:val="00ED2A0A"/>
    <w:pPr>
      <w:tabs>
        <w:tab w:val="center" w:pos="4320"/>
        <w:tab w:val="right" w:pos="8640"/>
      </w:tabs>
    </w:pPr>
  </w:style>
  <w:style w:type="paragraph" w:styleId="Footer">
    <w:name w:val="footer"/>
    <w:basedOn w:val="Normal"/>
    <w:semiHidden/>
    <w:rsid w:val="00ED2A0A"/>
    <w:pPr>
      <w:tabs>
        <w:tab w:val="center" w:pos="4320"/>
        <w:tab w:val="right" w:pos="8640"/>
      </w:tabs>
    </w:pPr>
  </w:style>
  <w:style w:type="paragraph" w:styleId="BodyText">
    <w:name w:val="Body Text"/>
    <w:basedOn w:val="Normal"/>
    <w:rsid w:val="00ED2A0A"/>
    <w:rPr>
      <w:rFonts w:ascii="Tahoma" w:eastAsia="Times" w:hAnsi="Tahoma"/>
      <w:b/>
      <w:szCs w:val="20"/>
    </w:rPr>
  </w:style>
  <w:style w:type="character" w:styleId="FollowedHyperlink">
    <w:name w:val="FollowedHyperlink"/>
    <w:basedOn w:val="DefaultParagraphFont"/>
    <w:rsid w:val="006E2348"/>
    <w:rPr>
      <w:color w:val="800080"/>
      <w:u w:val="single"/>
    </w:rPr>
  </w:style>
  <w:style w:type="paragraph" w:styleId="NormalWeb">
    <w:name w:val="Normal (Web)"/>
    <w:basedOn w:val="Normal"/>
    <w:rsid w:val="00513D41"/>
  </w:style>
  <w:style w:type="table" w:styleId="TableGrid">
    <w:name w:val="Table Grid"/>
    <w:basedOn w:val="TableNormal"/>
    <w:rsid w:val="0004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rsid w:val="00A0321E"/>
    <w:rPr>
      <w:rFonts w:ascii="Arial" w:hAnsi="Arial"/>
    </w:rPr>
  </w:style>
  <w:style w:type="paragraph" w:styleId="BalloonText">
    <w:name w:val="Balloon Text"/>
    <w:basedOn w:val="Normal"/>
    <w:semiHidden/>
    <w:rsid w:val="00770332"/>
    <w:rPr>
      <w:rFonts w:ascii="Tahoma" w:hAnsi="Tahoma" w:cs="Tahoma"/>
      <w:sz w:val="16"/>
      <w:szCs w:val="16"/>
    </w:rPr>
  </w:style>
  <w:style w:type="paragraph" w:styleId="ListParagraph">
    <w:name w:val="List Paragraph"/>
    <w:basedOn w:val="Normal"/>
    <w:rsid w:val="00CF0AF3"/>
    <w:pPr>
      <w:ind w:left="720"/>
      <w:contextualSpacing/>
    </w:pPr>
  </w:style>
  <w:style w:type="character" w:styleId="UnresolvedMention">
    <w:name w:val="Unresolved Mention"/>
    <w:basedOn w:val="DefaultParagraphFont"/>
    <w:uiPriority w:val="99"/>
    <w:semiHidden/>
    <w:unhideWhenUsed/>
    <w:rsid w:val="00C1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2399">
      <w:bodyDiv w:val="1"/>
      <w:marLeft w:val="0"/>
      <w:marRight w:val="0"/>
      <w:marTop w:val="0"/>
      <w:marBottom w:val="0"/>
      <w:divBdr>
        <w:top w:val="none" w:sz="0" w:space="0" w:color="auto"/>
        <w:left w:val="none" w:sz="0" w:space="0" w:color="auto"/>
        <w:bottom w:val="none" w:sz="0" w:space="0" w:color="auto"/>
        <w:right w:val="none" w:sz="0" w:space="0" w:color="auto"/>
      </w:divBdr>
      <w:divsChild>
        <w:div w:id="284120263">
          <w:marLeft w:val="0"/>
          <w:marRight w:val="240"/>
          <w:marTop w:val="0"/>
          <w:marBottom w:val="0"/>
          <w:divBdr>
            <w:top w:val="none" w:sz="0" w:space="0" w:color="auto"/>
            <w:left w:val="none" w:sz="0" w:space="0" w:color="auto"/>
            <w:bottom w:val="none" w:sz="0" w:space="0" w:color="auto"/>
            <w:right w:val="none" w:sz="0" w:space="0" w:color="auto"/>
          </w:divBdr>
          <w:divsChild>
            <w:div w:id="882256776">
              <w:marLeft w:val="0"/>
              <w:marRight w:val="0"/>
              <w:marTop w:val="0"/>
              <w:marBottom w:val="0"/>
              <w:divBdr>
                <w:top w:val="none" w:sz="0" w:space="0" w:color="auto"/>
                <w:left w:val="none" w:sz="0" w:space="0" w:color="auto"/>
                <w:bottom w:val="none" w:sz="0" w:space="0" w:color="auto"/>
                <w:right w:val="none" w:sz="0" w:space="0" w:color="auto"/>
              </w:divBdr>
              <w:divsChild>
                <w:div w:id="2477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7789">
          <w:marLeft w:val="0"/>
          <w:marRight w:val="240"/>
          <w:marTop w:val="0"/>
          <w:marBottom w:val="0"/>
          <w:divBdr>
            <w:top w:val="none" w:sz="0" w:space="0" w:color="auto"/>
            <w:left w:val="none" w:sz="0" w:space="0" w:color="auto"/>
            <w:bottom w:val="none" w:sz="0" w:space="0" w:color="auto"/>
            <w:right w:val="none" w:sz="0" w:space="0" w:color="auto"/>
          </w:divBdr>
          <w:divsChild>
            <w:div w:id="227764614">
              <w:marLeft w:val="0"/>
              <w:marRight w:val="0"/>
              <w:marTop w:val="0"/>
              <w:marBottom w:val="0"/>
              <w:divBdr>
                <w:top w:val="none" w:sz="0" w:space="0" w:color="auto"/>
                <w:left w:val="none" w:sz="0" w:space="0" w:color="auto"/>
                <w:bottom w:val="none" w:sz="0" w:space="0" w:color="auto"/>
                <w:right w:val="none" w:sz="0" w:space="0" w:color="auto"/>
              </w:divBdr>
              <w:divsChild>
                <w:div w:id="1234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070">
          <w:marLeft w:val="0"/>
          <w:marRight w:val="0"/>
          <w:marTop w:val="750"/>
          <w:marBottom w:val="0"/>
          <w:divBdr>
            <w:top w:val="none" w:sz="0" w:space="0" w:color="auto"/>
            <w:left w:val="none" w:sz="0" w:space="0" w:color="auto"/>
            <w:bottom w:val="none" w:sz="0" w:space="0" w:color="auto"/>
            <w:right w:val="none" w:sz="0" w:space="0" w:color="auto"/>
          </w:divBdr>
          <w:divsChild>
            <w:div w:id="1988514141">
              <w:marLeft w:val="0"/>
              <w:marRight w:val="0"/>
              <w:marTop w:val="0"/>
              <w:marBottom w:val="0"/>
              <w:divBdr>
                <w:top w:val="none" w:sz="0" w:space="0" w:color="auto"/>
                <w:left w:val="none" w:sz="0" w:space="0" w:color="auto"/>
                <w:bottom w:val="none" w:sz="0" w:space="0" w:color="auto"/>
                <w:right w:val="none" w:sz="0" w:space="0" w:color="auto"/>
              </w:divBdr>
              <w:divsChild>
                <w:div w:id="512845604">
                  <w:marLeft w:val="0"/>
                  <w:marRight w:val="0"/>
                  <w:marTop w:val="0"/>
                  <w:marBottom w:val="0"/>
                  <w:divBdr>
                    <w:top w:val="none" w:sz="0" w:space="0" w:color="auto"/>
                    <w:left w:val="none" w:sz="0" w:space="0" w:color="auto"/>
                    <w:bottom w:val="none" w:sz="0" w:space="0" w:color="auto"/>
                    <w:right w:val="none" w:sz="0" w:space="0" w:color="auto"/>
                  </w:divBdr>
                  <w:divsChild>
                    <w:div w:id="13325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8407">
      <w:bodyDiv w:val="1"/>
      <w:marLeft w:val="0"/>
      <w:marRight w:val="0"/>
      <w:marTop w:val="0"/>
      <w:marBottom w:val="0"/>
      <w:divBdr>
        <w:top w:val="none" w:sz="0" w:space="0" w:color="auto"/>
        <w:left w:val="none" w:sz="0" w:space="0" w:color="auto"/>
        <w:bottom w:val="none" w:sz="0" w:space="0" w:color="auto"/>
        <w:right w:val="none" w:sz="0" w:space="0" w:color="auto"/>
      </w:divBdr>
    </w:div>
    <w:div w:id="74012416">
      <w:bodyDiv w:val="1"/>
      <w:marLeft w:val="0"/>
      <w:marRight w:val="0"/>
      <w:marTop w:val="0"/>
      <w:marBottom w:val="0"/>
      <w:divBdr>
        <w:top w:val="none" w:sz="0" w:space="0" w:color="auto"/>
        <w:left w:val="none" w:sz="0" w:space="0" w:color="auto"/>
        <w:bottom w:val="none" w:sz="0" w:space="0" w:color="auto"/>
        <w:right w:val="none" w:sz="0" w:space="0" w:color="auto"/>
      </w:divBdr>
    </w:div>
    <w:div w:id="84689371">
      <w:bodyDiv w:val="1"/>
      <w:marLeft w:val="0"/>
      <w:marRight w:val="0"/>
      <w:marTop w:val="0"/>
      <w:marBottom w:val="0"/>
      <w:divBdr>
        <w:top w:val="none" w:sz="0" w:space="0" w:color="auto"/>
        <w:left w:val="none" w:sz="0" w:space="0" w:color="auto"/>
        <w:bottom w:val="none" w:sz="0" w:space="0" w:color="auto"/>
        <w:right w:val="none" w:sz="0" w:space="0" w:color="auto"/>
      </w:divBdr>
    </w:div>
    <w:div w:id="103503421">
      <w:bodyDiv w:val="1"/>
      <w:marLeft w:val="0"/>
      <w:marRight w:val="0"/>
      <w:marTop w:val="0"/>
      <w:marBottom w:val="0"/>
      <w:divBdr>
        <w:top w:val="none" w:sz="0" w:space="0" w:color="auto"/>
        <w:left w:val="none" w:sz="0" w:space="0" w:color="auto"/>
        <w:bottom w:val="none" w:sz="0" w:space="0" w:color="auto"/>
        <w:right w:val="none" w:sz="0" w:space="0" w:color="auto"/>
      </w:divBdr>
    </w:div>
    <w:div w:id="149441368">
      <w:bodyDiv w:val="1"/>
      <w:marLeft w:val="0"/>
      <w:marRight w:val="0"/>
      <w:marTop w:val="0"/>
      <w:marBottom w:val="0"/>
      <w:divBdr>
        <w:top w:val="none" w:sz="0" w:space="0" w:color="auto"/>
        <w:left w:val="none" w:sz="0" w:space="0" w:color="auto"/>
        <w:bottom w:val="none" w:sz="0" w:space="0" w:color="auto"/>
        <w:right w:val="none" w:sz="0" w:space="0" w:color="auto"/>
      </w:divBdr>
    </w:div>
    <w:div w:id="243031953">
      <w:bodyDiv w:val="1"/>
      <w:marLeft w:val="0"/>
      <w:marRight w:val="0"/>
      <w:marTop w:val="0"/>
      <w:marBottom w:val="0"/>
      <w:divBdr>
        <w:top w:val="none" w:sz="0" w:space="0" w:color="auto"/>
        <w:left w:val="none" w:sz="0" w:space="0" w:color="auto"/>
        <w:bottom w:val="none" w:sz="0" w:space="0" w:color="auto"/>
        <w:right w:val="none" w:sz="0" w:space="0" w:color="auto"/>
      </w:divBdr>
      <w:divsChild>
        <w:div w:id="301816342">
          <w:marLeft w:val="0"/>
          <w:marRight w:val="0"/>
          <w:marTop w:val="0"/>
          <w:marBottom w:val="0"/>
          <w:divBdr>
            <w:top w:val="none" w:sz="0" w:space="0" w:color="auto"/>
            <w:left w:val="none" w:sz="0" w:space="0" w:color="auto"/>
            <w:bottom w:val="none" w:sz="0" w:space="0" w:color="auto"/>
            <w:right w:val="none" w:sz="0" w:space="0" w:color="auto"/>
          </w:divBdr>
        </w:div>
      </w:divsChild>
    </w:div>
    <w:div w:id="247807337">
      <w:bodyDiv w:val="1"/>
      <w:marLeft w:val="0"/>
      <w:marRight w:val="0"/>
      <w:marTop w:val="0"/>
      <w:marBottom w:val="0"/>
      <w:divBdr>
        <w:top w:val="none" w:sz="0" w:space="0" w:color="auto"/>
        <w:left w:val="none" w:sz="0" w:space="0" w:color="auto"/>
        <w:bottom w:val="none" w:sz="0" w:space="0" w:color="auto"/>
        <w:right w:val="none" w:sz="0" w:space="0" w:color="auto"/>
      </w:divBdr>
      <w:divsChild>
        <w:div w:id="1706952348">
          <w:marLeft w:val="0"/>
          <w:marRight w:val="0"/>
          <w:marTop w:val="0"/>
          <w:marBottom w:val="0"/>
          <w:divBdr>
            <w:top w:val="none" w:sz="0" w:space="0" w:color="auto"/>
            <w:left w:val="none" w:sz="0" w:space="0" w:color="auto"/>
            <w:bottom w:val="none" w:sz="0" w:space="0" w:color="auto"/>
            <w:right w:val="none" w:sz="0" w:space="0" w:color="auto"/>
          </w:divBdr>
          <w:divsChild>
            <w:div w:id="1775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364">
      <w:bodyDiv w:val="1"/>
      <w:marLeft w:val="0"/>
      <w:marRight w:val="0"/>
      <w:marTop w:val="0"/>
      <w:marBottom w:val="0"/>
      <w:divBdr>
        <w:top w:val="none" w:sz="0" w:space="0" w:color="auto"/>
        <w:left w:val="none" w:sz="0" w:space="0" w:color="auto"/>
        <w:bottom w:val="none" w:sz="0" w:space="0" w:color="auto"/>
        <w:right w:val="none" w:sz="0" w:space="0" w:color="auto"/>
      </w:divBdr>
    </w:div>
    <w:div w:id="281615215">
      <w:bodyDiv w:val="1"/>
      <w:marLeft w:val="0"/>
      <w:marRight w:val="0"/>
      <w:marTop w:val="0"/>
      <w:marBottom w:val="0"/>
      <w:divBdr>
        <w:top w:val="none" w:sz="0" w:space="0" w:color="auto"/>
        <w:left w:val="none" w:sz="0" w:space="0" w:color="auto"/>
        <w:bottom w:val="none" w:sz="0" w:space="0" w:color="auto"/>
        <w:right w:val="none" w:sz="0" w:space="0" w:color="auto"/>
      </w:divBdr>
      <w:divsChild>
        <w:div w:id="949776866">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sChild>
    </w:div>
    <w:div w:id="405033861">
      <w:bodyDiv w:val="1"/>
      <w:marLeft w:val="0"/>
      <w:marRight w:val="0"/>
      <w:marTop w:val="0"/>
      <w:marBottom w:val="0"/>
      <w:divBdr>
        <w:top w:val="none" w:sz="0" w:space="0" w:color="auto"/>
        <w:left w:val="none" w:sz="0" w:space="0" w:color="auto"/>
        <w:bottom w:val="none" w:sz="0" w:space="0" w:color="auto"/>
        <w:right w:val="none" w:sz="0" w:space="0" w:color="auto"/>
      </w:divBdr>
      <w:divsChild>
        <w:div w:id="1059131404">
          <w:marLeft w:val="0"/>
          <w:marRight w:val="0"/>
          <w:marTop w:val="0"/>
          <w:marBottom w:val="0"/>
          <w:divBdr>
            <w:top w:val="none" w:sz="0" w:space="0" w:color="auto"/>
            <w:left w:val="none" w:sz="0" w:space="0" w:color="auto"/>
            <w:bottom w:val="none" w:sz="0" w:space="0" w:color="auto"/>
            <w:right w:val="none" w:sz="0" w:space="0" w:color="auto"/>
          </w:divBdr>
          <w:divsChild>
            <w:div w:id="490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4415">
      <w:bodyDiv w:val="1"/>
      <w:marLeft w:val="0"/>
      <w:marRight w:val="0"/>
      <w:marTop w:val="0"/>
      <w:marBottom w:val="0"/>
      <w:divBdr>
        <w:top w:val="none" w:sz="0" w:space="0" w:color="auto"/>
        <w:left w:val="none" w:sz="0" w:space="0" w:color="auto"/>
        <w:bottom w:val="none" w:sz="0" w:space="0" w:color="auto"/>
        <w:right w:val="none" w:sz="0" w:space="0" w:color="auto"/>
      </w:divBdr>
    </w:div>
    <w:div w:id="453133882">
      <w:bodyDiv w:val="1"/>
      <w:marLeft w:val="0"/>
      <w:marRight w:val="0"/>
      <w:marTop w:val="0"/>
      <w:marBottom w:val="0"/>
      <w:divBdr>
        <w:top w:val="none" w:sz="0" w:space="0" w:color="auto"/>
        <w:left w:val="none" w:sz="0" w:space="0" w:color="auto"/>
        <w:bottom w:val="none" w:sz="0" w:space="0" w:color="auto"/>
        <w:right w:val="none" w:sz="0" w:space="0" w:color="auto"/>
      </w:divBdr>
      <w:divsChild>
        <w:div w:id="1609970135">
          <w:marLeft w:val="0"/>
          <w:marRight w:val="0"/>
          <w:marTop w:val="0"/>
          <w:marBottom w:val="0"/>
          <w:divBdr>
            <w:top w:val="none" w:sz="0" w:space="0" w:color="auto"/>
            <w:left w:val="none" w:sz="0" w:space="0" w:color="auto"/>
            <w:bottom w:val="none" w:sz="0" w:space="0" w:color="auto"/>
            <w:right w:val="none" w:sz="0" w:space="0" w:color="auto"/>
          </w:divBdr>
        </w:div>
      </w:divsChild>
    </w:div>
    <w:div w:id="515733985">
      <w:bodyDiv w:val="1"/>
      <w:marLeft w:val="0"/>
      <w:marRight w:val="0"/>
      <w:marTop w:val="0"/>
      <w:marBottom w:val="0"/>
      <w:divBdr>
        <w:top w:val="none" w:sz="0" w:space="0" w:color="auto"/>
        <w:left w:val="none" w:sz="0" w:space="0" w:color="auto"/>
        <w:bottom w:val="none" w:sz="0" w:space="0" w:color="auto"/>
        <w:right w:val="none" w:sz="0" w:space="0" w:color="auto"/>
      </w:divBdr>
      <w:divsChild>
        <w:div w:id="699891652">
          <w:marLeft w:val="0"/>
          <w:marRight w:val="0"/>
          <w:marTop w:val="0"/>
          <w:marBottom w:val="0"/>
          <w:divBdr>
            <w:top w:val="none" w:sz="0" w:space="0" w:color="auto"/>
            <w:left w:val="none" w:sz="0" w:space="0" w:color="auto"/>
            <w:bottom w:val="none" w:sz="0" w:space="0" w:color="auto"/>
            <w:right w:val="none" w:sz="0" w:space="0" w:color="auto"/>
          </w:divBdr>
          <w:divsChild>
            <w:div w:id="2375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1104">
      <w:bodyDiv w:val="1"/>
      <w:marLeft w:val="0"/>
      <w:marRight w:val="0"/>
      <w:marTop w:val="0"/>
      <w:marBottom w:val="0"/>
      <w:divBdr>
        <w:top w:val="none" w:sz="0" w:space="0" w:color="auto"/>
        <w:left w:val="none" w:sz="0" w:space="0" w:color="auto"/>
        <w:bottom w:val="none" w:sz="0" w:space="0" w:color="auto"/>
        <w:right w:val="none" w:sz="0" w:space="0" w:color="auto"/>
      </w:divBdr>
    </w:div>
    <w:div w:id="626856169">
      <w:bodyDiv w:val="1"/>
      <w:marLeft w:val="0"/>
      <w:marRight w:val="0"/>
      <w:marTop w:val="0"/>
      <w:marBottom w:val="0"/>
      <w:divBdr>
        <w:top w:val="none" w:sz="0" w:space="0" w:color="auto"/>
        <w:left w:val="none" w:sz="0" w:space="0" w:color="auto"/>
        <w:bottom w:val="none" w:sz="0" w:space="0" w:color="auto"/>
        <w:right w:val="none" w:sz="0" w:space="0" w:color="auto"/>
      </w:divBdr>
    </w:div>
    <w:div w:id="717050682">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sChild>
        <w:div w:id="1016272839">
          <w:marLeft w:val="0"/>
          <w:marRight w:val="0"/>
          <w:marTop w:val="0"/>
          <w:marBottom w:val="0"/>
          <w:divBdr>
            <w:top w:val="none" w:sz="0" w:space="0" w:color="auto"/>
            <w:left w:val="none" w:sz="0" w:space="0" w:color="auto"/>
            <w:bottom w:val="none" w:sz="0" w:space="0" w:color="auto"/>
            <w:right w:val="none" w:sz="0" w:space="0" w:color="auto"/>
          </w:divBdr>
        </w:div>
      </w:divsChild>
    </w:div>
    <w:div w:id="877546376">
      <w:bodyDiv w:val="1"/>
      <w:marLeft w:val="0"/>
      <w:marRight w:val="0"/>
      <w:marTop w:val="0"/>
      <w:marBottom w:val="0"/>
      <w:divBdr>
        <w:top w:val="none" w:sz="0" w:space="0" w:color="auto"/>
        <w:left w:val="none" w:sz="0" w:space="0" w:color="auto"/>
        <w:bottom w:val="none" w:sz="0" w:space="0" w:color="auto"/>
        <w:right w:val="none" w:sz="0" w:space="0" w:color="auto"/>
      </w:divBdr>
      <w:divsChild>
        <w:div w:id="1688873595">
          <w:marLeft w:val="0"/>
          <w:marRight w:val="0"/>
          <w:marTop w:val="0"/>
          <w:marBottom w:val="0"/>
          <w:divBdr>
            <w:top w:val="none" w:sz="0" w:space="0" w:color="auto"/>
            <w:left w:val="none" w:sz="0" w:space="0" w:color="auto"/>
            <w:bottom w:val="none" w:sz="0" w:space="0" w:color="auto"/>
            <w:right w:val="none" w:sz="0" w:space="0" w:color="auto"/>
          </w:divBdr>
          <w:divsChild>
            <w:div w:id="1125779245">
              <w:marLeft w:val="240"/>
              <w:marRight w:val="0"/>
              <w:marTop w:val="240"/>
              <w:marBottom w:val="240"/>
              <w:divBdr>
                <w:top w:val="none" w:sz="0" w:space="0" w:color="auto"/>
                <w:left w:val="none" w:sz="0" w:space="0" w:color="auto"/>
                <w:bottom w:val="none" w:sz="0" w:space="0" w:color="auto"/>
                <w:right w:val="none" w:sz="0" w:space="0" w:color="auto"/>
              </w:divBdr>
            </w:div>
            <w:div w:id="11393727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17403031">
      <w:bodyDiv w:val="1"/>
      <w:marLeft w:val="0"/>
      <w:marRight w:val="0"/>
      <w:marTop w:val="0"/>
      <w:marBottom w:val="0"/>
      <w:divBdr>
        <w:top w:val="none" w:sz="0" w:space="0" w:color="auto"/>
        <w:left w:val="none" w:sz="0" w:space="0" w:color="auto"/>
        <w:bottom w:val="none" w:sz="0" w:space="0" w:color="auto"/>
        <w:right w:val="none" w:sz="0" w:space="0" w:color="auto"/>
      </w:divBdr>
    </w:div>
    <w:div w:id="955873182">
      <w:bodyDiv w:val="1"/>
      <w:marLeft w:val="0"/>
      <w:marRight w:val="0"/>
      <w:marTop w:val="0"/>
      <w:marBottom w:val="0"/>
      <w:divBdr>
        <w:top w:val="none" w:sz="0" w:space="0" w:color="auto"/>
        <w:left w:val="none" w:sz="0" w:space="0" w:color="auto"/>
        <w:bottom w:val="none" w:sz="0" w:space="0" w:color="auto"/>
        <w:right w:val="none" w:sz="0" w:space="0" w:color="auto"/>
      </w:divBdr>
      <w:divsChild>
        <w:div w:id="1907956025">
          <w:marLeft w:val="0"/>
          <w:marRight w:val="0"/>
          <w:marTop w:val="0"/>
          <w:marBottom w:val="0"/>
          <w:divBdr>
            <w:top w:val="none" w:sz="0" w:space="0" w:color="auto"/>
            <w:left w:val="none" w:sz="0" w:space="0" w:color="auto"/>
            <w:bottom w:val="none" w:sz="0" w:space="0" w:color="auto"/>
            <w:right w:val="none" w:sz="0" w:space="0" w:color="auto"/>
          </w:divBdr>
          <w:divsChild>
            <w:div w:id="798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783">
      <w:bodyDiv w:val="1"/>
      <w:marLeft w:val="0"/>
      <w:marRight w:val="0"/>
      <w:marTop w:val="0"/>
      <w:marBottom w:val="0"/>
      <w:divBdr>
        <w:top w:val="none" w:sz="0" w:space="0" w:color="auto"/>
        <w:left w:val="none" w:sz="0" w:space="0" w:color="auto"/>
        <w:bottom w:val="none" w:sz="0" w:space="0" w:color="auto"/>
        <w:right w:val="none" w:sz="0" w:space="0" w:color="auto"/>
      </w:divBdr>
      <w:divsChild>
        <w:div w:id="1906525297">
          <w:marLeft w:val="0"/>
          <w:marRight w:val="0"/>
          <w:marTop w:val="0"/>
          <w:marBottom w:val="0"/>
          <w:divBdr>
            <w:top w:val="none" w:sz="0" w:space="0" w:color="auto"/>
            <w:left w:val="none" w:sz="0" w:space="0" w:color="auto"/>
            <w:bottom w:val="none" w:sz="0" w:space="0" w:color="auto"/>
            <w:right w:val="none" w:sz="0" w:space="0" w:color="auto"/>
          </w:divBdr>
          <w:divsChild>
            <w:div w:id="245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2168">
      <w:bodyDiv w:val="1"/>
      <w:marLeft w:val="0"/>
      <w:marRight w:val="0"/>
      <w:marTop w:val="0"/>
      <w:marBottom w:val="0"/>
      <w:divBdr>
        <w:top w:val="none" w:sz="0" w:space="0" w:color="auto"/>
        <w:left w:val="none" w:sz="0" w:space="0" w:color="auto"/>
        <w:bottom w:val="none" w:sz="0" w:space="0" w:color="auto"/>
        <w:right w:val="none" w:sz="0" w:space="0" w:color="auto"/>
      </w:divBdr>
    </w:div>
    <w:div w:id="1121072823">
      <w:bodyDiv w:val="1"/>
      <w:marLeft w:val="0"/>
      <w:marRight w:val="0"/>
      <w:marTop w:val="0"/>
      <w:marBottom w:val="0"/>
      <w:divBdr>
        <w:top w:val="none" w:sz="0" w:space="0" w:color="auto"/>
        <w:left w:val="none" w:sz="0" w:space="0" w:color="auto"/>
        <w:bottom w:val="none" w:sz="0" w:space="0" w:color="auto"/>
        <w:right w:val="none" w:sz="0" w:space="0" w:color="auto"/>
      </w:divBdr>
    </w:div>
    <w:div w:id="1124275404">
      <w:bodyDiv w:val="1"/>
      <w:marLeft w:val="0"/>
      <w:marRight w:val="0"/>
      <w:marTop w:val="0"/>
      <w:marBottom w:val="0"/>
      <w:divBdr>
        <w:top w:val="none" w:sz="0" w:space="0" w:color="auto"/>
        <w:left w:val="none" w:sz="0" w:space="0" w:color="auto"/>
        <w:bottom w:val="none" w:sz="0" w:space="0" w:color="auto"/>
        <w:right w:val="none" w:sz="0" w:space="0" w:color="auto"/>
      </w:divBdr>
      <w:divsChild>
        <w:div w:id="592012630">
          <w:marLeft w:val="0"/>
          <w:marRight w:val="0"/>
          <w:marTop w:val="0"/>
          <w:marBottom w:val="0"/>
          <w:divBdr>
            <w:top w:val="none" w:sz="0" w:space="0" w:color="auto"/>
            <w:left w:val="none" w:sz="0" w:space="0" w:color="auto"/>
            <w:bottom w:val="none" w:sz="0" w:space="0" w:color="auto"/>
            <w:right w:val="none" w:sz="0" w:space="0" w:color="auto"/>
          </w:divBdr>
        </w:div>
      </w:divsChild>
    </w:div>
    <w:div w:id="1243030142">
      <w:bodyDiv w:val="1"/>
      <w:marLeft w:val="0"/>
      <w:marRight w:val="0"/>
      <w:marTop w:val="0"/>
      <w:marBottom w:val="0"/>
      <w:divBdr>
        <w:top w:val="none" w:sz="0" w:space="0" w:color="auto"/>
        <w:left w:val="none" w:sz="0" w:space="0" w:color="auto"/>
        <w:bottom w:val="none" w:sz="0" w:space="0" w:color="auto"/>
        <w:right w:val="none" w:sz="0" w:space="0" w:color="auto"/>
      </w:divBdr>
      <w:divsChild>
        <w:div w:id="1118644416">
          <w:marLeft w:val="0"/>
          <w:marRight w:val="240"/>
          <w:marTop w:val="0"/>
          <w:marBottom w:val="0"/>
          <w:divBdr>
            <w:top w:val="none" w:sz="0" w:space="0" w:color="auto"/>
            <w:left w:val="none" w:sz="0" w:space="0" w:color="auto"/>
            <w:bottom w:val="none" w:sz="0" w:space="0" w:color="auto"/>
            <w:right w:val="none" w:sz="0" w:space="0" w:color="auto"/>
          </w:divBdr>
          <w:divsChild>
            <w:div w:id="197476094">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816">
          <w:marLeft w:val="0"/>
          <w:marRight w:val="240"/>
          <w:marTop w:val="0"/>
          <w:marBottom w:val="0"/>
          <w:divBdr>
            <w:top w:val="none" w:sz="0" w:space="0" w:color="auto"/>
            <w:left w:val="none" w:sz="0" w:space="0" w:color="auto"/>
            <w:bottom w:val="none" w:sz="0" w:space="0" w:color="auto"/>
            <w:right w:val="none" w:sz="0" w:space="0" w:color="auto"/>
          </w:divBdr>
          <w:divsChild>
            <w:div w:id="1505514439">
              <w:marLeft w:val="0"/>
              <w:marRight w:val="0"/>
              <w:marTop w:val="0"/>
              <w:marBottom w:val="0"/>
              <w:divBdr>
                <w:top w:val="none" w:sz="0" w:space="0" w:color="auto"/>
                <w:left w:val="none" w:sz="0" w:space="0" w:color="auto"/>
                <w:bottom w:val="none" w:sz="0" w:space="0" w:color="auto"/>
                <w:right w:val="none" w:sz="0" w:space="0" w:color="auto"/>
              </w:divBdr>
              <w:divsChild>
                <w:div w:id="1432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3461">
          <w:marLeft w:val="0"/>
          <w:marRight w:val="0"/>
          <w:marTop w:val="750"/>
          <w:marBottom w:val="0"/>
          <w:divBdr>
            <w:top w:val="none" w:sz="0" w:space="0" w:color="auto"/>
            <w:left w:val="none" w:sz="0" w:space="0" w:color="auto"/>
            <w:bottom w:val="none" w:sz="0" w:space="0" w:color="auto"/>
            <w:right w:val="none" w:sz="0" w:space="0" w:color="auto"/>
          </w:divBdr>
          <w:divsChild>
            <w:div w:id="538737932">
              <w:marLeft w:val="0"/>
              <w:marRight w:val="0"/>
              <w:marTop w:val="0"/>
              <w:marBottom w:val="0"/>
              <w:divBdr>
                <w:top w:val="none" w:sz="0" w:space="0" w:color="auto"/>
                <w:left w:val="none" w:sz="0" w:space="0" w:color="auto"/>
                <w:bottom w:val="none" w:sz="0" w:space="0" w:color="auto"/>
                <w:right w:val="none" w:sz="0" w:space="0" w:color="auto"/>
              </w:divBdr>
              <w:divsChild>
                <w:div w:id="1139498792">
                  <w:marLeft w:val="0"/>
                  <w:marRight w:val="0"/>
                  <w:marTop w:val="0"/>
                  <w:marBottom w:val="0"/>
                  <w:divBdr>
                    <w:top w:val="none" w:sz="0" w:space="0" w:color="auto"/>
                    <w:left w:val="none" w:sz="0" w:space="0" w:color="auto"/>
                    <w:bottom w:val="none" w:sz="0" w:space="0" w:color="auto"/>
                    <w:right w:val="none" w:sz="0" w:space="0" w:color="auto"/>
                  </w:divBdr>
                  <w:divsChild>
                    <w:div w:id="8765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09325">
      <w:bodyDiv w:val="1"/>
      <w:marLeft w:val="0"/>
      <w:marRight w:val="0"/>
      <w:marTop w:val="0"/>
      <w:marBottom w:val="0"/>
      <w:divBdr>
        <w:top w:val="none" w:sz="0" w:space="0" w:color="auto"/>
        <w:left w:val="none" w:sz="0" w:space="0" w:color="auto"/>
        <w:bottom w:val="none" w:sz="0" w:space="0" w:color="auto"/>
        <w:right w:val="none" w:sz="0" w:space="0" w:color="auto"/>
      </w:divBdr>
      <w:divsChild>
        <w:div w:id="2048292307">
          <w:marLeft w:val="0"/>
          <w:marRight w:val="0"/>
          <w:marTop w:val="0"/>
          <w:marBottom w:val="0"/>
          <w:divBdr>
            <w:top w:val="none" w:sz="0" w:space="0" w:color="auto"/>
            <w:left w:val="none" w:sz="0" w:space="0" w:color="auto"/>
            <w:bottom w:val="none" w:sz="0" w:space="0" w:color="auto"/>
            <w:right w:val="none" w:sz="0" w:space="0" w:color="auto"/>
          </w:divBdr>
          <w:divsChild>
            <w:div w:id="6075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0570">
      <w:bodyDiv w:val="1"/>
      <w:marLeft w:val="0"/>
      <w:marRight w:val="0"/>
      <w:marTop w:val="0"/>
      <w:marBottom w:val="0"/>
      <w:divBdr>
        <w:top w:val="none" w:sz="0" w:space="0" w:color="auto"/>
        <w:left w:val="none" w:sz="0" w:space="0" w:color="auto"/>
        <w:bottom w:val="none" w:sz="0" w:space="0" w:color="auto"/>
        <w:right w:val="none" w:sz="0" w:space="0" w:color="auto"/>
      </w:divBdr>
    </w:div>
    <w:div w:id="1271358294">
      <w:bodyDiv w:val="1"/>
      <w:marLeft w:val="0"/>
      <w:marRight w:val="0"/>
      <w:marTop w:val="0"/>
      <w:marBottom w:val="0"/>
      <w:divBdr>
        <w:top w:val="none" w:sz="0" w:space="0" w:color="auto"/>
        <w:left w:val="none" w:sz="0" w:space="0" w:color="auto"/>
        <w:bottom w:val="none" w:sz="0" w:space="0" w:color="auto"/>
        <w:right w:val="none" w:sz="0" w:space="0" w:color="auto"/>
      </w:divBdr>
      <w:divsChild>
        <w:div w:id="99958213">
          <w:marLeft w:val="0"/>
          <w:marRight w:val="0"/>
          <w:marTop w:val="0"/>
          <w:marBottom w:val="0"/>
          <w:divBdr>
            <w:top w:val="none" w:sz="0" w:space="0" w:color="auto"/>
            <w:left w:val="none" w:sz="0" w:space="0" w:color="auto"/>
            <w:bottom w:val="none" w:sz="0" w:space="0" w:color="auto"/>
            <w:right w:val="none" w:sz="0" w:space="0" w:color="auto"/>
          </w:divBdr>
          <w:divsChild>
            <w:div w:id="144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2763">
      <w:bodyDiv w:val="1"/>
      <w:marLeft w:val="0"/>
      <w:marRight w:val="0"/>
      <w:marTop w:val="0"/>
      <w:marBottom w:val="0"/>
      <w:divBdr>
        <w:top w:val="none" w:sz="0" w:space="0" w:color="auto"/>
        <w:left w:val="none" w:sz="0" w:space="0" w:color="auto"/>
        <w:bottom w:val="none" w:sz="0" w:space="0" w:color="auto"/>
        <w:right w:val="none" w:sz="0" w:space="0" w:color="auto"/>
      </w:divBdr>
      <w:divsChild>
        <w:div w:id="1100107133">
          <w:marLeft w:val="0"/>
          <w:marRight w:val="0"/>
          <w:marTop w:val="0"/>
          <w:marBottom w:val="0"/>
          <w:divBdr>
            <w:top w:val="none" w:sz="0" w:space="0" w:color="auto"/>
            <w:left w:val="none" w:sz="0" w:space="0" w:color="auto"/>
            <w:bottom w:val="none" w:sz="0" w:space="0" w:color="auto"/>
            <w:right w:val="none" w:sz="0" w:space="0" w:color="auto"/>
          </w:divBdr>
          <w:divsChild>
            <w:div w:id="370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849">
      <w:bodyDiv w:val="1"/>
      <w:marLeft w:val="0"/>
      <w:marRight w:val="0"/>
      <w:marTop w:val="0"/>
      <w:marBottom w:val="0"/>
      <w:divBdr>
        <w:top w:val="none" w:sz="0" w:space="0" w:color="auto"/>
        <w:left w:val="none" w:sz="0" w:space="0" w:color="auto"/>
        <w:bottom w:val="none" w:sz="0" w:space="0" w:color="auto"/>
        <w:right w:val="none" w:sz="0" w:space="0" w:color="auto"/>
      </w:divBdr>
      <w:divsChild>
        <w:div w:id="694112487">
          <w:marLeft w:val="0"/>
          <w:marRight w:val="0"/>
          <w:marTop w:val="0"/>
          <w:marBottom w:val="0"/>
          <w:divBdr>
            <w:top w:val="none" w:sz="0" w:space="0" w:color="auto"/>
            <w:left w:val="none" w:sz="0" w:space="0" w:color="auto"/>
            <w:bottom w:val="none" w:sz="0" w:space="0" w:color="auto"/>
            <w:right w:val="none" w:sz="0" w:space="0" w:color="auto"/>
          </w:divBdr>
          <w:divsChild>
            <w:div w:id="15603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514">
      <w:bodyDiv w:val="1"/>
      <w:marLeft w:val="0"/>
      <w:marRight w:val="0"/>
      <w:marTop w:val="0"/>
      <w:marBottom w:val="0"/>
      <w:divBdr>
        <w:top w:val="none" w:sz="0" w:space="0" w:color="auto"/>
        <w:left w:val="none" w:sz="0" w:space="0" w:color="auto"/>
        <w:bottom w:val="none" w:sz="0" w:space="0" w:color="auto"/>
        <w:right w:val="none" w:sz="0" w:space="0" w:color="auto"/>
      </w:divBdr>
    </w:div>
    <w:div w:id="1445344488">
      <w:bodyDiv w:val="1"/>
      <w:marLeft w:val="0"/>
      <w:marRight w:val="0"/>
      <w:marTop w:val="0"/>
      <w:marBottom w:val="0"/>
      <w:divBdr>
        <w:top w:val="none" w:sz="0" w:space="0" w:color="auto"/>
        <w:left w:val="none" w:sz="0" w:space="0" w:color="auto"/>
        <w:bottom w:val="none" w:sz="0" w:space="0" w:color="auto"/>
        <w:right w:val="none" w:sz="0" w:space="0" w:color="auto"/>
      </w:divBdr>
      <w:divsChild>
        <w:div w:id="1849248449">
          <w:marLeft w:val="0"/>
          <w:marRight w:val="0"/>
          <w:marTop w:val="0"/>
          <w:marBottom w:val="0"/>
          <w:divBdr>
            <w:top w:val="none" w:sz="0" w:space="0" w:color="auto"/>
            <w:left w:val="none" w:sz="0" w:space="0" w:color="auto"/>
            <w:bottom w:val="none" w:sz="0" w:space="0" w:color="auto"/>
            <w:right w:val="none" w:sz="0" w:space="0" w:color="auto"/>
          </w:divBdr>
        </w:div>
        <w:div w:id="1667245757">
          <w:marLeft w:val="0"/>
          <w:marRight w:val="0"/>
          <w:marTop w:val="0"/>
          <w:marBottom w:val="0"/>
          <w:divBdr>
            <w:top w:val="none" w:sz="0" w:space="0" w:color="auto"/>
            <w:left w:val="none" w:sz="0" w:space="0" w:color="auto"/>
            <w:bottom w:val="none" w:sz="0" w:space="0" w:color="auto"/>
            <w:right w:val="none" w:sz="0" w:space="0" w:color="auto"/>
          </w:divBdr>
        </w:div>
        <w:div w:id="1192763070">
          <w:marLeft w:val="0"/>
          <w:marRight w:val="0"/>
          <w:marTop w:val="0"/>
          <w:marBottom w:val="0"/>
          <w:divBdr>
            <w:top w:val="none" w:sz="0" w:space="0" w:color="auto"/>
            <w:left w:val="none" w:sz="0" w:space="0" w:color="auto"/>
            <w:bottom w:val="none" w:sz="0" w:space="0" w:color="auto"/>
            <w:right w:val="none" w:sz="0" w:space="0" w:color="auto"/>
          </w:divBdr>
        </w:div>
        <w:div w:id="1645230442">
          <w:marLeft w:val="0"/>
          <w:marRight w:val="0"/>
          <w:marTop w:val="0"/>
          <w:marBottom w:val="0"/>
          <w:divBdr>
            <w:top w:val="none" w:sz="0" w:space="0" w:color="auto"/>
            <w:left w:val="none" w:sz="0" w:space="0" w:color="auto"/>
            <w:bottom w:val="none" w:sz="0" w:space="0" w:color="auto"/>
            <w:right w:val="none" w:sz="0" w:space="0" w:color="auto"/>
          </w:divBdr>
        </w:div>
        <w:div w:id="1125927414">
          <w:marLeft w:val="0"/>
          <w:marRight w:val="0"/>
          <w:marTop w:val="0"/>
          <w:marBottom w:val="0"/>
          <w:divBdr>
            <w:top w:val="none" w:sz="0" w:space="0" w:color="auto"/>
            <w:left w:val="none" w:sz="0" w:space="0" w:color="auto"/>
            <w:bottom w:val="none" w:sz="0" w:space="0" w:color="auto"/>
            <w:right w:val="none" w:sz="0" w:space="0" w:color="auto"/>
          </w:divBdr>
        </w:div>
        <w:div w:id="35739579">
          <w:marLeft w:val="0"/>
          <w:marRight w:val="0"/>
          <w:marTop w:val="0"/>
          <w:marBottom w:val="0"/>
          <w:divBdr>
            <w:top w:val="none" w:sz="0" w:space="0" w:color="auto"/>
            <w:left w:val="none" w:sz="0" w:space="0" w:color="auto"/>
            <w:bottom w:val="none" w:sz="0" w:space="0" w:color="auto"/>
            <w:right w:val="none" w:sz="0" w:space="0" w:color="auto"/>
          </w:divBdr>
        </w:div>
        <w:div w:id="1206799081">
          <w:marLeft w:val="0"/>
          <w:marRight w:val="0"/>
          <w:marTop w:val="0"/>
          <w:marBottom w:val="0"/>
          <w:divBdr>
            <w:top w:val="none" w:sz="0" w:space="0" w:color="auto"/>
            <w:left w:val="none" w:sz="0" w:space="0" w:color="auto"/>
            <w:bottom w:val="none" w:sz="0" w:space="0" w:color="auto"/>
            <w:right w:val="none" w:sz="0" w:space="0" w:color="auto"/>
          </w:divBdr>
        </w:div>
        <w:div w:id="1566991507">
          <w:marLeft w:val="0"/>
          <w:marRight w:val="0"/>
          <w:marTop w:val="0"/>
          <w:marBottom w:val="0"/>
          <w:divBdr>
            <w:top w:val="none" w:sz="0" w:space="0" w:color="auto"/>
            <w:left w:val="none" w:sz="0" w:space="0" w:color="auto"/>
            <w:bottom w:val="none" w:sz="0" w:space="0" w:color="auto"/>
            <w:right w:val="none" w:sz="0" w:space="0" w:color="auto"/>
          </w:divBdr>
        </w:div>
        <w:div w:id="139658117">
          <w:marLeft w:val="0"/>
          <w:marRight w:val="0"/>
          <w:marTop w:val="0"/>
          <w:marBottom w:val="0"/>
          <w:divBdr>
            <w:top w:val="none" w:sz="0" w:space="0" w:color="auto"/>
            <w:left w:val="none" w:sz="0" w:space="0" w:color="auto"/>
            <w:bottom w:val="none" w:sz="0" w:space="0" w:color="auto"/>
            <w:right w:val="none" w:sz="0" w:space="0" w:color="auto"/>
          </w:divBdr>
        </w:div>
        <w:div w:id="430516020">
          <w:marLeft w:val="0"/>
          <w:marRight w:val="0"/>
          <w:marTop w:val="0"/>
          <w:marBottom w:val="0"/>
          <w:divBdr>
            <w:top w:val="none" w:sz="0" w:space="0" w:color="auto"/>
            <w:left w:val="none" w:sz="0" w:space="0" w:color="auto"/>
            <w:bottom w:val="none" w:sz="0" w:space="0" w:color="auto"/>
            <w:right w:val="none" w:sz="0" w:space="0" w:color="auto"/>
          </w:divBdr>
        </w:div>
        <w:div w:id="67388087">
          <w:marLeft w:val="0"/>
          <w:marRight w:val="0"/>
          <w:marTop w:val="0"/>
          <w:marBottom w:val="0"/>
          <w:divBdr>
            <w:top w:val="none" w:sz="0" w:space="0" w:color="auto"/>
            <w:left w:val="none" w:sz="0" w:space="0" w:color="auto"/>
            <w:bottom w:val="none" w:sz="0" w:space="0" w:color="auto"/>
            <w:right w:val="none" w:sz="0" w:space="0" w:color="auto"/>
          </w:divBdr>
        </w:div>
        <w:div w:id="1933128417">
          <w:marLeft w:val="0"/>
          <w:marRight w:val="0"/>
          <w:marTop w:val="0"/>
          <w:marBottom w:val="0"/>
          <w:divBdr>
            <w:top w:val="none" w:sz="0" w:space="0" w:color="auto"/>
            <w:left w:val="none" w:sz="0" w:space="0" w:color="auto"/>
            <w:bottom w:val="none" w:sz="0" w:space="0" w:color="auto"/>
            <w:right w:val="none" w:sz="0" w:space="0" w:color="auto"/>
          </w:divBdr>
        </w:div>
        <w:div w:id="1709986320">
          <w:marLeft w:val="0"/>
          <w:marRight w:val="0"/>
          <w:marTop w:val="0"/>
          <w:marBottom w:val="0"/>
          <w:divBdr>
            <w:top w:val="none" w:sz="0" w:space="0" w:color="auto"/>
            <w:left w:val="none" w:sz="0" w:space="0" w:color="auto"/>
            <w:bottom w:val="none" w:sz="0" w:space="0" w:color="auto"/>
            <w:right w:val="none" w:sz="0" w:space="0" w:color="auto"/>
          </w:divBdr>
        </w:div>
        <w:div w:id="1273585578">
          <w:marLeft w:val="0"/>
          <w:marRight w:val="0"/>
          <w:marTop w:val="0"/>
          <w:marBottom w:val="0"/>
          <w:divBdr>
            <w:top w:val="none" w:sz="0" w:space="0" w:color="auto"/>
            <w:left w:val="none" w:sz="0" w:space="0" w:color="auto"/>
            <w:bottom w:val="none" w:sz="0" w:space="0" w:color="auto"/>
            <w:right w:val="none" w:sz="0" w:space="0" w:color="auto"/>
          </w:divBdr>
        </w:div>
        <w:div w:id="291861636">
          <w:marLeft w:val="0"/>
          <w:marRight w:val="0"/>
          <w:marTop w:val="0"/>
          <w:marBottom w:val="0"/>
          <w:divBdr>
            <w:top w:val="none" w:sz="0" w:space="0" w:color="auto"/>
            <w:left w:val="none" w:sz="0" w:space="0" w:color="auto"/>
            <w:bottom w:val="none" w:sz="0" w:space="0" w:color="auto"/>
            <w:right w:val="none" w:sz="0" w:space="0" w:color="auto"/>
          </w:divBdr>
        </w:div>
        <w:div w:id="122311026">
          <w:marLeft w:val="0"/>
          <w:marRight w:val="0"/>
          <w:marTop w:val="0"/>
          <w:marBottom w:val="0"/>
          <w:divBdr>
            <w:top w:val="none" w:sz="0" w:space="0" w:color="auto"/>
            <w:left w:val="none" w:sz="0" w:space="0" w:color="auto"/>
            <w:bottom w:val="none" w:sz="0" w:space="0" w:color="auto"/>
            <w:right w:val="none" w:sz="0" w:space="0" w:color="auto"/>
          </w:divBdr>
        </w:div>
        <w:div w:id="618267556">
          <w:marLeft w:val="0"/>
          <w:marRight w:val="0"/>
          <w:marTop w:val="0"/>
          <w:marBottom w:val="0"/>
          <w:divBdr>
            <w:top w:val="none" w:sz="0" w:space="0" w:color="auto"/>
            <w:left w:val="none" w:sz="0" w:space="0" w:color="auto"/>
            <w:bottom w:val="none" w:sz="0" w:space="0" w:color="auto"/>
            <w:right w:val="none" w:sz="0" w:space="0" w:color="auto"/>
          </w:divBdr>
        </w:div>
        <w:div w:id="858200510">
          <w:marLeft w:val="0"/>
          <w:marRight w:val="0"/>
          <w:marTop w:val="0"/>
          <w:marBottom w:val="0"/>
          <w:divBdr>
            <w:top w:val="none" w:sz="0" w:space="0" w:color="auto"/>
            <w:left w:val="none" w:sz="0" w:space="0" w:color="auto"/>
            <w:bottom w:val="none" w:sz="0" w:space="0" w:color="auto"/>
            <w:right w:val="none" w:sz="0" w:space="0" w:color="auto"/>
          </w:divBdr>
        </w:div>
        <w:div w:id="384960752">
          <w:marLeft w:val="0"/>
          <w:marRight w:val="0"/>
          <w:marTop w:val="0"/>
          <w:marBottom w:val="0"/>
          <w:divBdr>
            <w:top w:val="none" w:sz="0" w:space="0" w:color="auto"/>
            <w:left w:val="none" w:sz="0" w:space="0" w:color="auto"/>
            <w:bottom w:val="none" w:sz="0" w:space="0" w:color="auto"/>
            <w:right w:val="none" w:sz="0" w:space="0" w:color="auto"/>
          </w:divBdr>
        </w:div>
        <w:div w:id="1474056125">
          <w:marLeft w:val="0"/>
          <w:marRight w:val="0"/>
          <w:marTop w:val="0"/>
          <w:marBottom w:val="0"/>
          <w:divBdr>
            <w:top w:val="none" w:sz="0" w:space="0" w:color="auto"/>
            <w:left w:val="none" w:sz="0" w:space="0" w:color="auto"/>
            <w:bottom w:val="none" w:sz="0" w:space="0" w:color="auto"/>
            <w:right w:val="none" w:sz="0" w:space="0" w:color="auto"/>
          </w:divBdr>
        </w:div>
        <w:div w:id="840588645">
          <w:marLeft w:val="0"/>
          <w:marRight w:val="0"/>
          <w:marTop w:val="0"/>
          <w:marBottom w:val="0"/>
          <w:divBdr>
            <w:top w:val="none" w:sz="0" w:space="0" w:color="auto"/>
            <w:left w:val="none" w:sz="0" w:space="0" w:color="auto"/>
            <w:bottom w:val="none" w:sz="0" w:space="0" w:color="auto"/>
            <w:right w:val="none" w:sz="0" w:space="0" w:color="auto"/>
          </w:divBdr>
        </w:div>
        <w:div w:id="2142578944">
          <w:marLeft w:val="0"/>
          <w:marRight w:val="0"/>
          <w:marTop w:val="0"/>
          <w:marBottom w:val="0"/>
          <w:divBdr>
            <w:top w:val="none" w:sz="0" w:space="0" w:color="auto"/>
            <w:left w:val="none" w:sz="0" w:space="0" w:color="auto"/>
            <w:bottom w:val="none" w:sz="0" w:space="0" w:color="auto"/>
            <w:right w:val="none" w:sz="0" w:space="0" w:color="auto"/>
          </w:divBdr>
        </w:div>
        <w:div w:id="79567605">
          <w:marLeft w:val="0"/>
          <w:marRight w:val="0"/>
          <w:marTop w:val="0"/>
          <w:marBottom w:val="0"/>
          <w:divBdr>
            <w:top w:val="none" w:sz="0" w:space="0" w:color="auto"/>
            <w:left w:val="none" w:sz="0" w:space="0" w:color="auto"/>
            <w:bottom w:val="none" w:sz="0" w:space="0" w:color="auto"/>
            <w:right w:val="none" w:sz="0" w:space="0" w:color="auto"/>
          </w:divBdr>
        </w:div>
        <w:div w:id="1040668104">
          <w:marLeft w:val="0"/>
          <w:marRight w:val="0"/>
          <w:marTop w:val="0"/>
          <w:marBottom w:val="0"/>
          <w:divBdr>
            <w:top w:val="none" w:sz="0" w:space="0" w:color="auto"/>
            <w:left w:val="none" w:sz="0" w:space="0" w:color="auto"/>
            <w:bottom w:val="none" w:sz="0" w:space="0" w:color="auto"/>
            <w:right w:val="none" w:sz="0" w:space="0" w:color="auto"/>
          </w:divBdr>
        </w:div>
        <w:div w:id="1807119374">
          <w:marLeft w:val="0"/>
          <w:marRight w:val="0"/>
          <w:marTop w:val="0"/>
          <w:marBottom w:val="0"/>
          <w:divBdr>
            <w:top w:val="none" w:sz="0" w:space="0" w:color="auto"/>
            <w:left w:val="none" w:sz="0" w:space="0" w:color="auto"/>
            <w:bottom w:val="none" w:sz="0" w:space="0" w:color="auto"/>
            <w:right w:val="none" w:sz="0" w:space="0" w:color="auto"/>
          </w:divBdr>
        </w:div>
        <w:div w:id="1958482907">
          <w:marLeft w:val="0"/>
          <w:marRight w:val="0"/>
          <w:marTop w:val="0"/>
          <w:marBottom w:val="0"/>
          <w:divBdr>
            <w:top w:val="none" w:sz="0" w:space="0" w:color="auto"/>
            <w:left w:val="none" w:sz="0" w:space="0" w:color="auto"/>
            <w:bottom w:val="none" w:sz="0" w:space="0" w:color="auto"/>
            <w:right w:val="none" w:sz="0" w:space="0" w:color="auto"/>
          </w:divBdr>
        </w:div>
        <w:div w:id="1260482420">
          <w:marLeft w:val="0"/>
          <w:marRight w:val="0"/>
          <w:marTop w:val="0"/>
          <w:marBottom w:val="0"/>
          <w:divBdr>
            <w:top w:val="none" w:sz="0" w:space="0" w:color="auto"/>
            <w:left w:val="none" w:sz="0" w:space="0" w:color="auto"/>
            <w:bottom w:val="none" w:sz="0" w:space="0" w:color="auto"/>
            <w:right w:val="none" w:sz="0" w:space="0" w:color="auto"/>
          </w:divBdr>
        </w:div>
      </w:divsChild>
    </w:div>
    <w:div w:id="1452895986">
      <w:bodyDiv w:val="1"/>
      <w:marLeft w:val="0"/>
      <w:marRight w:val="0"/>
      <w:marTop w:val="0"/>
      <w:marBottom w:val="0"/>
      <w:divBdr>
        <w:top w:val="none" w:sz="0" w:space="0" w:color="auto"/>
        <w:left w:val="none" w:sz="0" w:space="0" w:color="auto"/>
        <w:bottom w:val="none" w:sz="0" w:space="0" w:color="auto"/>
        <w:right w:val="none" w:sz="0" w:space="0" w:color="auto"/>
      </w:divBdr>
      <w:divsChild>
        <w:div w:id="684475219">
          <w:marLeft w:val="0"/>
          <w:marRight w:val="0"/>
          <w:marTop w:val="0"/>
          <w:marBottom w:val="0"/>
          <w:divBdr>
            <w:top w:val="none" w:sz="0" w:space="0" w:color="auto"/>
            <w:left w:val="none" w:sz="0" w:space="0" w:color="auto"/>
            <w:bottom w:val="none" w:sz="0" w:space="0" w:color="auto"/>
            <w:right w:val="none" w:sz="0" w:space="0" w:color="auto"/>
          </w:divBdr>
        </w:div>
      </w:divsChild>
    </w:div>
    <w:div w:id="1489664071">
      <w:bodyDiv w:val="1"/>
      <w:marLeft w:val="0"/>
      <w:marRight w:val="0"/>
      <w:marTop w:val="0"/>
      <w:marBottom w:val="0"/>
      <w:divBdr>
        <w:top w:val="none" w:sz="0" w:space="0" w:color="auto"/>
        <w:left w:val="none" w:sz="0" w:space="0" w:color="auto"/>
        <w:bottom w:val="none" w:sz="0" w:space="0" w:color="auto"/>
        <w:right w:val="none" w:sz="0" w:space="0" w:color="auto"/>
      </w:divBdr>
    </w:div>
    <w:div w:id="1560484141">
      <w:bodyDiv w:val="1"/>
      <w:marLeft w:val="0"/>
      <w:marRight w:val="0"/>
      <w:marTop w:val="0"/>
      <w:marBottom w:val="0"/>
      <w:divBdr>
        <w:top w:val="none" w:sz="0" w:space="0" w:color="auto"/>
        <w:left w:val="none" w:sz="0" w:space="0" w:color="auto"/>
        <w:bottom w:val="none" w:sz="0" w:space="0" w:color="auto"/>
        <w:right w:val="none" w:sz="0" w:space="0" w:color="auto"/>
      </w:divBdr>
    </w:div>
    <w:div w:id="1569421867">
      <w:bodyDiv w:val="1"/>
      <w:marLeft w:val="0"/>
      <w:marRight w:val="0"/>
      <w:marTop w:val="0"/>
      <w:marBottom w:val="0"/>
      <w:divBdr>
        <w:top w:val="none" w:sz="0" w:space="0" w:color="auto"/>
        <w:left w:val="none" w:sz="0" w:space="0" w:color="auto"/>
        <w:bottom w:val="none" w:sz="0" w:space="0" w:color="auto"/>
        <w:right w:val="none" w:sz="0" w:space="0" w:color="auto"/>
      </w:divBdr>
      <w:divsChild>
        <w:div w:id="1374185585">
          <w:marLeft w:val="0"/>
          <w:marRight w:val="0"/>
          <w:marTop w:val="0"/>
          <w:marBottom w:val="0"/>
          <w:divBdr>
            <w:top w:val="none" w:sz="0" w:space="0" w:color="auto"/>
            <w:left w:val="none" w:sz="0" w:space="0" w:color="auto"/>
            <w:bottom w:val="none" w:sz="0" w:space="0" w:color="auto"/>
            <w:right w:val="none" w:sz="0" w:space="0" w:color="auto"/>
          </w:divBdr>
          <w:divsChild>
            <w:div w:id="1147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6840">
      <w:bodyDiv w:val="1"/>
      <w:marLeft w:val="0"/>
      <w:marRight w:val="0"/>
      <w:marTop w:val="0"/>
      <w:marBottom w:val="0"/>
      <w:divBdr>
        <w:top w:val="none" w:sz="0" w:space="0" w:color="auto"/>
        <w:left w:val="none" w:sz="0" w:space="0" w:color="auto"/>
        <w:bottom w:val="none" w:sz="0" w:space="0" w:color="auto"/>
        <w:right w:val="none" w:sz="0" w:space="0" w:color="auto"/>
      </w:divBdr>
    </w:div>
    <w:div w:id="1651203895">
      <w:bodyDiv w:val="1"/>
      <w:marLeft w:val="0"/>
      <w:marRight w:val="0"/>
      <w:marTop w:val="0"/>
      <w:marBottom w:val="0"/>
      <w:divBdr>
        <w:top w:val="none" w:sz="0" w:space="0" w:color="auto"/>
        <w:left w:val="none" w:sz="0" w:space="0" w:color="auto"/>
        <w:bottom w:val="none" w:sz="0" w:space="0" w:color="auto"/>
        <w:right w:val="none" w:sz="0" w:space="0" w:color="auto"/>
      </w:divBdr>
      <w:divsChild>
        <w:div w:id="178158707">
          <w:marLeft w:val="0"/>
          <w:marRight w:val="0"/>
          <w:marTop w:val="0"/>
          <w:marBottom w:val="0"/>
          <w:divBdr>
            <w:top w:val="none" w:sz="0" w:space="0" w:color="auto"/>
            <w:left w:val="none" w:sz="0" w:space="0" w:color="auto"/>
            <w:bottom w:val="none" w:sz="0" w:space="0" w:color="auto"/>
            <w:right w:val="none" w:sz="0" w:space="0" w:color="auto"/>
          </w:divBdr>
        </w:div>
        <w:div w:id="1646546727">
          <w:marLeft w:val="0"/>
          <w:marRight w:val="0"/>
          <w:marTop w:val="0"/>
          <w:marBottom w:val="0"/>
          <w:divBdr>
            <w:top w:val="none" w:sz="0" w:space="0" w:color="auto"/>
            <w:left w:val="none" w:sz="0" w:space="0" w:color="auto"/>
            <w:bottom w:val="none" w:sz="0" w:space="0" w:color="auto"/>
            <w:right w:val="none" w:sz="0" w:space="0" w:color="auto"/>
          </w:divBdr>
        </w:div>
        <w:div w:id="803817798">
          <w:marLeft w:val="0"/>
          <w:marRight w:val="0"/>
          <w:marTop w:val="0"/>
          <w:marBottom w:val="0"/>
          <w:divBdr>
            <w:top w:val="none" w:sz="0" w:space="0" w:color="auto"/>
            <w:left w:val="none" w:sz="0" w:space="0" w:color="auto"/>
            <w:bottom w:val="none" w:sz="0" w:space="0" w:color="auto"/>
            <w:right w:val="none" w:sz="0" w:space="0" w:color="auto"/>
          </w:divBdr>
        </w:div>
        <w:div w:id="242297871">
          <w:marLeft w:val="0"/>
          <w:marRight w:val="0"/>
          <w:marTop w:val="0"/>
          <w:marBottom w:val="0"/>
          <w:divBdr>
            <w:top w:val="none" w:sz="0" w:space="0" w:color="auto"/>
            <w:left w:val="none" w:sz="0" w:space="0" w:color="auto"/>
            <w:bottom w:val="none" w:sz="0" w:space="0" w:color="auto"/>
            <w:right w:val="none" w:sz="0" w:space="0" w:color="auto"/>
          </w:divBdr>
        </w:div>
        <w:div w:id="1632590114">
          <w:marLeft w:val="0"/>
          <w:marRight w:val="0"/>
          <w:marTop w:val="0"/>
          <w:marBottom w:val="0"/>
          <w:divBdr>
            <w:top w:val="none" w:sz="0" w:space="0" w:color="auto"/>
            <w:left w:val="none" w:sz="0" w:space="0" w:color="auto"/>
            <w:bottom w:val="none" w:sz="0" w:space="0" w:color="auto"/>
            <w:right w:val="none" w:sz="0" w:space="0" w:color="auto"/>
          </w:divBdr>
        </w:div>
        <w:div w:id="2128808847">
          <w:marLeft w:val="0"/>
          <w:marRight w:val="0"/>
          <w:marTop w:val="0"/>
          <w:marBottom w:val="0"/>
          <w:divBdr>
            <w:top w:val="none" w:sz="0" w:space="0" w:color="auto"/>
            <w:left w:val="none" w:sz="0" w:space="0" w:color="auto"/>
            <w:bottom w:val="none" w:sz="0" w:space="0" w:color="auto"/>
            <w:right w:val="none" w:sz="0" w:space="0" w:color="auto"/>
          </w:divBdr>
        </w:div>
        <w:div w:id="166947145">
          <w:marLeft w:val="0"/>
          <w:marRight w:val="0"/>
          <w:marTop w:val="0"/>
          <w:marBottom w:val="0"/>
          <w:divBdr>
            <w:top w:val="none" w:sz="0" w:space="0" w:color="auto"/>
            <w:left w:val="none" w:sz="0" w:space="0" w:color="auto"/>
            <w:bottom w:val="none" w:sz="0" w:space="0" w:color="auto"/>
            <w:right w:val="none" w:sz="0" w:space="0" w:color="auto"/>
          </w:divBdr>
        </w:div>
        <w:div w:id="942567431">
          <w:marLeft w:val="0"/>
          <w:marRight w:val="0"/>
          <w:marTop w:val="0"/>
          <w:marBottom w:val="0"/>
          <w:divBdr>
            <w:top w:val="none" w:sz="0" w:space="0" w:color="auto"/>
            <w:left w:val="none" w:sz="0" w:space="0" w:color="auto"/>
            <w:bottom w:val="none" w:sz="0" w:space="0" w:color="auto"/>
            <w:right w:val="none" w:sz="0" w:space="0" w:color="auto"/>
          </w:divBdr>
        </w:div>
      </w:divsChild>
    </w:div>
    <w:div w:id="1669015113">
      <w:bodyDiv w:val="1"/>
      <w:marLeft w:val="0"/>
      <w:marRight w:val="0"/>
      <w:marTop w:val="0"/>
      <w:marBottom w:val="0"/>
      <w:divBdr>
        <w:top w:val="none" w:sz="0" w:space="0" w:color="auto"/>
        <w:left w:val="none" w:sz="0" w:space="0" w:color="auto"/>
        <w:bottom w:val="none" w:sz="0" w:space="0" w:color="auto"/>
        <w:right w:val="none" w:sz="0" w:space="0" w:color="auto"/>
      </w:divBdr>
      <w:divsChild>
        <w:div w:id="180126304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
    <w:div w:id="1955281454">
      <w:bodyDiv w:val="1"/>
      <w:marLeft w:val="0"/>
      <w:marRight w:val="0"/>
      <w:marTop w:val="0"/>
      <w:marBottom w:val="0"/>
      <w:divBdr>
        <w:top w:val="none" w:sz="0" w:space="0" w:color="auto"/>
        <w:left w:val="none" w:sz="0" w:space="0" w:color="auto"/>
        <w:bottom w:val="none" w:sz="0" w:space="0" w:color="auto"/>
        <w:right w:val="none" w:sz="0" w:space="0" w:color="auto"/>
      </w:divBdr>
    </w:div>
    <w:div w:id="1975135996">
      <w:bodyDiv w:val="1"/>
      <w:marLeft w:val="0"/>
      <w:marRight w:val="0"/>
      <w:marTop w:val="0"/>
      <w:marBottom w:val="0"/>
      <w:divBdr>
        <w:top w:val="none" w:sz="0" w:space="0" w:color="auto"/>
        <w:left w:val="none" w:sz="0" w:space="0" w:color="auto"/>
        <w:bottom w:val="none" w:sz="0" w:space="0" w:color="auto"/>
        <w:right w:val="none" w:sz="0" w:space="0" w:color="auto"/>
      </w:divBdr>
      <w:divsChild>
        <w:div w:id="2131851991">
          <w:marLeft w:val="0"/>
          <w:marRight w:val="0"/>
          <w:marTop w:val="0"/>
          <w:marBottom w:val="0"/>
          <w:divBdr>
            <w:top w:val="none" w:sz="0" w:space="0" w:color="auto"/>
            <w:left w:val="none" w:sz="0" w:space="0" w:color="auto"/>
            <w:bottom w:val="none" w:sz="0" w:space="0" w:color="auto"/>
            <w:right w:val="none" w:sz="0" w:space="0" w:color="auto"/>
          </w:divBdr>
        </w:div>
        <w:div w:id="1210413335">
          <w:marLeft w:val="0"/>
          <w:marRight w:val="0"/>
          <w:marTop w:val="0"/>
          <w:marBottom w:val="0"/>
          <w:divBdr>
            <w:top w:val="none" w:sz="0" w:space="0" w:color="auto"/>
            <w:left w:val="none" w:sz="0" w:space="0" w:color="auto"/>
            <w:bottom w:val="none" w:sz="0" w:space="0" w:color="auto"/>
            <w:right w:val="none" w:sz="0" w:space="0" w:color="auto"/>
          </w:divBdr>
        </w:div>
        <w:div w:id="646739009">
          <w:marLeft w:val="0"/>
          <w:marRight w:val="0"/>
          <w:marTop w:val="0"/>
          <w:marBottom w:val="0"/>
          <w:divBdr>
            <w:top w:val="none" w:sz="0" w:space="0" w:color="auto"/>
            <w:left w:val="none" w:sz="0" w:space="0" w:color="auto"/>
            <w:bottom w:val="none" w:sz="0" w:space="0" w:color="auto"/>
            <w:right w:val="none" w:sz="0" w:space="0" w:color="auto"/>
          </w:divBdr>
        </w:div>
        <w:div w:id="336351650">
          <w:marLeft w:val="0"/>
          <w:marRight w:val="0"/>
          <w:marTop w:val="0"/>
          <w:marBottom w:val="0"/>
          <w:divBdr>
            <w:top w:val="none" w:sz="0" w:space="0" w:color="auto"/>
            <w:left w:val="none" w:sz="0" w:space="0" w:color="auto"/>
            <w:bottom w:val="none" w:sz="0" w:space="0" w:color="auto"/>
            <w:right w:val="none" w:sz="0" w:space="0" w:color="auto"/>
          </w:divBdr>
        </w:div>
        <w:div w:id="1137644528">
          <w:marLeft w:val="0"/>
          <w:marRight w:val="0"/>
          <w:marTop w:val="0"/>
          <w:marBottom w:val="0"/>
          <w:divBdr>
            <w:top w:val="none" w:sz="0" w:space="0" w:color="auto"/>
            <w:left w:val="none" w:sz="0" w:space="0" w:color="auto"/>
            <w:bottom w:val="none" w:sz="0" w:space="0" w:color="auto"/>
            <w:right w:val="none" w:sz="0" w:space="0" w:color="auto"/>
          </w:divBdr>
        </w:div>
        <w:div w:id="1566722458">
          <w:marLeft w:val="0"/>
          <w:marRight w:val="0"/>
          <w:marTop w:val="0"/>
          <w:marBottom w:val="0"/>
          <w:divBdr>
            <w:top w:val="none" w:sz="0" w:space="0" w:color="auto"/>
            <w:left w:val="none" w:sz="0" w:space="0" w:color="auto"/>
            <w:bottom w:val="none" w:sz="0" w:space="0" w:color="auto"/>
            <w:right w:val="none" w:sz="0" w:space="0" w:color="auto"/>
          </w:divBdr>
        </w:div>
        <w:div w:id="958100797">
          <w:marLeft w:val="0"/>
          <w:marRight w:val="0"/>
          <w:marTop w:val="0"/>
          <w:marBottom w:val="0"/>
          <w:divBdr>
            <w:top w:val="none" w:sz="0" w:space="0" w:color="auto"/>
            <w:left w:val="none" w:sz="0" w:space="0" w:color="auto"/>
            <w:bottom w:val="none" w:sz="0" w:space="0" w:color="auto"/>
            <w:right w:val="none" w:sz="0" w:space="0" w:color="auto"/>
          </w:divBdr>
        </w:div>
        <w:div w:id="1395271903">
          <w:marLeft w:val="0"/>
          <w:marRight w:val="0"/>
          <w:marTop w:val="0"/>
          <w:marBottom w:val="0"/>
          <w:divBdr>
            <w:top w:val="none" w:sz="0" w:space="0" w:color="auto"/>
            <w:left w:val="none" w:sz="0" w:space="0" w:color="auto"/>
            <w:bottom w:val="none" w:sz="0" w:space="0" w:color="auto"/>
            <w:right w:val="none" w:sz="0" w:space="0" w:color="auto"/>
          </w:divBdr>
        </w:div>
        <w:div w:id="376517323">
          <w:marLeft w:val="0"/>
          <w:marRight w:val="0"/>
          <w:marTop w:val="0"/>
          <w:marBottom w:val="0"/>
          <w:divBdr>
            <w:top w:val="none" w:sz="0" w:space="0" w:color="auto"/>
            <w:left w:val="none" w:sz="0" w:space="0" w:color="auto"/>
            <w:bottom w:val="none" w:sz="0" w:space="0" w:color="auto"/>
            <w:right w:val="none" w:sz="0" w:space="0" w:color="auto"/>
          </w:divBdr>
        </w:div>
        <w:div w:id="533664311">
          <w:marLeft w:val="0"/>
          <w:marRight w:val="0"/>
          <w:marTop w:val="0"/>
          <w:marBottom w:val="0"/>
          <w:divBdr>
            <w:top w:val="none" w:sz="0" w:space="0" w:color="auto"/>
            <w:left w:val="none" w:sz="0" w:space="0" w:color="auto"/>
            <w:bottom w:val="none" w:sz="0" w:space="0" w:color="auto"/>
            <w:right w:val="none" w:sz="0" w:space="0" w:color="auto"/>
          </w:divBdr>
        </w:div>
        <w:div w:id="1486704977">
          <w:marLeft w:val="0"/>
          <w:marRight w:val="0"/>
          <w:marTop w:val="0"/>
          <w:marBottom w:val="0"/>
          <w:divBdr>
            <w:top w:val="none" w:sz="0" w:space="0" w:color="auto"/>
            <w:left w:val="none" w:sz="0" w:space="0" w:color="auto"/>
            <w:bottom w:val="none" w:sz="0" w:space="0" w:color="auto"/>
            <w:right w:val="none" w:sz="0" w:space="0" w:color="auto"/>
          </w:divBdr>
        </w:div>
        <w:div w:id="718164174">
          <w:marLeft w:val="0"/>
          <w:marRight w:val="0"/>
          <w:marTop w:val="0"/>
          <w:marBottom w:val="0"/>
          <w:divBdr>
            <w:top w:val="none" w:sz="0" w:space="0" w:color="auto"/>
            <w:left w:val="none" w:sz="0" w:space="0" w:color="auto"/>
            <w:bottom w:val="none" w:sz="0" w:space="0" w:color="auto"/>
            <w:right w:val="none" w:sz="0" w:space="0" w:color="auto"/>
          </w:divBdr>
        </w:div>
        <w:div w:id="113062091">
          <w:marLeft w:val="0"/>
          <w:marRight w:val="0"/>
          <w:marTop w:val="0"/>
          <w:marBottom w:val="0"/>
          <w:divBdr>
            <w:top w:val="none" w:sz="0" w:space="0" w:color="auto"/>
            <w:left w:val="none" w:sz="0" w:space="0" w:color="auto"/>
            <w:bottom w:val="none" w:sz="0" w:space="0" w:color="auto"/>
            <w:right w:val="none" w:sz="0" w:space="0" w:color="auto"/>
          </w:divBdr>
        </w:div>
        <w:div w:id="1955406863">
          <w:marLeft w:val="0"/>
          <w:marRight w:val="0"/>
          <w:marTop w:val="0"/>
          <w:marBottom w:val="0"/>
          <w:divBdr>
            <w:top w:val="none" w:sz="0" w:space="0" w:color="auto"/>
            <w:left w:val="none" w:sz="0" w:space="0" w:color="auto"/>
            <w:bottom w:val="none" w:sz="0" w:space="0" w:color="auto"/>
            <w:right w:val="none" w:sz="0" w:space="0" w:color="auto"/>
          </w:divBdr>
        </w:div>
        <w:div w:id="1780105323">
          <w:marLeft w:val="0"/>
          <w:marRight w:val="0"/>
          <w:marTop w:val="0"/>
          <w:marBottom w:val="0"/>
          <w:divBdr>
            <w:top w:val="none" w:sz="0" w:space="0" w:color="auto"/>
            <w:left w:val="none" w:sz="0" w:space="0" w:color="auto"/>
            <w:bottom w:val="none" w:sz="0" w:space="0" w:color="auto"/>
            <w:right w:val="none" w:sz="0" w:space="0" w:color="auto"/>
          </w:divBdr>
        </w:div>
        <w:div w:id="1546142545">
          <w:marLeft w:val="0"/>
          <w:marRight w:val="0"/>
          <w:marTop w:val="0"/>
          <w:marBottom w:val="0"/>
          <w:divBdr>
            <w:top w:val="none" w:sz="0" w:space="0" w:color="auto"/>
            <w:left w:val="none" w:sz="0" w:space="0" w:color="auto"/>
            <w:bottom w:val="none" w:sz="0" w:space="0" w:color="auto"/>
            <w:right w:val="none" w:sz="0" w:space="0" w:color="auto"/>
          </w:divBdr>
        </w:div>
        <w:div w:id="594561513">
          <w:marLeft w:val="0"/>
          <w:marRight w:val="0"/>
          <w:marTop w:val="0"/>
          <w:marBottom w:val="0"/>
          <w:divBdr>
            <w:top w:val="none" w:sz="0" w:space="0" w:color="auto"/>
            <w:left w:val="none" w:sz="0" w:space="0" w:color="auto"/>
            <w:bottom w:val="none" w:sz="0" w:space="0" w:color="auto"/>
            <w:right w:val="none" w:sz="0" w:space="0" w:color="auto"/>
          </w:divBdr>
        </w:div>
        <w:div w:id="39982987">
          <w:marLeft w:val="0"/>
          <w:marRight w:val="0"/>
          <w:marTop w:val="0"/>
          <w:marBottom w:val="0"/>
          <w:divBdr>
            <w:top w:val="none" w:sz="0" w:space="0" w:color="auto"/>
            <w:left w:val="none" w:sz="0" w:space="0" w:color="auto"/>
            <w:bottom w:val="none" w:sz="0" w:space="0" w:color="auto"/>
            <w:right w:val="none" w:sz="0" w:space="0" w:color="auto"/>
          </w:divBdr>
        </w:div>
        <w:div w:id="884488812">
          <w:marLeft w:val="0"/>
          <w:marRight w:val="0"/>
          <w:marTop w:val="0"/>
          <w:marBottom w:val="0"/>
          <w:divBdr>
            <w:top w:val="none" w:sz="0" w:space="0" w:color="auto"/>
            <w:left w:val="none" w:sz="0" w:space="0" w:color="auto"/>
            <w:bottom w:val="none" w:sz="0" w:space="0" w:color="auto"/>
            <w:right w:val="none" w:sz="0" w:space="0" w:color="auto"/>
          </w:divBdr>
        </w:div>
        <w:div w:id="1703440488">
          <w:marLeft w:val="0"/>
          <w:marRight w:val="0"/>
          <w:marTop w:val="0"/>
          <w:marBottom w:val="0"/>
          <w:divBdr>
            <w:top w:val="none" w:sz="0" w:space="0" w:color="auto"/>
            <w:left w:val="none" w:sz="0" w:space="0" w:color="auto"/>
            <w:bottom w:val="none" w:sz="0" w:space="0" w:color="auto"/>
            <w:right w:val="none" w:sz="0" w:space="0" w:color="auto"/>
          </w:divBdr>
        </w:div>
      </w:divsChild>
    </w:div>
    <w:div w:id="1996949105">
      <w:bodyDiv w:val="1"/>
      <w:marLeft w:val="0"/>
      <w:marRight w:val="0"/>
      <w:marTop w:val="0"/>
      <w:marBottom w:val="0"/>
      <w:divBdr>
        <w:top w:val="none" w:sz="0" w:space="0" w:color="auto"/>
        <w:left w:val="none" w:sz="0" w:space="0" w:color="auto"/>
        <w:bottom w:val="none" w:sz="0" w:space="0" w:color="auto"/>
        <w:right w:val="none" w:sz="0" w:space="0" w:color="auto"/>
      </w:divBdr>
      <w:divsChild>
        <w:div w:id="1339581602">
          <w:marLeft w:val="0"/>
          <w:marRight w:val="240"/>
          <w:marTop w:val="0"/>
          <w:marBottom w:val="0"/>
          <w:divBdr>
            <w:top w:val="none" w:sz="0" w:space="0" w:color="auto"/>
            <w:left w:val="none" w:sz="0" w:space="0" w:color="auto"/>
            <w:bottom w:val="none" w:sz="0" w:space="0" w:color="auto"/>
            <w:right w:val="none" w:sz="0" w:space="0" w:color="auto"/>
          </w:divBdr>
          <w:divsChild>
            <w:div w:id="1695379906">
              <w:marLeft w:val="0"/>
              <w:marRight w:val="0"/>
              <w:marTop w:val="0"/>
              <w:marBottom w:val="0"/>
              <w:divBdr>
                <w:top w:val="none" w:sz="0" w:space="0" w:color="auto"/>
                <w:left w:val="none" w:sz="0" w:space="0" w:color="auto"/>
                <w:bottom w:val="none" w:sz="0" w:space="0" w:color="auto"/>
                <w:right w:val="none" w:sz="0" w:space="0" w:color="auto"/>
              </w:divBdr>
              <w:divsChild>
                <w:div w:id="8693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195">
          <w:marLeft w:val="0"/>
          <w:marRight w:val="240"/>
          <w:marTop w:val="0"/>
          <w:marBottom w:val="0"/>
          <w:divBdr>
            <w:top w:val="none" w:sz="0" w:space="0" w:color="auto"/>
            <w:left w:val="none" w:sz="0" w:space="0" w:color="auto"/>
            <w:bottom w:val="none" w:sz="0" w:space="0" w:color="auto"/>
            <w:right w:val="none" w:sz="0" w:space="0" w:color="auto"/>
          </w:divBdr>
          <w:divsChild>
            <w:div w:id="1241596414">
              <w:marLeft w:val="0"/>
              <w:marRight w:val="0"/>
              <w:marTop w:val="0"/>
              <w:marBottom w:val="0"/>
              <w:divBdr>
                <w:top w:val="none" w:sz="0" w:space="0" w:color="auto"/>
                <w:left w:val="none" w:sz="0" w:space="0" w:color="auto"/>
                <w:bottom w:val="none" w:sz="0" w:space="0" w:color="auto"/>
                <w:right w:val="none" w:sz="0" w:space="0" w:color="auto"/>
              </w:divBdr>
              <w:divsChild>
                <w:div w:id="1198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5870">
          <w:marLeft w:val="0"/>
          <w:marRight w:val="0"/>
          <w:marTop w:val="750"/>
          <w:marBottom w:val="0"/>
          <w:divBdr>
            <w:top w:val="none" w:sz="0" w:space="0" w:color="auto"/>
            <w:left w:val="none" w:sz="0" w:space="0" w:color="auto"/>
            <w:bottom w:val="none" w:sz="0" w:space="0" w:color="auto"/>
            <w:right w:val="none" w:sz="0" w:space="0" w:color="auto"/>
          </w:divBdr>
          <w:divsChild>
            <w:div w:id="539901350">
              <w:marLeft w:val="0"/>
              <w:marRight w:val="0"/>
              <w:marTop w:val="0"/>
              <w:marBottom w:val="0"/>
              <w:divBdr>
                <w:top w:val="none" w:sz="0" w:space="0" w:color="auto"/>
                <w:left w:val="none" w:sz="0" w:space="0" w:color="auto"/>
                <w:bottom w:val="none" w:sz="0" w:space="0" w:color="auto"/>
                <w:right w:val="none" w:sz="0" w:space="0" w:color="auto"/>
              </w:divBdr>
              <w:divsChild>
                <w:div w:id="1640304568">
                  <w:marLeft w:val="0"/>
                  <w:marRight w:val="0"/>
                  <w:marTop w:val="0"/>
                  <w:marBottom w:val="0"/>
                  <w:divBdr>
                    <w:top w:val="none" w:sz="0" w:space="0" w:color="auto"/>
                    <w:left w:val="none" w:sz="0" w:space="0" w:color="auto"/>
                    <w:bottom w:val="none" w:sz="0" w:space="0" w:color="auto"/>
                    <w:right w:val="none" w:sz="0" w:space="0" w:color="auto"/>
                  </w:divBdr>
                  <w:divsChild>
                    <w:div w:id="15469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sChild>
        <w:div w:id="22946641">
          <w:marLeft w:val="0"/>
          <w:marRight w:val="0"/>
          <w:marTop w:val="0"/>
          <w:marBottom w:val="0"/>
          <w:divBdr>
            <w:top w:val="none" w:sz="0" w:space="0" w:color="auto"/>
            <w:left w:val="none" w:sz="0" w:space="0" w:color="auto"/>
            <w:bottom w:val="none" w:sz="0" w:space="0" w:color="auto"/>
            <w:right w:val="none" w:sz="0" w:space="0" w:color="auto"/>
          </w:divBdr>
          <w:divsChild>
            <w:div w:id="877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770">
      <w:bodyDiv w:val="1"/>
      <w:marLeft w:val="0"/>
      <w:marRight w:val="0"/>
      <w:marTop w:val="0"/>
      <w:marBottom w:val="0"/>
      <w:divBdr>
        <w:top w:val="none" w:sz="0" w:space="0" w:color="auto"/>
        <w:left w:val="none" w:sz="0" w:space="0" w:color="auto"/>
        <w:bottom w:val="none" w:sz="0" w:space="0" w:color="auto"/>
        <w:right w:val="none" w:sz="0" w:space="0" w:color="auto"/>
      </w:divBdr>
      <w:divsChild>
        <w:div w:id="919094238">
          <w:marLeft w:val="0"/>
          <w:marRight w:val="240"/>
          <w:marTop w:val="0"/>
          <w:marBottom w:val="0"/>
          <w:divBdr>
            <w:top w:val="none" w:sz="0" w:space="0" w:color="auto"/>
            <w:left w:val="none" w:sz="0" w:space="0" w:color="auto"/>
            <w:bottom w:val="none" w:sz="0" w:space="0" w:color="auto"/>
            <w:right w:val="none" w:sz="0" w:space="0" w:color="auto"/>
          </w:divBdr>
          <w:divsChild>
            <w:div w:id="247228608">
              <w:marLeft w:val="0"/>
              <w:marRight w:val="0"/>
              <w:marTop w:val="0"/>
              <w:marBottom w:val="0"/>
              <w:divBdr>
                <w:top w:val="none" w:sz="0" w:space="0" w:color="auto"/>
                <w:left w:val="none" w:sz="0" w:space="0" w:color="auto"/>
                <w:bottom w:val="none" w:sz="0" w:space="0" w:color="auto"/>
                <w:right w:val="none" w:sz="0" w:space="0" w:color="auto"/>
              </w:divBdr>
              <w:divsChild>
                <w:div w:id="16522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104">
          <w:marLeft w:val="0"/>
          <w:marRight w:val="240"/>
          <w:marTop w:val="0"/>
          <w:marBottom w:val="0"/>
          <w:divBdr>
            <w:top w:val="none" w:sz="0" w:space="0" w:color="auto"/>
            <w:left w:val="none" w:sz="0" w:space="0" w:color="auto"/>
            <w:bottom w:val="none" w:sz="0" w:space="0" w:color="auto"/>
            <w:right w:val="none" w:sz="0" w:space="0" w:color="auto"/>
          </w:divBdr>
          <w:divsChild>
            <w:div w:id="217592198">
              <w:marLeft w:val="0"/>
              <w:marRight w:val="0"/>
              <w:marTop w:val="0"/>
              <w:marBottom w:val="0"/>
              <w:divBdr>
                <w:top w:val="none" w:sz="0" w:space="0" w:color="auto"/>
                <w:left w:val="none" w:sz="0" w:space="0" w:color="auto"/>
                <w:bottom w:val="none" w:sz="0" w:space="0" w:color="auto"/>
                <w:right w:val="none" w:sz="0" w:space="0" w:color="auto"/>
              </w:divBdr>
              <w:divsChild>
                <w:div w:id="1253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1411">
          <w:marLeft w:val="0"/>
          <w:marRight w:val="0"/>
          <w:marTop w:val="750"/>
          <w:marBottom w:val="0"/>
          <w:divBdr>
            <w:top w:val="none" w:sz="0" w:space="0" w:color="auto"/>
            <w:left w:val="none" w:sz="0" w:space="0" w:color="auto"/>
            <w:bottom w:val="none" w:sz="0" w:space="0" w:color="auto"/>
            <w:right w:val="none" w:sz="0" w:space="0" w:color="auto"/>
          </w:divBdr>
          <w:divsChild>
            <w:div w:id="581450297">
              <w:marLeft w:val="0"/>
              <w:marRight w:val="0"/>
              <w:marTop w:val="0"/>
              <w:marBottom w:val="0"/>
              <w:divBdr>
                <w:top w:val="none" w:sz="0" w:space="0" w:color="auto"/>
                <w:left w:val="none" w:sz="0" w:space="0" w:color="auto"/>
                <w:bottom w:val="none" w:sz="0" w:space="0" w:color="auto"/>
                <w:right w:val="none" w:sz="0" w:space="0" w:color="auto"/>
              </w:divBdr>
              <w:divsChild>
                <w:div w:id="1807426320">
                  <w:marLeft w:val="0"/>
                  <w:marRight w:val="0"/>
                  <w:marTop w:val="0"/>
                  <w:marBottom w:val="0"/>
                  <w:divBdr>
                    <w:top w:val="none" w:sz="0" w:space="0" w:color="auto"/>
                    <w:left w:val="none" w:sz="0" w:space="0" w:color="auto"/>
                    <w:bottom w:val="none" w:sz="0" w:space="0" w:color="auto"/>
                    <w:right w:val="none" w:sz="0" w:space="0" w:color="auto"/>
                  </w:divBdr>
                  <w:divsChild>
                    <w:div w:id="1849522728">
                      <w:marLeft w:val="0"/>
                      <w:marRight w:val="0"/>
                      <w:marTop w:val="0"/>
                      <w:marBottom w:val="0"/>
                      <w:divBdr>
                        <w:top w:val="none" w:sz="0" w:space="0" w:color="auto"/>
                        <w:left w:val="none" w:sz="0" w:space="0" w:color="auto"/>
                        <w:bottom w:val="none" w:sz="0" w:space="0" w:color="auto"/>
                        <w:right w:val="none" w:sz="0" w:space="0" w:color="auto"/>
                      </w:divBdr>
                      <w:divsChild>
                        <w:div w:id="20055478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82412281">
      <w:bodyDiv w:val="1"/>
      <w:marLeft w:val="0"/>
      <w:marRight w:val="0"/>
      <w:marTop w:val="0"/>
      <w:marBottom w:val="0"/>
      <w:divBdr>
        <w:top w:val="none" w:sz="0" w:space="0" w:color="auto"/>
        <w:left w:val="none" w:sz="0" w:space="0" w:color="auto"/>
        <w:bottom w:val="none" w:sz="0" w:space="0" w:color="auto"/>
        <w:right w:val="none" w:sz="0" w:space="0" w:color="auto"/>
      </w:divBdr>
      <w:divsChild>
        <w:div w:id="869031331">
          <w:marLeft w:val="0"/>
          <w:marRight w:val="240"/>
          <w:marTop w:val="0"/>
          <w:marBottom w:val="0"/>
          <w:divBdr>
            <w:top w:val="none" w:sz="0" w:space="0" w:color="auto"/>
            <w:left w:val="none" w:sz="0" w:space="0" w:color="auto"/>
            <w:bottom w:val="none" w:sz="0" w:space="0" w:color="auto"/>
            <w:right w:val="none" w:sz="0" w:space="0" w:color="auto"/>
          </w:divBdr>
          <w:divsChild>
            <w:div w:id="44187080">
              <w:marLeft w:val="0"/>
              <w:marRight w:val="0"/>
              <w:marTop w:val="0"/>
              <w:marBottom w:val="0"/>
              <w:divBdr>
                <w:top w:val="none" w:sz="0" w:space="0" w:color="auto"/>
                <w:left w:val="none" w:sz="0" w:space="0" w:color="auto"/>
                <w:bottom w:val="none" w:sz="0" w:space="0" w:color="auto"/>
                <w:right w:val="none" w:sz="0" w:space="0" w:color="auto"/>
              </w:divBdr>
              <w:divsChild>
                <w:div w:id="18617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7349">
          <w:marLeft w:val="0"/>
          <w:marRight w:val="240"/>
          <w:marTop w:val="0"/>
          <w:marBottom w:val="0"/>
          <w:divBdr>
            <w:top w:val="none" w:sz="0" w:space="0" w:color="auto"/>
            <w:left w:val="none" w:sz="0" w:space="0" w:color="auto"/>
            <w:bottom w:val="none" w:sz="0" w:space="0" w:color="auto"/>
            <w:right w:val="none" w:sz="0" w:space="0" w:color="auto"/>
          </w:divBdr>
          <w:divsChild>
            <w:div w:id="1372413043">
              <w:marLeft w:val="0"/>
              <w:marRight w:val="0"/>
              <w:marTop w:val="0"/>
              <w:marBottom w:val="0"/>
              <w:divBdr>
                <w:top w:val="none" w:sz="0" w:space="0" w:color="auto"/>
                <w:left w:val="none" w:sz="0" w:space="0" w:color="auto"/>
                <w:bottom w:val="none" w:sz="0" w:space="0" w:color="auto"/>
                <w:right w:val="none" w:sz="0" w:space="0" w:color="auto"/>
              </w:divBdr>
              <w:divsChild>
                <w:div w:id="17378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074">
          <w:marLeft w:val="0"/>
          <w:marRight w:val="0"/>
          <w:marTop w:val="750"/>
          <w:marBottom w:val="0"/>
          <w:divBdr>
            <w:top w:val="none" w:sz="0" w:space="0" w:color="auto"/>
            <w:left w:val="none" w:sz="0" w:space="0" w:color="auto"/>
            <w:bottom w:val="none" w:sz="0" w:space="0" w:color="auto"/>
            <w:right w:val="none" w:sz="0" w:space="0" w:color="auto"/>
          </w:divBdr>
          <w:divsChild>
            <w:div w:id="76831136">
              <w:marLeft w:val="0"/>
              <w:marRight w:val="0"/>
              <w:marTop w:val="0"/>
              <w:marBottom w:val="0"/>
              <w:divBdr>
                <w:top w:val="none" w:sz="0" w:space="0" w:color="auto"/>
                <w:left w:val="none" w:sz="0" w:space="0" w:color="auto"/>
                <w:bottom w:val="none" w:sz="0" w:space="0" w:color="auto"/>
                <w:right w:val="none" w:sz="0" w:space="0" w:color="auto"/>
              </w:divBdr>
              <w:divsChild>
                <w:div w:id="1260138973">
                  <w:marLeft w:val="0"/>
                  <w:marRight w:val="0"/>
                  <w:marTop w:val="0"/>
                  <w:marBottom w:val="0"/>
                  <w:divBdr>
                    <w:top w:val="none" w:sz="0" w:space="0" w:color="auto"/>
                    <w:left w:val="none" w:sz="0" w:space="0" w:color="auto"/>
                    <w:bottom w:val="none" w:sz="0" w:space="0" w:color="auto"/>
                    <w:right w:val="none" w:sz="0" w:space="0" w:color="auto"/>
                  </w:divBdr>
                  <w:divsChild>
                    <w:div w:id="16460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06">
      <w:bodyDiv w:val="1"/>
      <w:marLeft w:val="0"/>
      <w:marRight w:val="0"/>
      <w:marTop w:val="0"/>
      <w:marBottom w:val="0"/>
      <w:divBdr>
        <w:top w:val="none" w:sz="0" w:space="0" w:color="auto"/>
        <w:left w:val="none" w:sz="0" w:space="0" w:color="auto"/>
        <w:bottom w:val="none" w:sz="0" w:space="0" w:color="auto"/>
        <w:right w:val="none" w:sz="0" w:space="0" w:color="auto"/>
      </w:divBdr>
      <w:divsChild>
        <w:div w:id="810438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757738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EB2A65-D527-1046-B92A-3F7225F3096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15</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Southside Church – Middle School Vision</vt:lpstr>
    </vt:vector>
  </TitlesOfParts>
  <Company>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Church – Middle School Vision</dc:title>
  <dc:subject/>
  <dc:creator>Gavin Adams</dc:creator>
  <cp:keywords/>
  <cp:lastModifiedBy>Gavin Adams</cp:lastModifiedBy>
  <cp:revision>5</cp:revision>
  <cp:lastPrinted>2006-04-27T02:33:00Z</cp:lastPrinted>
  <dcterms:created xsi:type="dcterms:W3CDTF">2022-11-23T18:17:00Z</dcterms:created>
  <dcterms:modified xsi:type="dcterms:W3CDTF">2022-11-23T20:36:00Z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vt:lpwstr>
  </property>
  <property fmtid="{D5CDD505-2E9C-101B-9397-08002B2CF9AE}" pid="3" name="grammarly_documentContext">
    <vt:lpwstr>{"goals":[],"domain":"general","emotions":[],"dialect":"american"}</vt:lpwstr>
  </property>
</Properties>
</file>