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409F" w14:textId="77777777" w:rsidR="00392014" w:rsidRDefault="00392014" w:rsidP="00392014">
      <w:pPr>
        <w:snapToGrid w:val="0"/>
        <w:spacing w:before="60" w:after="60"/>
        <w:jc w:val="center"/>
        <w:rPr>
          <w:rFonts w:ascii="Calibri" w:hAnsi="Calibri" w:cs="Arial"/>
          <w:b/>
          <w:sz w:val="28"/>
        </w:rPr>
      </w:pPr>
      <w:r>
        <w:rPr>
          <w:rFonts w:ascii="Calibri" w:hAnsi="Calibri" w:cs="Arial"/>
          <w:b/>
          <w:sz w:val="28"/>
        </w:rPr>
        <w:t>Church Name</w:t>
      </w:r>
    </w:p>
    <w:p w14:paraId="4952ED9A" w14:textId="2A1F65D5" w:rsidR="00392014" w:rsidRDefault="00392014" w:rsidP="00392014">
      <w:pPr>
        <w:snapToGrid w:val="0"/>
        <w:spacing w:before="60" w:after="60"/>
        <w:jc w:val="center"/>
        <w:rPr>
          <w:rFonts w:ascii="Calibri" w:hAnsi="Calibri" w:cs="Arial"/>
          <w:b/>
          <w:sz w:val="28"/>
        </w:rPr>
      </w:pPr>
      <w:r>
        <w:rPr>
          <w:rFonts w:ascii="Calibri" w:hAnsi="Calibri" w:cs="Arial"/>
          <w:b/>
          <w:sz w:val="28"/>
        </w:rPr>
        <w:t>SERIES: Dollars &amp; Sense</w:t>
      </w:r>
    </w:p>
    <w:p w14:paraId="0D71FE9F" w14:textId="34D9E442" w:rsidR="00392014" w:rsidRDefault="00392014" w:rsidP="00392014">
      <w:pPr>
        <w:snapToGrid w:val="0"/>
        <w:spacing w:before="60" w:after="60"/>
        <w:jc w:val="center"/>
        <w:rPr>
          <w:rFonts w:ascii="Calibri" w:hAnsi="Calibri" w:cs="Arial"/>
          <w:b/>
        </w:rPr>
      </w:pPr>
      <w:r>
        <w:rPr>
          <w:rFonts w:ascii="Calibri" w:hAnsi="Calibri" w:cs="Arial"/>
          <w:b/>
          <w:sz w:val="28"/>
        </w:rPr>
        <w:t xml:space="preserve">MESSAGE 1: </w:t>
      </w:r>
      <w:r>
        <w:rPr>
          <w:rFonts w:ascii="Calibri" w:hAnsi="Calibri" w:cs="Arial"/>
          <w:b/>
        </w:rPr>
        <w:t>“Now I’m Aware”</w:t>
      </w:r>
      <w:r w:rsidRPr="00AA7419">
        <w:rPr>
          <w:rFonts w:ascii="Calibri" w:hAnsi="Calibri" w:cs="Arial"/>
          <w:b/>
        </w:rPr>
        <w:t xml:space="preserve"> </w:t>
      </w:r>
    </w:p>
    <w:p w14:paraId="2BB33F25" w14:textId="77777777" w:rsidR="00306C99" w:rsidRPr="00AA7419" w:rsidRDefault="00306C99" w:rsidP="00306C99">
      <w:pPr>
        <w:spacing w:before="60" w:after="60"/>
        <w:rPr>
          <w:rFonts w:ascii="Calibri" w:hAnsi="Calibri" w:cs="Arial"/>
        </w:rPr>
      </w:pPr>
    </w:p>
    <w:p w14:paraId="168A3D7E" w14:textId="352B7BF4" w:rsidR="00306C99" w:rsidRPr="00AA7419" w:rsidRDefault="00306C99" w:rsidP="00306C99">
      <w:pPr>
        <w:spacing w:before="60" w:after="60"/>
        <w:ind w:left="1350" w:hanging="1350"/>
        <w:rPr>
          <w:rFonts w:ascii="Calibri" w:hAnsi="Calibri" w:cs="Arial"/>
        </w:rPr>
      </w:pPr>
      <w:r w:rsidRPr="00AA7419">
        <w:rPr>
          <w:rFonts w:ascii="Calibri" w:hAnsi="Calibri" w:cs="Arial"/>
          <w:b/>
        </w:rPr>
        <w:t>Bottom Line</w:t>
      </w:r>
      <w:r w:rsidRPr="00AA7419">
        <w:rPr>
          <w:rFonts w:ascii="Calibri" w:hAnsi="Calibri" w:cs="Arial"/>
        </w:rPr>
        <w:t>:</w:t>
      </w:r>
      <w:r w:rsidR="002A78A5">
        <w:rPr>
          <w:rFonts w:ascii="Calibri" w:hAnsi="Calibri" w:cs="Arial"/>
        </w:rPr>
        <w:t xml:space="preserve"> </w:t>
      </w:r>
      <w:r w:rsidR="00DC06C4" w:rsidRPr="00DC06C4">
        <w:rPr>
          <w:rFonts w:ascii="Calibri" w:hAnsi="Calibri" w:cs="Arial"/>
        </w:rPr>
        <w:t>We run away from greed by running to generosity.</w:t>
      </w:r>
    </w:p>
    <w:p w14:paraId="5065D673" w14:textId="0402F7AF" w:rsidR="00E15534" w:rsidRDefault="00306C99" w:rsidP="00306C99">
      <w:pPr>
        <w:spacing w:before="60" w:after="60"/>
        <w:ind w:left="1530" w:hanging="1530"/>
        <w:rPr>
          <w:rFonts w:ascii="Calibri" w:hAnsi="Calibri" w:cs="Arial"/>
        </w:rPr>
      </w:pPr>
      <w:r w:rsidRPr="00AA7419">
        <w:rPr>
          <w:rFonts w:ascii="Calibri" w:hAnsi="Calibri" w:cs="Arial"/>
          <w:b/>
        </w:rPr>
        <w:t>Object Lesson</w:t>
      </w:r>
      <w:r w:rsidR="0091182D">
        <w:rPr>
          <w:rFonts w:ascii="Calibri" w:hAnsi="Calibri" w:cs="Arial"/>
        </w:rPr>
        <w:t xml:space="preserve">: </w:t>
      </w:r>
      <w:r w:rsidR="004111CF">
        <w:rPr>
          <w:rFonts w:ascii="Calibri" w:hAnsi="Calibri" w:cs="Arial"/>
        </w:rPr>
        <w:t>None</w:t>
      </w:r>
    </w:p>
    <w:p w14:paraId="7725C23A" w14:textId="323A63EE" w:rsidR="002A78A5" w:rsidRDefault="00E15534" w:rsidP="00F87DC6">
      <w:pPr>
        <w:spacing w:before="60" w:after="60"/>
        <w:ind w:left="990" w:hanging="990"/>
        <w:rPr>
          <w:rFonts w:ascii="Calibri" w:hAnsi="Calibri" w:cs="Arial"/>
        </w:rPr>
      </w:pPr>
      <w:r>
        <w:rPr>
          <w:rFonts w:ascii="Calibri" w:hAnsi="Calibri" w:cs="Arial"/>
          <w:b/>
        </w:rPr>
        <w:t>Key Idea</w:t>
      </w:r>
      <w:r w:rsidRPr="00E15534">
        <w:rPr>
          <w:rFonts w:ascii="Calibri" w:hAnsi="Calibri" w:cs="Arial"/>
        </w:rPr>
        <w:t>:</w:t>
      </w:r>
      <w:r w:rsidR="002A78A5">
        <w:rPr>
          <w:rFonts w:ascii="Calibri" w:hAnsi="Calibri" w:cs="Arial"/>
        </w:rPr>
        <w:t xml:space="preserve"> </w:t>
      </w:r>
      <w:r w:rsidR="00F87DC6" w:rsidRPr="00F87DC6">
        <w:rPr>
          <w:rFonts w:ascii="Calibri" w:hAnsi="Calibri" w:cs="Arial"/>
        </w:rPr>
        <w:t>Our culture creates an appetite for </w:t>
      </w:r>
      <w:r w:rsidR="00F87DC6" w:rsidRPr="00F87DC6">
        <w:rPr>
          <w:rFonts w:ascii="Calibri" w:hAnsi="Calibri" w:cs="Arial"/>
          <w:i/>
          <w:iCs/>
        </w:rPr>
        <w:t>more</w:t>
      </w:r>
      <w:r w:rsidR="00F87DC6" w:rsidRPr="00F87DC6">
        <w:rPr>
          <w:rFonts w:ascii="Calibri" w:hAnsi="Calibri" w:cs="Arial"/>
        </w:rPr>
        <w:t> that can’t be satisfied. But feeding this craving can have some significan</w:t>
      </w:r>
      <w:r w:rsidR="00CF14FC">
        <w:rPr>
          <w:rFonts w:ascii="Calibri" w:hAnsi="Calibri" w:cs="Arial"/>
        </w:rPr>
        <w:t>t consequences, like persistent d</w:t>
      </w:r>
      <w:r w:rsidR="00F87DC6" w:rsidRPr="00F87DC6">
        <w:rPr>
          <w:rFonts w:ascii="Calibri" w:hAnsi="Calibri" w:cs="Arial"/>
        </w:rPr>
        <w:t>iscontentment. Contentment is what we know we want, but we don’t know how to get it. Fortunately, Paul gave his protégé Timothy the secret to finding contentment amid an insatiable appetite for more.</w:t>
      </w:r>
    </w:p>
    <w:p w14:paraId="0518698C" w14:textId="1495C94C" w:rsidR="002977EB" w:rsidRDefault="002977EB" w:rsidP="00F87DC6">
      <w:pPr>
        <w:spacing w:before="60" w:after="60"/>
        <w:ind w:left="990" w:hanging="990"/>
        <w:rPr>
          <w:rFonts w:ascii="Calibri" w:hAnsi="Calibri" w:cs="Arial"/>
        </w:rPr>
      </w:pPr>
    </w:p>
    <w:p w14:paraId="3ECC8C0C" w14:textId="77777777" w:rsidR="002977EB" w:rsidRDefault="002977EB" w:rsidP="002977EB">
      <w:pPr>
        <w:snapToGrid w:val="0"/>
        <w:spacing w:before="60" w:after="60"/>
        <w:rPr>
          <w:rFonts w:ascii="Calibri" w:hAnsi="Calibri" w:cs="Arial"/>
        </w:rPr>
      </w:pPr>
      <w:r w:rsidRPr="001910E5">
        <w:rPr>
          <w:rFonts w:ascii="Calibri" w:hAnsi="Calibri" w:cs="Arial"/>
          <w:b/>
          <w:bCs/>
          <w:i/>
          <w:iCs/>
          <w:color w:val="0070C0"/>
        </w:rPr>
        <w:t>NOTE:</w:t>
      </w:r>
      <w:r>
        <w:rPr>
          <w:rFonts w:ascii="Calibri" w:hAnsi="Calibri" w:cs="Arial"/>
          <w:color w:val="0070C0"/>
        </w:rPr>
        <w:t xml:space="preserve"> All my commentary and suggestions are included in this document in BLUE. Also, this is NOT a manuscript. I prefer to outline most of the message while </w:t>
      </w:r>
      <w:proofErr w:type="spellStart"/>
      <w:r>
        <w:rPr>
          <w:rFonts w:ascii="Calibri" w:hAnsi="Calibri" w:cs="Arial"/>
          <w:color w:val="0070C0"/>
        </w:rPr>
        <w:t>manuscripting</w:t>
      </w:r>
      <w:proofErr w:type="spellEnd"/>
      <w:r>
        <w:rPr>
          <w:rFonts w:ascii="Calibri" w:hAnsi="Calibri" w:cs="Arial"/>
          <w:color w:val="0070C0"/>
        </w:rPr>
        <w:t xml:space="preserve"> the opening line, closing line, and transitions. </w:t>
      </w:r>
    </w:p>
    <w:p w14:paraId="6DE0E526" w14:textId="7E991D8F" w:rsidR="00306C99" w:rsidRPr="00AA7419" w:rsidRDefault="00745FD4" w:rsidP="003F3800">
      <w:pPr>
        <w:spacing w:before="60" w:after="60"/>
        <w:ind w:left="1170" w:hanging="1170"/>
        <w:rPr>
          <w:rFonts w:ascii="Calibri" w:hAnsi="Calibri" w:cs="Arial"/>
        </w:rPr>
      </w:pPr>
      <w:r>
        <w:rPr>
          <w:rFonts w:ascii="Calibri" w:hAnsi="Calibri" w:cs="Arial"/>
        </w:rPr>
        <w:t xml:space="preserve"> </w:t>
      </w: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6C99" w:rsidRPr="00C8084D" w14:paraId="5CD52458" w14:textId="77777777">
        <w:tc>
          <w:tcPr>
            <w:tcW w:w="9576" w:type="dxa"/>
            <w:shd w:val="clear" w:color="auto" w:fill="000000"/>
          </w:tcPr>
          <w:p w14:paraId="67C3C7CE" w14:textId="3A6577D1" w:rsidR="00306C99" w:rsidRPr="00C8084D" w:rsidRDefault="00306C99" w:rsidP="002C17BD">
            <w:pPr>
              <w:rPr>
                <w:rFonts w:ascii="Calibri" w:hAnsi="Calibri" w:cs="Arial"/>
                <w:b/>
                <w:color w:val="FFFFFF" w:themeColor="background1"/>
              </w:rPr>
            </w:pPr>
            <w:r w:rsidRPr="00C8084D">
              <w:rPr>
                <w:rFonts w:ascii="Calibri" w:hAnsi="Calibri" w:cs="Arial"/>
                <w:b/>
                <w:color w:val="FFFFFF" w:themeColor="background1"/>
              </w:rPr>
              <w:t xml:space="preserve">CONNECTION </w:t>
            </w:r>
            <w:r w:rsidR="002C17BD">
              <w:rPr>
                <w:rFonts w:ascii="Calibri" w:hAnsi="Calibri" w:cs="Arial"/>
                <w:color w:val="FFFFFF" w:themeColor="background1"/>
              </w:rPr>
              <w:t xml:space="preserve">– </w:t>
            </w:r>
            <w:r w:rsidR="00891890">
              <w:rPr>
                <w:rFonts w:ascii="Calibri" w:hAnsi="Calibri" w:cs="Arial"/>
                <w:color w:val="FFFFFF" w:themeColor="background1"/>
              </w:rPr>
              <w:t>We all tend to suffer from discontentment</w:t>
            </w:r>
            <w:r w:rsidR="002C17BD">
              <w:rPr>
                <w:rFonts w:ascii="Calibri" w:hAnsi="Calibri" w:cs="Arial"/>
                <w:color w:val="FFFFFF" w:themeColor="background1"/>
              </w:rPr>
              <w:t xml:space="preserve">. </w:t>
            </w:r>
          </w:p>
        </w:tc>
      </w:tr>
    </w:tbl>
    <w:p w14:paraId="519E5974" w14:textId="0726DAF6" w:rsidR="00EB00F2" w:rsidRDefault="00EB00F2" w:rsidP="00EB00F2">
      <w:pPr>
        <w:spacing w:before="60" w:after="60"/>
        <w:rPr>
          <w:rFonts w:ascii="Calibri" w:hAnsi="Calibri" w:cs="Arial"/>
        </w:rPr>
      </w:pPr>
    </w:p>
    <w:p w14:paraId="78AAC77C" w14:textId="55D8B94C" w:rsidR="00EB00F2" w:rsidRPr="00EB00F2" w:rsidRDefault="00EB00F2" w:rsidP="00EB00F2">
      <w:pPr>
        <w:spacing w:before="60" w:after="60"/>
        <w:rPr>
          <w:rFonts w:ascii="Calibri" w:hAnsi="Calibri" w:cs="Arial"/>
        </w:rPr>
      </w:pPr>
      <w:r w:rsidRPr="001910E5">
        <w:rPr>
          <w:rFonts w:ascii="Calibri" w:hAnsi="Calibri" w:cs="Arial"/>
          <w:b/>
          <w:bCs/>
          <w:i/>
          <w:iCs/>
          <w:color w:val="0070C0"/>
        </w:rPr>
        <w:t>NOTE:</w:t>
      </w:r>
      <w:r>
        <w:rPr>
          <w:rFonts w:ascii="Calibri" w:hAnsi="Calibri" w:cs="Arial"/>
          <w:color w:val="0070C0"/>
        </w:rPr>
        <w:t xml:space="preserve"> CONNECTION: This is the introduction message to the series, so I tell a personal story to connect everyone to me and to the </w:t>
      </w:r>
      <w:r w:rsidR="00E776A3">
        <w:rPr>
          <w:rFonts w:ascii="Calibri" w:hAnsi="Calibri" w:cs="Arial"/>
          <w:color w:val="0070C0"/>
        </w:rPr>
        <w:t>content</w:t>
      </w:r>
      <w:r>
        <w:rPr>
          <w:rFonts w:ascii="Calibri" w:hAnsi="Calibri" w:cs="Arial"/>
          <w:color w:val="0070C0"/>
        </w:rPr>
        <w:t xml:space="preserve">. </w:t>
      </w:r>
    </w:p>
    <w:p w14:paraId="55662573" w14:textId="77777777" w:rsidR="00EB00F2" w:rsidRPr="00EB00F2" w:rsidRDefault="00EB00F2" w:rsidP="00EB00F2">
      <w:pPr>
        <w:pStyle w:val="ListParagraph"/>
        <w:spacing w:before="60" w:after="60"/>
        <w:ind w:left="360"/>
        <w:rPr>
          <w:rFonts w:ascii="Calibri" w:hAnsi="Calibri" w:cs="Arial"/>
        </w:rPr>
      </w:pPr>
    </w:p>
    <w:p w14:paraId="7BABFC6D" w14:textId="6C31E8C2" w:rsidR="00361FC8" w:rsidRDefault="0006235B" w:rsidP="00951A47">
      <w:pPr>
        <w:pStyle w:val="ListParagraph"/>
        <w:numPr>
          <w:ilvl w:val="0"/>
          <w:numId w:val="21"/>
        </w:numPr>
        <w:spacing w:before="60" w:after="60"/>
        <w:rPr>
          <w:rFonts w:ascii="Calibri" w:hAnsi="Calibri" w:cs="Arial"/>
        </w:rPr>
      </w:pPr>
      <w:r w:rsidRPr="00365B65">
        <w:rPr>
          <w:rFonts w:ascii="Calibri" w:hAnsi="Calibri" w:cs="Arial"/>
          <w:b/>
          <w:highlight w:val="red"/>
        </w:rPr>
        <w:t>FIRST APPARTMENT TO HOUSE TO BIG HOUSE</w:t>
      </w:r>
      <w:r w:rsidR="003B766C">
        <w:rPr>
          <w:rFonts w:ascii="Calibri" w:hAnsi="Calibri" w:cs="Arial"/>
          <w:b/>
        </w:rPr>
        <w:br/>
      </w:r>
      <w:r w:rsidR="00C82798">
        <w:rPr>
          <w:rFonts w:ascii="Calibri" w:hAnsi="Calibri" w:cs="Arial"/>
        </w:rPr>
        <w:t xml:space="preserve">When I first got married, I we moved into a little one-bedroom apartment </w:t>
      </w:r>
      <w:r w:rsidR="00F376F2">
        <w:rPr>
          <w:rFonts w:ascii="Calibri" w:hAnsi="Calibri" w:cs="Arial"/>
        </w:rPr>
        <w:t>in Smyrna. It was wonderful! We were so young and in love and there were tennis courts behind our place and one of the pools, too. I thought we h</w:t>
      </w:r>
      <w:r w:rsidR="00F83CEC">
        <w:rPr>
          <w:rFonts w:ascii="Calibri" w:hAnsi="Calibri" w:cs="Arial"/>
        </w:rPr>
        <w:t xml:space="preserve">ad moved to the Garden of Eden… until we visited a friend and saw their apartment! I hadn’t noticed how old our place was until I saw their new place. I hadn’t really thought much about the </w:t>
      </w:r>
      <w:r w:rsidR="00F3517B">
        <w:rPr>
          <w:rFonts w:ascii="Calibri" w:hAnsi="Calibri" w:cs="Arial"/>
        </w:rPr>
        <w:t>10-minute</w:t>
      </w:r>
      <w:r w:rsidR="00361FC8">
        <w:rPr>
          <w:rFonts w:ascii="Calibri" w:hAnsi="Calibri" w:cs="Arial"/>
        </w:rPr>
        <w:t xml:space="preserve"> drive into the complex to our place until I saw how easy it was to get to our </w:t>
      </w:r>
      <w:r w:rsidR="00087D5C">
        <w:rPr>
          <w:rFonts w:ascii="Calibri" w:hAnsi="Calibri" w:cs="Arial"/>
        </w:rPr>
        <w:t>friend’s</w:t>
      </w:r>
      <w:r w:rsidR="00361FC8">
        <w:rPr>
          <w:rFonts w:ascii="Calibri" w:hAnsi="Calibri" w:cs="Arial"/>
        </w:rPr>
        <w:t xml:space="preserve"> place. </w:t>
      </w:r>
    </w:p>
    <w:p w14:paraId="5AC2D52F" w14:textId="219C2381" w:rsidR="00F3517B" w:rsidRDefault="00F3517B" w:rsidP="00F3517B">
      <w:pPr>
        <w:pStyle w:val="ListParagraph"/>
        <w:spacing w:before="60" w:after="60"/>
        <w:ind w:left="360"/>
        <w:rPr>
          <w:rFonts w:ascii="Calibri" w:hAnsi="Calibri" w:cs="Arial"/>
        </w:rPr>
      </w:pPr>
      <w:r w:rsidRPr="001910E5">
        <w:rPr>
          <w:rFonts w:ascii="Calibri" w:hAnsi="Calibri" w:cs="Arial"/>
          <w:b/>
          <w:bCs/>
          <w:i/>
          <w:iCs/>
          <w:color w:val="0070C0"/>
        </w:rPr>
        <w:t>NOTE:</w:t>
      </w:r>
      <w:r>
        <w:rPr>
          <w:rFonts w:ascii="Calibri" w:hAnsi="Calibri" w:cs="Arial"/>
          <w:color w:val="0070C0"/>
        </w:rPr>
        <w:t xml:space="preserve"> This is a great spot for pictures of your apartment or first house, etc. </w:t>
      </w:r>
      <w:r w:rsidR="00506D22">
        <w:rPr>
          <w:rFonts w:ascii="Calibri" w:hAnsi="Calibri" w:cs="Arial"/>
          <w:color w:val="0070C0"/>
        </w:rPr>
        <w:t xml:space="preserve">Remember, </w:t>
      </w:r>
      <w:proofErr w:type="gramStart"/>
      <w:r w:rsidR="00506D22">
        <w:rPr>
          <w:rFonts w:ascii="Calibri" w:hAnsi="Calibri" w:cs="Arial"/>
          <w:color w:val="0070C0"/>
        </w:rPr>
        <w:t>show</w:t>
      </w:r>
      <w:proofErr w:type="gramEnd"/>
      <w:r w:rsidR="00506D22">
        <w:rPr>
          <w:rFonts w:ascii="Calibri" w:hAnsi="Calibri" w:cs="Arial"/>
          <w:color w:val="0070C0"/>
        </w:rPr>
        <w:t xml:space="preserve"> and tell! </w:t>
      </w:r>
    </w:p>
    <w:p w14:paraId="425117DB" w14:textId="615B2546" w:rsidR="00951A47" w:rsidRDefault="00F3517B" w:rsidP="00361FC8">
      <w:pPr>
        <w:pStyle w:val="ListParagraph"/>
        <w:spacing w:before="60" w:after="60"/>
        <w:ind w:left="360"/>
        <w:rPr>
          <w:rFonts w:ascii="Calibri" w:hAnsi="Calibri" w:cs="Arial"/>
        </w:rPr>
      </w:pPr>
      <w:r>
        <w:rPr>
          <w:rFonts w:ascii="Calibri" w:hAnsi="Calibri" w:cs="Arial"/>
        </w:rPr>
        <w:t>So,</w:t>
      </w:r>
      <w:r w:rsidR="00361FC8">
        <w:rPr>
          <w:rFonts w:ascii="Calibri" w:hAnsi="Calibri" w:cs="Arial"/>
        </w:rPr>
        <w:t xml:space="preserve"> when we moved, you better believe we upgraded</w:t>
      </w:r>
      <w:r w:rsidR="00054496">
        <w:rPr>
          <w:rFonts w:ascii="Calibri" w:hAnsi="Calibri" w:cs="Arial"/>
        </w:rPr>
        <w:t xml:space="preserve"> to a newer apartment</w:t>
      </w:r>
      <w:r w:rsidR="00361FC8">
        <w:rPr>
          <w:rFonts w:ascii="Calibri" w:hAnsi="Calibri" w:cs="Arial"/>
        </w:rPr>
        <w:t xml:space="preserve">! </w:t>
      </w:r>
    </w:p>
    <w:p w14:paraId="63B38225" w14:textId="0B94E9E1" w:rsidR="00361FC8" w:rsidRDefault="00361FC8" w:rsidP="002664FC">
      <w:pPr>
        <w:pStyle w:val="ListParagraph"/>
        <w:spacing w:before="60" w:after="60"/>
        <w:ind w:left="360"/>
        <w:rPr>
          <w:rFonts w:ascii="Calibri" w:hAnsi="Calibri" w:cs="Arial"/>
        </w:rPr>
      </w:pPr>
      <w:r>
        <w:rPr>
          <w:rFonts w:ascii="Calibri" w:hAnsi="Calibri" w:cs="Arial"/>
        </w:rPr>
        <w:t xml:space="preserve">Our second apartment was much better. </w:t>
      </w:r>
      <w:r w:rsidR="00535135">
        <w:rPr>
          <w:rFonts w:ascii="Calibri" w:hAnsi="Calibri" w:cs="Arial"/>
        </w:rPr>
        <w:t xml:space="preserve">Until we saw our friends house… </w:t>
      </w:r>
    </w:p>
    <w:p w14:paraId="7768E144" w14:textId="3E61196F" w:rsidR="005C5D8D" w:rsidRDefault="005C5D8D" w:rsidP="005C5D8D">
      <w:pPr>
        <w:pStyle w:val="ListParagraph"/>
        <w:spacing w:before="60" w:after="60"/>
        <w:ind w:left="360"/>
        <w:rPr>
          <w:rFonts w:ascii="Calibri" w:hAnsi="Calibri" w:cs="Arial"/>
        </w:rPr>
      </w:pPr>
      <w:r>
        <w:rPr>
          <w:rFonts w:ascii="Calibri" w:hAnsi="Calibri" w:cs="Arial"/>
        </w:rPr>
        <w:t xml:space="preserve">Our first house was just incredible… until we saw the new homes they were building around the corner on the lake. </w:t>
      </w:r>
    </w:p>
    <w:p w14:paraId="368A6C48" w14:textId="551D2447" w:rsidR="005C5D8D" w:rsidRDefault="001B3EED" w:rsidP="00951A47">
      <w:pPr>
        <w:pStyle w:val="ListParagraph"/>
        <w:numPr>
          <w:ilvl w:val="0"/>
          <w:numId w:val="21"/>
        </w:numPr>
        <w:spacing w:before="60" w:after="60"/>
        <w:rPr>
          <w:rFonts w:ascii="Calibri" w:hAnsi="Calibri" w:cs="Arial"/>
        </w:rPr>
      </w:pPr>
      <w:r w:rsidRPr="00C4372F">
        <w:rPr>
          <w:rFonts w:ascii="Calibri" w:hAnsi="Calibri" w:cs="Arial"/>
          <w:b/>
          <w:highlight w:val="red"/>
        </w:rPr>
        <w:t>ANYONE ELSE?</w:t>
      </w:r>
      <w:r w:rsidRPr="001B3EED">
        <w:rPr>
          <w:rFonts w:ascii="Calibri" w:hAnsi="Calibri" w:cs="Arial"/>
          <w:b/>
        </w:rPr>
        <w:t xml:space="preserve"> </w:t>
      </w:r>
      <w:r w:rsidR="00EF0238">
        <w:rPr>
          <w:rFonts w:ascii="Calibri" w:hAnsi="Calibri" w:cs="Arial"/>
        </w:rPr>
        <w:t xml:space="preserve">It’s an interesting human phenomenon. </w:t>
      </w:r>
      <w:r w:rsidR="00EF0238" w:rsidRPr="009006F7">
        <w:rPr>
          <w:rFonts w:ascii="Calibri" w:hAnsi="Calibri" w:cs="Arial"/>
          <w:highlight w:val="red"/>
        </w:rPr>
        <w:t xml:space="preserve">I </w:t>
      </w:r>
      <w:r w:rsidR="000A2B58" w:rsidRPr="009006F7">
        <w:rPr>
          <w:rFonts w:ascii="Calibri" w:hAnsi="Calibri" w:cs="Arial"/>
          <w:highlight w:val="red"/>
        </w:rPr>
        <w:t>wasn’t</w:t>
      </w:r>
      <w:r w:rsidR="00EF0238" w:rsidRPr="009006F7">
        <w:rPr>
          <w:rFonts w:ascii="Calibri" w:hAnsi="Calibri" w:cs="Arial"/>
          <w:highlight w:val="red"/>
        </w:rPr>
        <w:t xml:space="preserve"> discontent in my first apartment until I saw another, better apartment.</w:t>
      </w:r>
      <w:r w:rsidR="00EF0238">
        <w:rPr>
          <w:rFonts w:ascii="Calibri" w:hAnsi="Calibri" w:cs="Arial"/>
        </w:rPr>
        <w:t xml:space="preserve"> </w:t>
      </w:r>
      <w:r w:rsidR="0095578B">
        <w:rPr>
          <w:rFonts w:ascii="Calibri" w:hAnsi="Calibri" w:cs="Arial"/>
        </w:rPr>
        <w:t xml:space="preserve">But after I saw it, the thought of spending one more night in that ridiculously old place with our hand-me-down sofa (our friends had a new leather sofa) was nearly unbearable. </w:t>
      </w:r>
    </w:p>
    <w:p w14:paraId="27A8BC56" w14:textId="5998BF9B" w:rsidR="00956B03" w:rsidRPr="00956B03" w:rsidRDefault="00956B03" w:rsidP="00956B03">
      <w:pPr>
        <w:pStyle w:val="ListParagraph"/>
        <w:spacing w:before="60" w:after="60"/>
        <w:ind w:left="360"/>
        <w:rPr>
          <w:rFonts w:ascii="Calibri" w:hAnsi="Calibri" w:cs="Arial"/>
        </w:rPr>
      </w:pPr>
      <w:r w:rsidRPr="00956B03">
        <w:rPr>
          <w:rFonts w:ascii="Calibri" w:hAnsi="Calibri" w:cs="Arial"/>
        </w:rPr>
        <w:lastRenderedPageBreak/>
        <w:t xml:space="preserve">Then </w:t>
      </w:r>
      <w:r>
        <w:rPr>
          <w:rFonts w:ascii="Calibri" w:hAnsi="Calibri" w:cs="Arial"/>
        </w:rPr>
        <w:t>I drove to a buddy’s house in my used Nissan Altima with missing whe</w:t>
      </w:r>
      <w:r w:rsidR="00CE0CC0">
        <w:rPr>
          <w:rFonts w:ascii="Calibri" w:hAnsi="Calibri" w:cs="Arial"/>
        </w:rPr>
        <w:t xml:space="preserve">el covers to ride with him in his new German car… </w:t>
      </w:r>
    </w:p>
    <w:p w14:paraId="44FCD8E1" w14:textId="77777777" w:rsidR="007C144B" w:rsidRDefault="007C144B" w:rsidP="0007207A">
      <w:pPr>
        <w:spacing w:before="60" w:after="60"/>
        <w:rPr>
          <w:rFonts w:ascii="Calibri" w:hAnsi="Calibri" w:cs="Arial"/>
          <w:i/>
        </w:rPr>
      </w:pPr>
    </w:p>
    <w:p w14:paraId="72617367" w14:textId="1F9577B3" w:rsidR="00306C99" w:rsidRDefault="00CF0AF3" w:rsidP="0007207A">
      <w:pPr>
        <w:spacing w:before="60" w:after="60"/>
        <w:rPr>
          <w:rFonts w:ascii="Calibri" w:hAnsi="Calibri" w:cs="Arial"/>
          <w:i/>
        </w:rPr>
      </w:pPr>
      <w:r w:rsidRPr="00F824C2">
        <w:rPr>
          <w:rFonts w:ascii="Calibri" w:hAnsi="Calibri" w:cs="Arial"/>
          <w:i/>
          <w:highlight w:val="red"/>
        </w:rPr>
        <w:t xml:space="preserve">TRANSITION: </w:t>
      </w:r>
      <w:r w:rsidR="000155D7" w:rsidRPr="00F824C2">
        <w:rPr>
          <w:rFonts w:ascii="Calibri" w:hAnsi="Calibri" w:cs="Arial"/>
          <w:i/>
          <w:highlight w:val="red"/>
        </w:rPr>
        <w:t xml:space="preserve">We </w:t>
      </w:r>
      <w:r w:rsidR="00F62312" w:rsidRPr="00F824C2">
        <w:rPr>
          <w:rFonts w:ascii="Calibri" w:hAnsi="Calibri" w:cs="Arial"/>
          <w:i/>
          <w:highlight w:val="red"/>
        </w:rPr>
        <w:t>all tend to suffer from discontentment</w:t>
      </w:r>
      <w:r w:rsidR="000155D7" w:rsidRPr="00F824C2">
        <w:rPr>
          <w:rFonts w:ascii="Calibri" w:hAnsi="Calibri" w:cs="Arial"/>
          <w:i/>
          <w:highlight w:val="red"/>
        </w:rPr>
        <w:t>. And there is a word we can associate to our emotion of discontentment.</w:t>
      </w:r>
    </w:p>
    <w:p w14:paraId="7764E7F6" w14:textId="7523C053" w:rsidR="00090B6D" w:rsidRPr="00090B6D" w:rsidRDefault="00090B6D" w:rsidP="0007207A">
      <w:pPr>
        <w:spacing w:before="60" w:after="60"/>
        <w:rPr>
          <w:rFonts w:ascii="Calibri" w:hAnsi="Calibri" w:cs="Arial"/>
          <w:b/>
        </w:rPr>
      </w:pPr>
      <w:r w:rsidRPr="00090B6D">
        <w:rPr>
          <w:rFonts w:ascii="Calibri" w:hAnsi="Calibri" w:cs="Arial"/>
          <w:b/>
          <w:highlight w:val="red"/>
        </w:rPr>
        <w:t>P: Awareness fuels discontentment</w:t>
      </w:r>
    </w:p>
    <w:p w14:paraId="00D226CA" w14:textId="77777777" w:rsidR="00805E63" w:rsidRDefault="00805E63" w:rsidP="0007207A">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6C99" w:rsidRPr="00C8084D" w14:paraId="37D3A0BD" w14:textId="77777777">
        <w:tc>
          <w:tcPr>
            <w:tcW w:w="9576" w:type="dxa"/>
            <w:shd w:val="clear" w:color="auto" w:fill="000000"/>
          </w:tcPr>
          <w:p w14:paraId="1F9525B0" w14:textId="4867F4DD" w:rsidR="00306C99" w:rsidRPr="00C8084D" w:rsidRDefault="00306C99" w:rsidP="002C17BD">
            <w:pPr>
              <w:rPr>
                <w:rFonts w:ascii="Calibri" w:hAnsi="Calibri" w:cs="Arial"/>
                <w:b/>
                <w:color w:val="FFFFFF" w:themeColor="background1"/>
              </w:rPr>
            </w:pPr>
            <w:r w:rsidRPr="00C8084D">
              <w:rPr>
                <w:rFonts w:ascii="Calibri" w:hAnsi="Calibri" w:cs="Arial"/>
                <w:b/>
                <w:color w:val="FFFFFF" w:themeColor="background1"/>
              </w:rPr>
              <w:t xml:space="preserve">TENSION </w:t>
            </w:r>
            <w:r w:rsidR="002C17BD">
              <w:rPr>
                <w:rFonts w:ascii="Calibri" w:hAnsi="Calibri" w:cs="Arial"/>
                <w:color w:val="FFFFFF" w:themeColor="background1"/>
              </w:rPr>
              <w:t xml:space="preserve">– </w:t>
            </w:r>
            <w:r w:rsidR="00D3088F">
              <w:rPr>
                <w:rFonts w:ascii="Calibri" w:hAnsi="Calibri" w:cs="Arial"/>
                <w:color w:val="FFFFFF" w:themeColor="background1"/>
              </w:rPr>
              <w:t xml:space="preserve">Awareness fuels </w:t>
            </w:r>
            <w:proofErr w:type="spellStart"/>
            <w:r w:rsidR="00D3088F">
              <w:rPr>
                <w:rFonts w:ascii="Calibri" w:hAnsi="Calibri" w:cs="Arial"/>
                <w:color w:val="FFFFFF" w:themeColor="background1"/>
              </w:rPr>
              <w:t>discontement</w:t>
            </w:r>
            <w:proofErr w:type="spellEnd"/>
            <w:r w:rsidR="002C17BD">
              <w:rPr>
                <w:rFonts w:ascii="Calibri" w:hAnsi="Calibri" w:cs="Arial"/>
                <w:color w:val="FFFFFF" w:themeColor="background1"/>
              </w:rPr>
              <w:t xml:space="preserve">. </w:t>
            </w:r>
          </w:p>
        </w:tc>
      </w:tr>
    </w:tbl>
    <w:p w14:paraId="061724D4" w14:textId="20CE1D52" w:rsidR="00E50B16" w:rsidRDefault="00FA0371" w:rsidP="00B01C04">
      <w:pPr>
        <w:pStyle w:val="ListParagraph"/>
        <w:numPr>
          <w:ilvl w:val="0"/>
          <w:numId w:val="2"/>
        </w:numPr>
        <w:spacing w:before="60" w:after="60"/>
        <w:contextualSpacing w:val="0"/>
        <w:rPr>
          <w:rFonts w:ascii="Calibri" w:hAnsi="Calibri" w:cs="Arial"/>
        </w:rPr>
      </w:pPr>
      <w:r>
        <w:rPr>
          <w:rFonts w:ascii="Calibri" w:hAnsi="Calibri" w:cs="Arial"/>
        </w:rPr>
        <w:t xml:space="preserve">The term we need to associate with discontentment is awareness. </w:t>
      </w:r>
    </w:p>
    <w:p w14:paraId="4E3F1C2E" w14:textId="05426386" w:rsidR="002B3166" w:rsidRDefault="002B3166" w:rsidP="002B316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851DC5">
        <w:rPr>
          <w:rFonts w:ascii="Calibri" w:hAnsi="Calibri" w:cs="Arial"/>
          <w:highlight w:val="yellow"/>
        </w:rPr>
        <w:t>Awareness</w:t>
      </w:r>
      <w:r>
        <w:rPr>
          <w:rFonts w:ascii="Calibri" w:hAnsi="Calibri" w:cs="Arial"/>
        </w:rPr>
        <w:t xml:space="preserve"> </w:t>
      </w:r>
      <w:r w:rsidR="00851DC5">
        <w:rPr>
          <w:rFonts w:ascii="Calibri" w:hAnsi="Calibri" w:cs="Arial"/>
        </w:rPr>
        <w:t>fuels</w:t>
      </w:r>
      <w:r>
        <w:rPr>
          <w:rFonts w:ascii="Calibri" w:hAnsi="Calibri" w:cs="Arial"/>
        </w:rPr>
        <w:t xml:space="preserve"> discontentment.</w:t>
      </w:r>
    </w:p>
    <w:p w14:paraId="5AF269B5" w14:textId="573CDED7" w:rsidR="00FA0371" w:rsidRDefault="00BC37A7" w:rsidP="00B01C04">
      <w:pPr>
        <w:pStyle w:val="ListParagraph"/>
        <w:numPr>
          <w:ilvl w:val="0"/>
          <w:numId w:val="2"/>
        </w:numPr>
        <w:spacing w:before="60" w:after="60"/>
        <w:contextualSpacing w:val="0"/>
        <w:rPr>
          <w:rFonts w:ascii="Calibri" w:hAnsi="Calibri" w:cs="Arial"/>
        </w:rPr>
      </w:pPr>
      <w:r w:rsidRPr="005D4F5B">
        <w:rPr>
          <w:rFonts w:ascii="Calibri" w:hAnsi="Calibri" w:cs="Arial"/>
          <w:b/>
        </w:rPr>
        <w:t>AWARENESS:</w:t>
      </w:r>
      <w:r>
        <w:rPr>
          <w:rFonts w:ascii="Calibri" w:hAnsi="Calibri" w:cs="Arial"/>
        </w:rPr>
        <w:t xml:space="preserve"> </w:t>
      </w:r>
      <w:r w:rsidR="00C56364">
        <w:rPr>
          <w:rFonts w:ascii="Calibri" w:hAnsi="Calibri" w:cs="Arial"/>
        </w:rPr>
        <w:t xml:space="preserve">First thing that should make sense around discontentment. </w:t>
      </w:r>
    </w:p>
    <w:p w14:paraId="5FED8B95" w14:textId="35243C46" w:rsidR="00BC37A7" w:rsidRDefault="00BC37A7" w:rsidP="00BC37A7">
      <w:pPr>
        <w:pStyle w:val="ListParagraph"/>
        <w:numPr>
          <w:ilvl w:val="1"/>
          <w:numId w:val="2"/>
        </w:numPr>
        <w:spacing w:before="60" w:after="60"/>
        <w:contextualSpacing w:val="0"/>
        <w:rPr>
          <w:rFonts w:ascii="Calibri" w:hAnsi="Calibri" w:cs="Arial"/>
        </w:rPr>
      </w:pPr>
      <w:r>
        <w:rPr>
          <w:rFonts w:ascii="Calibri" w:hAnsi="Calibri" w:cs="Arial"/>
        </w:rPr>
        <w:t xml:space="preserve">Culture </w:t>
      </w:r>
      <w:r w:rsidR="00664BF6">
        <w:rPr>
          <w:rFonts w:ascii="Calibri" w:hAnsi="Calibri" w:cs="Arial"/>
        </w:rPr>
        <w:t>is</w:t>
      </w:r>
      <w:r>
        <w:rPr>
          <w:rFonts w:ascii="Calibri" w:hAnsi="Calibri" w:cs="Arial"/>
        </w:rPr>
        <w:t xml:space="preserve"> a bonfire of awareness.</w:t>
      </w:r>
    </w:p>
    <w:p w14:paraId="368AC752" w14:textId="77777777" w:rsidR="0084436D" w:rsidRDefault="0084436D" w:rsidP="0084436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851DC5">
        <w:rPr>
          <w:rFonts w:ascii="Calibri" w:hAnsi="Calibri" w:cs="Arial"/>
          <w:highlight w:val="yellow"/>
        </w:rPr>
        <w:t>Awareness</w:t>
      </w:r>
      <w:r>
        <w:rPr>
          <w:rFonts w:ascii="Calibri" w:hAnsi="Calibri" w:cs="Arial"/>
        </w:rPr>
        <w:t xml:space="preserve"> fuels discontentment.</w:t>
      </w:r>
    </w:p>
    <w:p w14:paraId="050D596D" w14:textId="7F553739" w:rsidR="0084436D" w:rsidRDefault="0084436D" w:rsidP="0084436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_________________</w:t>
      </w:r>
    </w:p>
    <w:p w14:paraId="6C2C6CC2" w14:textId="3E995B8E" w:rsidR="0084436D" w:rsidRDefault="0084436D" w:rsidP="0084436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In the past, we </w:t>
      </w:r>
      <w:r w:rsidRPr="0084436D">
        <w:rPr>
          <w:rFonts w:ascii="Calibri" w:hAnsi="Calibri" w:cs="Arial"/>
          <w:highlight w:val="yellow"/>
        </w:rPr>
        <w:t>replaced</w:t>
      </w:r>
      <w:r>
        <w:rPr>
          <w:rFonts w:ascii="Calibri" w:hAnsi="Calibri" w:cs="Arial"/>
        </w:rPr>
        <w:t xml:space="preserve"> things. </w:t>
      </w:r>
    </w:p>
    <w:p w14:paraId="6495AE2D" w14:textId="16B518E7" w:rsidR="00BC37A7" w:rsidRDefault="00B318F8" w:rsidP="00BC37A7">
      <w:pPr>
        <w:pStyle w:val="ListParagraph"/>
        <w:numPr>
          <w:ilvl w:val="1"/>
          <w:numId w:val="2"/>
        </w:numPr>
        <w:spacing w:before="60" w:after="60"/>
        <w:contextualSpacing w:val="0"/>
        <w:rPr>
          <w:rFonts w:ascii="Calibri" w:hAnsi="Calibri" w:cs="Arial"/>
        </w:rPr>
      </w:pPr>
      <w:r w:rsidRPr="00A212F7">
        <w:rPr>
          <w:rFonts w:ascii="Calibri" w:hAnsi="Calibri" w:cs="Arial"/>
        </w:rPr>
        <w:t xml:space="preserve">In the past, we </w:t>
      </w:r>
      <w:r w:rsidRPr="00A212F7">
        <w:rPr>
          <w:rFonts w:ascii="Calibri" w:hAnsi="Calibri" w:cs="Arial"/>
          <w:b/>
          <w:u w:val="single"/>
        </w:rPr>
        <w:t>replaced</w:t>
      </w:r>
      <w:r w:rsidR="0073643E" w:rsidRPr="00A212F7">
        <w:rPr>
          <w:rFonts w:ascii="Calibri" w:hAnsi="Calibri" w:cs="Arial"/>
        </w:rPr>
        <w:t xml:space="preserve"> things: broke</w:t>
      </w:r>
      <w:r w:rsidR="0073643E">
        <w:rPr>
          <w:rFonts w:ascii="Calibri" w:hAnsi="Calibri" w:cs="Arial"/>
        </w:rPr>
        <w:t xml:space="preserve">, wore out, got lost. I wore “tough skins” jeans, not because they were cool, but because they held a knee patch better than </w:t>
      </w:r>
      <w:proofErr w:type="spellStart"/>
      <w:r w:rsidR="0073643E">
        <w:rPr>
          <w:rFonts w:ascii="Calibri" w:hAnsi="Calibri" w:cs="Arial"/>
        </w:rPr>
        <w:t>Levis</w:t>
      </w:r>
      <w:proofErr w:type="spellEnd"/>
      <w:r w:rsidR="0073643E">
        <w:rPr>
          <w:rFonts w:ascii="Calibri" w:hAnsi="Calibri" w:cs="Arial"/>
        </w:rPr>
        <w:t xml:space="preserve">. </w:t>
      </w:r>
    </w:p>
    <w:p w14:paraId="389DCFA0" w14:textId="77777777" w:rsidR="0084436D" w:rsidRDefault="0084436D" w:rsidP="0084436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851DC5">
        <w:rPr>
          <w:rFonts w:ascii="Calibri" w:hAnsi="Calibri" w:cs="Arial"/>
          <w:highlight w:val="yellow"/>
        </w:rPr>
        <w:t>Awareness</w:t>
      </w:r>
      <w:r>
        <w:rPr>
          <w:rFonts w:ascii="Calibri" w:hAnsi="Calibri" w:cs="Arial"/>
        </w:rPr>
        <w:t xml:space="preserve"> fuels discontentment.</w:t>
      </w:r>
    </w:p>
    <w:p w14:paraId="193301F2" w14:textId="77777777" w:rsidR="0084436D" w:rsidRDefault="0084436D" w:rsidP="0084436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_________________</w:t>
      </w:r>
    </w:p>
    <w:p w14:paraId="54DE6C11" w14:textId="77777777" w:rsidR="0084436D" w:rsidRDefault="0084436D" w:rsidP="0084436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In the past, we replaced things. </w:t>
      </w:r>
    </w:p>
    <w:p w14:paraId="73E4A921" w14:textId="263958D7" w:rsidR="0084436D" w:rsidRDefault="0084436D" w:rsidP="0084436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Today, we </w:t>
      </w:r>
      <w:r w:rsidRPr="0084436D">
        <w:rPr>
          <w:rFonts w:ascii="Calibri" w:hAnsi="Calibri" w:cs="Arial"/>
          <w:highlight w:val="yellow"/>
        </w:rPr>
        <w:t>upgrade</w:t>
      </w:r>
      <w:r>
        <w:rPr>
          <w:rFonts w:ascii="Calibri" w:hAnsi="Calibri" w:cs="Arial"/>
        </w:rPr>
        <w:t xml:space="preserve"> things. </w:t>
      </w:r>
    </w:p>
    <w:p w14:paraId="4B8A29C1" w14:textId="4AE3EB09" w:rsidR="00410789" w:rsidRPr="00A212F7" w:rsidRDefault="006962EF" w:rsidP="00A212F7">
      <w:pPr>
        <w:pStyle w:val="ListParagraph"/>
        <w:numPr>
          <w:ilvl w:val="1"/>
          <w:numId w:val="2"/>
        </w:numPr>
        <w:spacing w:before="60" w:after="60"/>
        <w:contextualSpacing w:val="0"/>
        <w:rPr>
          <w:rFonts w:ascii="Calibri" w:hAnsi="Calibri" w:cs="Arial"/>
        </w:rPr>
      </w:pPr>
      <w:r w:rsidRPr="00A212F7">
        <w:rPr>
          <w:rFonts w:ascii="Calibri" w:hAnsi="Calibri" w:cs="Arial"/>
        </w:rPr>
        <w:t xml:space="preserve">Today, we </w:t>
      </w:r>
      <w:r w:rsidRPr="00A212F7">
        <w:rPr>
          <w:rFonts w:ascii="Calibri" w:hAnsi="Calibri" w:cs="Arial"/>
          <w:b/>
          <w:u w:val="single"/>
        </w:rPr>
        <w:t>upgrade</w:t>
      </w:r>
      <w:r w:rsidRPr="00A212F7">
        <w:rPr>
          <w:rFonts w:ascii="Calibri" w:hAnsi="Calibri" w:cs="Arial"/>
        </w:rPr>
        <w:t xml:space="preserve">: </w:t>
      </w:r>
      <w:r w:rsidR="00CA3D21" w:rsidRPr="00C40F1D">
        <w:rPr>
          <w:rFonts w:ascii="Calibri" w:hAnsi="Calibri" w:cs="Arial"/>
          <w:b/>
          <w:u w:val="single"/>
        </w:rPr>
        <w:t>We are fine with what we have until we become aware of what we don’t.</w:t>
      </w:r>
      <w:r w:rsidR="00CA3D21">
        <w:rPr>
          <w:rFonts w:ascii="Calibri" w:hAnsi="Calibri" w:cs="Arial"/>
        </w:rPr>
        <w:t xml:space="preserve"> </w:t>
      </w:r>
      <w:r w:rsidR="007F0A55" w:rsidRPr="00A212F7">
        <w:rPr>
          <w:rFonts w:ascii="Calibri" w:hAnsi="Calibri" w:cs="Arial"/>
        </w:rPr>
        <w:t xml:space="preserve">We only have a couple of areas of weakness here: technology, clothes, cars, houses, appliances, cameras, kitchens, books, or computers. </w:t>
      </w:r>
    </w:p>
    <w:p w14:paraId="0A4041B9" w14:textId="50DAE919" w:rsidR="007F0A55" w:rsidRDefault="007F0A55" w:rsidP="00BC37A7">
      <w:pPr>
        <w:pStyle w:val="ListParagraph"/>
        <w:numPr>
          <w:ilvl w:val="1"/>
          <w:numId w:val="2"/>
        </w:numPr>
        <w:spacing w:before="60" w:after="60"/>
        <w:contextualSpacing w:val="0"/>
        <w:rPr>
          <w:rFonts w:ascii="Calibri" w:hAnsi="Calibri" w:cs="Arial"/>
        </w:rPr>
      </w:pPr>
      <w:r>
        <w:rPr>
          <w:rFonts w:ascii="Calibri" w:hAnsi="Calibri" w:cs="Arial"/>
        </w:rPr>
        <w:t xml:space="preserve">I would hate to add up all the money I’ve spent upgrading things that still worked. </w:t>
      </w:r>
    </w:p>
    <w:p w14:paraId="3F360A31" w14:textId="2488345F" w:rsidR="009B36E5" w:rsidRDefault="009B36E5" w:rsidP="00BC37A7">
      <w:pPr>
        <w:pStyle w:val="ListParagraph"/>
        <w:numPr>
          <w:ilvl w:val="1"/>
          <w:numId w:val="2"/>
        </w:numPr>
        <w:spacing w:before="60" w:after="60"/>
        <w:contextualSpacing w:val="0"/>
        <w:rPr>
          <w:rFonts w:ascii="Calibri" w:hAnsi="Calibri" w:cs="Arial"/>
        </w:rPr>
      </w:pPr>
      <w:r>
        <w:rPr>
          <w:rFonts w:ascii="Calibri" w:hAnsi="Calibri" w:cs="Arial"/>
        </w:rPr>
        <w:t xml:space="preserve">This is not the case everywhere. If you have traveled to other parts of the world, you </w:t>
      </w:r>
      <w:r w:rsidR="00D60654">
        <w:rPr>
          <w:rFonts w:ascii="Calibri" w:hAnsi="Calibri" w:cs="Arial"/>
        </w:rPr>
        <w:t xml:space="preserve">quickly realize </w:t>
      </w:r>
      <w:r w:rsidR="003D439D">
        <w:rPr>
          <w:rFonts w:ascii="Calibri" w:hAnsi="Calibri" w:cs="Arial"/>
        </w:rPr>
        <w:t>there</w:t>
      </w:r>
      <w:r w:rsidR="00D60654">
        <w:rPr>
          <w:rFonts w:ascii="Calibri" w:hAnsi="Calibri" w:cs="Arial"/>
        </w:rPr>
        <w:t xml:space="preserve"> isn’t much to be “aware” of. </w:t>
      </w:r>
      <w:r w:rsidR="003D439D">
        <w:rPr>
          <w:rFonts w:ascii="Calibri" w:hAnsi="Calibri" w:cs="Arial"/>
        </w:rPr>
        <w:t xml:space="preserve">I’ve seen places where no retail shop or restaurant we see every day would survive.  </w:t>
      </w:r>
    </w:p>
    <w:p w14:paraId="4F5F6D8B" w14:textId="5D64B312" w:rsidR="00744280" w:rsidRDefault="00637358" w:rsidP="00744280">
      <w:pPr>
        <w:pStyle w:val="ListParagraph"/>
        <w:numPr>
          <w:ilvl w:val="0"/>
          <w:numId w:val="2"/>
        </w:numPr>
        <w:spacing w:before="60" w:after="60"/>
        <w:contextualSpacing w:val="0"/>
        <w:rPr>
          <w:rFonts w:ascii="Calibri" w:hAnsi="Calibri" w:cs="Arial"/>
        </w:rPr>
      </w:pPr>
      <w:r w:rsidRPr="00417BEE">
        <w:rPr>
          <w:rFonts w:ascii="Calibri" w:hAnsi="Calibri" w:cs="Arial"/>
          <w:b/>
          <w:highlight w:val="red"/>
        </w:rPr>
        <w:t>THERE’S NOTHING WRONG WITH HAVING STUFF</w:t>
      </w:r>
      <w:r w:rsidRPr="005D4F5B">
        <w:rPr>
          <w:rFonts w:ascii="Calibri" w:hAnsi="Calibri" w:cs="Arial"/>
          <w:b/>
        </w:rPr>
        <w:t>:</w:t>
      </w:r>
      <w:r>
        <w:rPr>
          <w:rFonts w:ascii="Calibri" w:hAnsi="Calibri" w:cs="Arial"/>
        </w:rPr>
        <w:t xml:space="preserve"> I have the new phone. </w:t>
      </w:r>
      <w:r w:rsidRPr="00B61263">
        <w:rPr>
          <w:rFonts w:ascii="Calibri" w:hAnsi="Calibri" w:cs="Arial"/>
          <w:highlight w:val="red"/>
        </w:rPr>
        <w:t>I traded in a minivan for something newer.</w:t>
      </w:r>
      <w:r>
        <w:rPr>
          <w:rFonts w:ascii="Calibri" w:hAnsi="Calibri" w:cs="Arial"/>
        </w:rPr>
        <w:t xml:space="preserve"> </w:t>
      </w:r>
      <w:r w:rsidR="004338A6">
        <w:rPr>
          <w:rFonts w:ascii="Calibri" w:hAnsi="Calibri" w:cs="Arial"/>
        </w:rPr>
        <w:t xml:space="preserve">But what we don’t easily realize is our discontentment can too easily create a path to destruction in our life.  </w:t>
      </w:r>
      <w:r>
        <w:rPr>
          <w:rFonts w:ascii="Calibri" w:hAnsi="Calibri" w:cs="Arial"/>
        </w:rPr>
        <w:t xml:space="preserve"> </w:t>
      </w:r>
    </w:p>
    <w:p w14:paraId="30728639" w14:textId="4C6D64E4" w:rsidR="00713BCD" w:rsidRPr="00744280" w:rsidRDefault="00943BE4" w:rsidP="00744280">
      <w:pPr>
        <w:pStyle w:val="ListParagraph"/>
        <w:numPr>
          <w:ilvl w:val="0"/>
          <w:numId w:val="2"/>
        </w:numPr>
        <w:spacing w:before="60" w:after="60"/>
        <w:contextualSpacing w:val="0"/>
        <w:rPr>
          <w:rFonts w:ascii="Calibri" w:hAnsi="Calibri" w:cs="Arial"/>
        </w:rPr>
      </w:pPr>
      <w:r w:rsidRPr="00744280">
        <w:rPr>
          <w:rFonts w:ascii="Calibri" w:hAnsi="Calibri" w:cs="Arial"/>
          <w:b/>
          <w:highlight w:val="red"/>
        </w:rPr>
        <w:t xml:space="preserve">BUT </w:t>
      </w:r>
      <w:r w:rsidR="000522ED" w:rsidRPr="00744280">
        <w:rPr>
          <w:rFonts w:ascii="Calibri" w:hAnsi="Calibri" w:cs="Arial"/>
          <w:b/>
          <w:highlight w:val="red"/>
        </w:rPr>
        <w:t xml:space="preserve">… </w:t>
      </w:r>
      <w:r w:rsidR="000522ED" w:rsidRPr="000B6E34">
        <w:rPr>
          <w:rFonts w:ascii="Calibri" w:hAnsi="Calibri" w:cs="Arial"/>
          <w:b/>
          <w:highlight w:val="red"/>
        </w:rPr>
        <w:t>Awareness fuels discontentment that induces an appetite for more.</w:t>
      </w:r>
      <w:r w:rsidR="00713BCD" w:rsidRPr="00744280">
        <w:rPr>
          <w:rFonts w:ascii="Calibri" w:hAnsi="Calibri" w:cs="Arial"/>
        </w:rPr>
        <w:t xml:space="preserve"> In our discontentment fueled by awareness, we </w:t>
      </w:r>
      <w:r w:rsidR="00932BBE" w:rsidRPr="00744280">
        <w:rPr>
          <w:rFonts w:ascii="Calibri" w:hAnsi="Calibri" w:cs="Arial"/>
        </w:rPr>
        <w:t xml:space="preserve">strive to satisfy the need. </w:t>
      </w:r>
      <w:r w:rsidR="00117204" w:rsidRPr="00744280">
        <w:rPr>
          <w:rFonts w:ascii="Calibri" w:hAnsi="Calibri" w:cs="Arial"/>
        </w:rPr>
        <w:t xml:space="preserve">And some problems start adding up: </w:t>
      </w:r>
    </w:p>
    <w:p w14:paraId="6D9899FF" w14:textId="77777777" w:rsidR="00C602E6" w:rsidRDefault="00C602E6" w:rsidP="00C602E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851DC5">
        <w:rPr>
          <w:rFonts w:ascii="Calibri" w:hAnsi="Calibri" w:cs="Arial"/>
          <w:highlight w:val="yellow"/>
        </w:rPr>
        <w:t>Awareness</w:t>
      </w:r>
      <w:r>
        <w:rPr>
          <w:rFonts w:ascii="Calibri" w:hAnsi="Calibri" w:cs="Arial"/>
        </w:rPr>
        <w:t xml:space="preserve"> fuels discontentment </w:t>
      </w:r>
      <w:r>
        <w:rPr>
          <w:rFonts w:ascii="Calibri" w:hAnsi="Calibri" w:cs="Arial"/>
        </w:rPr>
        <w:br/>
        <w:t xml:space="preserve">that induces an </w:t>
      </w:r>
      <w:r w:rsidRPr="0067619B">
        <w:rPr>
          <w:rFonts w:ascii="Calibri" w:hAnsi="Calibri" w:cs="Arial"/>
          <w:highlight w:val="yellow"/>
        </w:rPr>
        <w:t>appetite</w:t>
      </w:r>
      <w:r>
        <w:rPr>
          <w:rFonts w:ascii="Calibri" w:hAnsi="Calibri" w:cs="Arial"/>
        </w:rPr>
        <w:t xml:space="preserve"> for more. </w:t>
      </w:r>
    </w:p>
    <w:p w14:paraId="777E527D" w14:textId="5E125D60" w:rsidR="00713BCD" w:rsidRPr="000D6A94" w:rsidRDefault="00932BBE" w:rsidP="00932BBE">
      <w:pPr>
        <w:pStyle w:val="ListParagraph"/>
        <w:numPr>
          <w:ilvl w:val="1"/>
          <w:numId w:val="2"/>
        </w:numPr>
        <w:spacing w:before="60" w:after="60"/>
        <w:contextualSpacing w:val="0"/>
        <w:rPr>
          <w:rFonts w:ascii="Calibri" w:hAnsi="Calibri" w:cs="Arial"/>
        </w:rPr>
      </w:pPr>
      <w:r w:rsidRPr="000D6A94">
        <w:rPr>
          <w:rFonts w:ascii="Calibri" w:hAnsi="Calibri" w:cs="Arial"/>
        </w:rPr>
        <w:lastRenderedPageBreak/>
        <w:t>Living in a state of discontentment is no fun. We’ll do just about anything to find contentment. Or at least remove the discontentment.</w:t>
      </w:r>
    </w:p>
    <w:p w14:paraId="4EE7B8B9" w14:textId="6CF26F66" w:rsidR="00932BBE" w:rsidRDefault="00932BBE" w:rsidP="00932BBE">
      <w:pPr>
        <w:pStyle w:val="ListParagraph"/>
        <w:numPr>
          <w:ilvl w:val="1"/>
          <w:numId w:val="2"/>
        </w:numPr>
        <w:spacing w:before="60" w:after="60"/>
        <w:contextualSpacing w:val="0"/>
        <w:rPr>
          <w:rFonts w:ascii="Calibri" w:hAnsi="Calibri" w:cs="Arial"/>
        </w:rPr>
      </w:pPr>
      <w:r>
        <w:rPr>
          <w:rFonts w:ascii="Calibri" w:hAnsi="Calibri" w:cs="Arial"/>
        </w:rPr>
        <w:t xml:space="preserve">If </w:t>
      </w:r>
      <w:r w:rsidR="00FB11C7">
        <w:rPr>
          <w:rFonts w:ascii="Calibri" w:hAnsi="Calibri" w:cs="Arial"/>
        </w:rPr>
        <w:t xml:space="preserve">awareness of what we don’t have is causing the feeling, that’s seemingly easy to solve, right? All we need to do is </w:t>
      </w:r>
      <w:r w:rsidR="00D169DC">
        <w:rPr>
          <w:rFonts w:ascii="Calibri" w:hAnsi="Calibri" w:cs="Arial"/>
        </w:rPr>
        <w:t xml:space="preserve">get what we don’t have! </w:t>
      </w:r>
      <w:r w:rsidR="00AC7B7B">
        <w:rPr>
          <w:rFonts w:ascii="Calibri" w:hAnsi="Calibri" w:cs="Arial"/>
        </w:rPr>
        <w:t xml:space="preserve">How </w:t>
      </w:r>
      <w:proofErr w:type="spellStart"/>
      <w:r w:rsidR="00AC7B7B">
        <w:rPr>
          <w:rFonts w:ascii="Calibri" w:hAnsi="Calibri" w:cs="Arial"/>
        </w:rPr>
        <w:t>may</w:t>
      </w:r>
      <w:proofErr w:type="spellEnd"/>
      <w:r w:rsidR="00AC7B7B">
        <w:rPr>
          <w:rFonts w:ascii="Calibri" w:hAnsi="Calibri" w:cs="Arial"/>
        </w:rPr>
        <w:t xml:space="preserve"> of you have tried this?</w:t>
      </w:r>
      <w:r w:rsidR="00430934">
        <w:rPr>
          <w:rFonts w:ascii="Calibri" w:hAnsi="Calibri" w:cs="Arial"/>
        </w:rPr>
        <w:t xml:space="preserve"> You got the new car. New house. New phone, and the ne</w:t>
      </w:r>
      <w:r w:rsidR="00025A66">
        <w:rPr>
          <w:rFonts w:ascii="Calibri" w:hAnsi="Calibri" w:cs="Arial"/>
        </w:rPr>
        <w:t xml:space="preserve">xt new phone, and the next. </w:t>
      </w:r>
    </w:p>
    <w:p w14:paraId="697BE19D" w14:textId="77777777" w:rsidR="007D1710" w:rsidRDefault="00B21A2A" w:rsidP="00932BBE">
      <w:pPr>
        <w:pStyle w:val="ListParagraph"/>
        <w:numPr>
          <w:ilvl w:val="1"/>
          <w:numId w:val="2"/>
        </w:numPr>
        <w:spacing w:before="60" w:after="60"/>
        <w:contextualSpacing w:val="0"/>
        <w:rPr>
          <w:rFonts w:ascii="Calibri" w:hAnsi="Calibri" w:cs="Arial"/>
        </w:rPr>
      </w:pPr>
      <w:r w:rsidRPr="00214FD1">
        <w:rPr>
          <w:rFonts w:ascii="Calibri" w:hAnsi="Calibri" w:cs="Arial"/>
          <w:highlight w:val="red"/>
        </w:rPr>
        <w:t>The problem with appetites is they are never fully satisfied.</w:t>
      </w:r>
      <w:r>
        <w:rPr>
          <w:rFonts w:ascii="Calibri" w:hAnsi="Calibri" w:cs="Arial"/>
        </w:rPr>
        <w:t xml:space="preserve"> </w:t>
      </w:r>
    </w:p>
    <w:p w14:paraId="681151D0" w14:textId="375CC33A" w:rsidR="00B21A2A" w:rsidRDefault="00566B99" w:rsidP="007D1710">
      <w:pPr>
        <w:pStyle w:val="ListParagraph"/>
        <w:spacing w:before="60" w:after="60"/>
        <w:ind w:left="1080"/>
        <w:contextualSpacing w:val="0"/>
        <w:rPr>
          <w:rFonts w:ascii="Calibri" w:hAnsi="Calibri" w:cs="Arial"/>
        </w:rPr>
      </w:pPr>
      <w:r>
        <w:rPr>
          <w:rFonts w:ascii="Calibri" w:hAnsi="Calibri" w:cs="Arial"/>
        </w:rPr>
        <w:t xml:space="preserve">You eat, but you will need to eat again. And if you eat more, you aren’t necessarily full longer. In fact, your appetite may be the only thing that grows faster </w:t>
      </w:r>
      <w:r w:rsidR="00A029F0">
        <w:rPr>
          <w:rFonts w:ascii="Calibri" w:hAnsi="Calibri" w:cs="Arial"/>
        </w:rPr>
        <w:t>than</w:t>
      </w:r>
      <w:r>
        <w:rPr>
          <w:rFonts w:ascii="Calibri" w:hAnsi="Calibri" w:cs="Arial"/>
        </w:rPr>
        <w:t xml:space="preserve"> your </w:t>
      </w:r>
      <w:r w:rsidR="004C1F07">
        <w:rPr>
          <w:rFonts w:ascii="Calibri" w:hAnsi="Calibri" w:cs="Arial"/>
        </w:rPr>
        <w:t>waistline</w:t>
      </w:r>
      <w:r>
        <w:rPr>
          <w:rFonts w:ascii="Calibri" w:hAnsi="Calibri" w:cs="Arial"/>
        </w:rPr>
        <w:t xml:space="preserve">. </w:t>
      </w:r>
    </w:p>
    <w:p w14:paraId="362191F0" w14:textId="40E87868" w:rsidR="00A3624C" w:rsidRDefault="00A3624C" w:rsidP="00932BBE">
      <w:pPr>
        <w:pStyle w:val="ListParagraph"/>
        <w:numPr>
          <w:ilvl w:val="1"/>
          <w:numId w:val="2"/>
        </w:numPr>
        <w:spacing w:before="60" w:after="60"/>
        <w:contextualSpacing w:val="0"/>
        <w:rPr>
          <w:rFonts w:ascii="Calibri" w:hAnsi="Calibri" w:cs="Arial"/>
        </w:rPr>
      </w:pPr>
      <w:r>
        <w:rPr>
          <w:rFonts w:ascii="Calibri" w:hAnsi="Calibri" w:cs="Arial"/>
        </w:rPr>
        <w:t xml:space="preserve">Which means: </w:t>
      </w:r>
    </w:p>
    <w:p w14:paraId="3EEC3D27" w14:textId="7AA860C8" w:rsidR="00590CD2" w:rsidRDefault="00C32D0C" w:rsidP="006065D4">
      <w:pPr>
        <w:pStyle w:val="ListParagraph"/>
        <w:numPr>
          <w:ilvl w:val="0"/>
          <w:numId w:val="2"/>
        </w:numPr>
        <w:spacing w:before="60" w:after="60"/>
        <w:contextualSpacing w:val="0"/>
        <w:rPr>
          <w:rFonts w:ascii="Calibri" w:hAnsi="Calibri" w:cs="Arial"/>
        </w:rPr>
      </w:pPr>
      <w:r w:rsidRPr="00C32D0C">
        <w:rPr>
          <w:rFonts w:ascii="Calibri" w:hAnsi="Calibri" w:cs="Arial"/>
          <w:b/>
          <w:highlight w:val="red"/>
        </w:rPr>
        <w:t xml:space="preserve">AND </w:t>
      </w:r>
      <w:r w:rsidR="00590CD2" w:rsidRPr="00C32D0C">
        <w:rPr>
          <w:rFonts w:ascii="Calibri" w:hAnsi="Calibri" w:cs="Arial"/>
          <w:b/>
          <w:highlight w:val="red"/>
        </w:rPr>
        <w:t>MORE DOESN’T FIX THE PROBLEM</w:t>
      </w:r>
      <w:r w:rsidR="00590CD2" w:rsidRPr="005D4F5B">
        <w:rPr>
          <w:rFonts w:ascii="Calibri" w:hAnsi="Calibri" w:cs="Arial"/>
          <w:b/>
        </w:rPr>
        <w:t>:</w:t>
      </w:r>
      <w:r w:rsidR="00590CD2">
        <w:rPr>
          <w:rFonts w:ascii="Calibri" w:hAnsi="Calibri" w:cs="Arial"/>
        </w:rPr>
        <w:t xml:space="preserve"> Second ah-ha moment we need to have </w:t>
      </w:r>
      <w:proofErr w:type="gramStart"/>
      <w:r w:rsidR="00590CD2">
        <w:rPr>
          <w:rFonts w:ascii="Calibri" w:hAnsi="Calibri" w:cs="Arial"/>
        </w:rPr>
        <w:t>is</w:t>
      </w:r>
      <w:proofErr w:type="gramEnd"/>
      <w:r w:rsidR="00590CD2">
        <w:rPr>
          <w:rFonts w:ascii="Calibri" w:hAnsi="Calibri" w:cs="Arial"/>
        </w:rPr>
        <w:t xml:space="preserve"> simply that having what we are aware of today doesn’t makes us content today. </w:t>
      </w:r>
      <w:r w:rsidR="00590CD2" w:rsidRPr="006065D4">
        <w:rPr>
          <w:rFonts w:ascii="Calibri" w:hAnsi="Calibri" w:cs="Arial"/>
        </w:rPr>
        <w:t xml:space="preserve">It may help in the moment… but moments are just moments. </w:t>
      </w:r>
    </w:p>
    <w:p w14:paraId="4DBAB3F8" w14:textId="52FE6AD5" w:rsidR="007B3D85" w:rsidRPr="000B6E34" w:rsidRDefault="007B3D85" w:rsidP="007B3D85">
      <w:pPr>
        <w:pStyle w:val="ListParagraph"/>
        <w:spacing w:before="60" w:after="60"/>
        <w:ind w:left="360"/>
        <w:contextualSpacing w:val="0"/>
        <w:rPr>
          <w:rFonts w:ascii="Calibri" w:hAnsi="Calibri" w:cs="Arial"/>
          <w:b/>
        </w:rPr>
      </w:pPr>
      <w:r w:rsidRPr="000B6E34">
        <w:rPr>
          <w:rFonts w:ascii="Calibri" w:hAnsi="Calibri" w:cs="Arial"/>
          <w:b/>
          <w:highlight w:val="red"/>
        </w:rPr>
        <w:t>P: Mo Money Mo Problems.</w:t>
      </w:r>
    </w:p>
    <w:p w14:paraId="42B41672" w14:textId="23B7AC6D" w:rsidR="00B11D9C" w:rsidRPr="00B11D9C" w:rsidRDefault="00B11D9C" w:rsidP="00B11D9C">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B11D9C">
        <w:rPr>
          <w:rFonts w:ascii="Calibri" w:hAnsi="Calibri" w:cs="Arial"/>
        </w:rPr>
        <w:t>“Mo Money Mo Problems.”</w:t>
      </w:r>
    </w:p>
    <w:p w14:paraId="76167841" w14:textId="11CDEADC" w:rsidR="00B11D9C" w:rsidRPr="00B11D9C" w:rsidRDefault="00B11D9C" w:rsidP="00B11D9C">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Notorious B.I.G.</w:t>
      </w:r>
    </w:p>
    <w:p w14:paraId="7F0F6700" w14:textId="678C42EF" w:rsidR="00306C99" w:rsidRDefault="00CF0AF3" w:rsidP="0007207A">
      <w:pPr>
        <w:spacing w:before="60" w:after="60"/>
        <w:rPr>
          <w:rFonts w:ascii="Calibri" w:hAnsi="Calibri" w:cs="Arial"/>
        </w:rPr>
      </w:pPr>
      <w:r>
        <w:rPr>
          <w:rFonts w:ascii="Calibri" w:hAnsi="Calibri" w:cs="Arial"/>
        </w:rPr>
        <w:br/>
      </w:r>
      <w:r w:rsidRPr="0039588B">
        <w:rPr>
          <w:rFonts w:ascii="Calibri" w:hAnsi="Calibri" w:cs="Arial"/>
          <w:i/>
          <w:highlight w:val="red"/>
        </w:rPr>
        <w:t xml:space="preserve">TRANSITION: </w:t>
      </w:r>
      <w:r w:rsidR="00CE70D4" w:rsidRPr="0039588B">
        <w:rPr>
          <w:rFonts w:ascii="Calibri" w:hAnsi="Calibri" w:cs="Arial"/>
          <w:i/>
          <w:highlight w:val="red"/>
        </w:rPr>
        <w:t>If you are hoping an amount of stuff or wealth will eventually satisfy the pangs of discontentment, you will find yourself hopeless</w:t>
      </w:r>
      <w:r w:rsidR="00CE70D4" w:rsidRPr="00840FC2">
        <w:rPr>
          <w:rFonts w:ascii="Calibri" w:hAnsi="Calibri" w:cs="Arial"/>
          <w:i/>
          <w:highlight w:val="red"/>
        </w:rPr>
        <w:t>.</w:t>
      </w:r>
      <w:r w:rsidR="00CE70D4">
        <w:rPr>
          <w:rFonts w:ascii="Calibri" w:hAnsi="Calibri" w:cs="Arial"/>
          <w:i/>
        </w:rPr>
        <w:t xml:space="preserve"> You’ll have lots of stuff, but in doing so, it’s possible you’ll lose what matters most in the process while still suffering in the bonfire of </w:t>
      </w:r>
      <w:r w:rsidR="004C38D7">
        <w:rPr>
          <w:rFonts w:ascii="Calibri" w:hAnsi="Calibri" w:cs="Arial"/>
          <w:i/>
        </w:rPr>
        <w:t>awareness</w:t>
      </w:r>
      <w:r w:rsidR="00CE70D4">
        <w:rPr>
          <w:rFonts w:ascii="Calibri" w:hAnsi="Calibri" w:cs="Arial"/>
          <w:i/>
        </w:rPr>
        <w:t xml:space="preserve">. </w:t>
      </w:r>
    </w:p>
    <w:p w14:paraId="778C4FFA" w14:textId="77777777" w:rsidR="009B0F66" w:rsidRPr="00AA7419" w:rsidRDefault="009B0F66" w:rsidP="0007207A">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6C99" w:rsidRPr="00C8084D" w14:paraId="58077A9A" w14:textId="77777777">
        <w:tc>
          <w:tcPr>
            <w:tcW w:w="9576" w:type="dxa"/>
            <w:shd w:val="clear" w:color="auto" w:fill="000000"/>
          </w:tcPr>
          <w:p w14:paraId="0CEF6BCE" w14:textId="17EE2C06" w:rsidR="00306C99" w:rsidRPr="00C8084D" w:rsidRDefault="0045083F" w:rsidP="002C17BD">
            <w:pPr>
              <w:rPr>
                <w:rFonts w:ascii="Calibri" w:hAnsi="Calibri" w:cs="Arial"/>
                <w:b/>
                <w:color w:val="FFFFFF" w:themeColor="background1"/>
              </w:rPr>
            </w:pPr>
            <w:r>
              <w:rPr>
                <w:rFonts w:ascii="Calibri" w:hAnsi="Calibri" w:cs="Arial"/>
                <w:b/>
                <w:color w:val="FFFFFF" w:themeColor="background1"/>
              </w:rPr>
              <w:t>FOUNDATION</w:t>
            </w:r>
            <w:r w:rsidR="00306C99" w:rsidRPr="00C8084D">
              <w:rPr>
                <w:rFonts w:ascii="Calibri" w:hAnsi="Calibri" w:cs="Arial"/>
                <w:b/>
                <w:color w:val="FFFFFF" w:themeColor="background1"/>
              </w:rPr>
              <w:t xml:space="preserve"> </w:t>
            </w:r>
            <w:r w:rsidR="002C17BD">
              <w:rPr>
                <w:rFonts w:ascii="Calibri" w:hAnsi="Calibri" w:cs="Arial"/>
                <w:color w:val="FFFFFF" w:themeColor="background1"/>
              </w:rPr>
              <w:t xml:space="preserve">– </w:t>
            </w:r>
            <w:r w:rsidR="00E72390">
              <w:rPr>
                <w:rFonts w:ascii="Calibri" w:hAnsi="Calibri" w:cs="Arial"/>
                <w:color w:val="FFFFFF" w:themeColor="background1"/>
              </w:rPr>
              <w:t xml:space="preserve">Contentment is great wealth. </w:t>
            </w:r>
            <w:r w:rsidR="002C17BD">
              <w:rPr>
                <w:rFonts w:ascii="Calibri" w:hAnsi="Calibri" w:cs="Arial"/>
                <w:color w:val="FFFFFF" w:themeColor="background1"/>
              </w:rPr>
              <w:t xml:space="preserve"> </w:t>
            </w:r>
          </w:p>
        </w:tc>
      </w:tr>
    </w:tbl>
    <w:p w14:paraId="7BA4CC33" w14:textId="639F25B3" w:rsidR="00491327" w:rsidRPr="00BD5F25" w:rsidRDefault="00446077" w:rsidP="0007207A">
      <w:pPr>
        <w:pStyle w:val="ListParagraph"/>
        <w:numPr>
          <w:ilvl w:val="0"/>
          <w:numId w:val="5"/>
        </w:numPr>
        <w:spacing w:before="60" w:after="60"/>
        <w:contextualSpacing w:val="0"/>
        <w:rPr>
          <w:rFonts w:ascii="Calibri" w:hAnsi="Calibri" w:cs="Arial"/>
        </w:rPr>
      </w:pPr>
      <w:r w:rsidRPr="000E4358">
        <w:rPr>
          <w:rFonts w:ascii="Calibri" w:hAnsi="Calibri" w:cs="Arial"/>
          <w:b/>
          <w:bCs/>
          <w:highlight w:val="red"/>
        </w:rPr>
        <w:t>PAUL IN 1 TIMOTHY</w:t>
      </w:r>
      <w:r w:rsidRPr="00446077">
        <w:rPr>
          <w:rFonts w:ascii="Calibri" w:hAnsi="Calibri" w:cs="Arial"/>
          <w:highlight w:val="red"/>
        </w:rPr>
        <w:t>:</w:t>
      </w:r>
      <w:r>
        <w:rPr>
          <w:rFonts w:ascii="Calibri" w:hAnsi="Calibri" w:cs="Arial"/>
        </w:rPr>
        <w:t xml:space="preserve"> </w:t>
      </w:r>
      <w:r w:rsidR="00551F28">
        <w:rPr>
          <w:rFonts w:ascii="Calibri" w:hAnsi="Calibri" w:cs="Arial"/>
        </w:rPr>
        <w:t xml:space="preserve">Paul warned his protégé about this. In one of his letters to Timothy, Paul warns him about the appetite of discontentment. This was a big deal, because Paul realized how easily people of faith can be led away from peace and purpose by the appetites of life. </w:t>
      </w:r>
      <w:r w:rsidR="00D76FC9">
        <w:rPr>
          <w:rFonts w:ascii="Calibri" w:hAnsi="Calibri" w:cs="Arial"/>
        </w:rPr>
        <w:t xml:space="preserve">He didn’t want that personally, and he didn’t want Timothy to suffer like most do. </w:t>
      </w:r>
    </w:p>
    <w:p w14:paraId="7FBBFFA9" w14:textId="560A2AC6" w:rsidR="000E13B3" w:rsidRPr="00E102FB" w:rsidRDefault="00857E67" w:rsidP="005B6257">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rPr>
          <w:rFonts w:ascii="Calibri" w:hAnsi="Calibri" w:cs="Arial"/>
          <w:b/>
        </w:rPr>
      </w:pPr>
      <w:r>
        <w:rPr>
          <w:rFonts w:ascii="Calibri" w:hAnsi="Calibri" w:cs="Arial"/>
          <w:b/>
        </w:rPr>
        <w:t>1 Timothy 6</w:t>
      </w:r>
      <w:r w:rsidR="000E13B3" w:rsidRPr="00E102FB">
        <w:rPr>
          <w:rFonts w:ascii="Calibri" w:hAnsi="Calibri" w:cs="Arial"/>
          <w:b/>
        </w:rPr>
        <w:t xml:space="preserve"> (NLT)</w:t>
      </w:r>
    </w:p>
    <w:p w14:paraId="23842648" w14:textId="77777777" w:rsidR="00B47EA9" w:rsidRDefault="000E13B3" w:rsidP="005B6257">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rPr>
          <w:rFonts w:ascii="Calibri" w:hAnsi="Calibri" w:cs="Arial"/>
        </w:rPr>
      </w:pPr>
      <w:r w:rsidRPr="000E13B3">
        <w:rPr>
          <w:rFonts w:ascii="Calibri" w:hAnsi="Calibri" w:cs="Arial"/>
          <w:b/>
          <w:bCs/>
          <w:vertAlign w:val="superscript"/>
        </w:rPr>
        <w:t>6 </w:t>
      </w:r>
      <w:r w:rsidRPr="000E13B3">
        <w:rPr>
          <w:rFonts w:ascii="Calibri" w:hAnsi="Calibri" w:cs="Arial"/>
        </w:rPr>
        <w:t xml:space="preserve">Yet true godliness with contentment is itself </w:t>
      </w:r>
      <w:r w:rsidRPr="0079029A">
        <w:rPr>
          <w:rFonts w:ascii="Calibri" w:hAnsi="Calibri" w:cs="Arial"/>
          <w:highlight w:val="yellow"/>
        </w:rPr>
        <w:t>great wealth</w:t>
      </w:r>
      <w:r w:rsidRPr="000E13B3">
        <w:rPr>
          <w:rFonts w:ascii="Calibri" w:hAnsi="Calibri" w:cs="Arial"/>
        </w:rPr>
        <w:t>.</w:t>
      </w:r>
    </w:p>
    <w:p w14:paraId="4032E7AC" w14:textId="1528AEEC" w:rsidR="00B47EA9" w:rsidRDefault="00B47EA9" w:rsidP="00B47EA9">
      <w:pPr>
        <w:pStyle w:val="ListParagraph"/>
        <w:numPr>
          <w:ilvl w:val="0"/>
          <w:numId w:val="11"/>
        </w:numPr>
        <w:spacing w:before="60" w:after="60"/>
        <w:rPr>
          <w:rFonts w:ascii="Calibri" w:hAnsi="Calibri" w:cs="Arial"/>
        </w:rPr>
      </w:pPr>
      <w:r>
        <w:rPr>
          <w:rFonts w:ascii="Calibri" w:hAnsi="Calibri" w:cs="Arial"/>
        </w:rPr>
        <w:t>Paul begins with a serious “That makes sense”</w:t>
      </w:r>
      <w:r w:rsidR="00A47C42">
        <w:rPr>
          <w:rFonts w:ascii="Calibri" w:hAnsi="Calibri" w:cs="Arial"/>
        </w:rPr>
        <w:t xml:space="preserve"> statement. </w:t>
      </w:r>
    </w:p>
    <w:p w14:paraId="6D7A5DBC" w14:textId="710B2BB1" w:rsidR="00C74FCE" w:rsidRDefault="00E2373B" w:rsidP="0079029A">
      <w:pPr>
        <w:spacing w:before="60" w:after="60"/>
        <w:ind w:left="360"/>
        <w:rPr>
          <w:rFonts w:ascii="Calibri" w:hAnsi="Calibri" w:cs="Arial"/>
        </w:rPr>
      </w:pPr>
      <w:r w:rsidRPr="00400FBC">
        <w:rPr>
          <w:rFonts w:ascii="Calibri" w:hAnsi="Calibri" w:cs="Arial"/>
          <w:b/>
        </w:rPr>
        <w:t>PAUSE:</w:t>
      </w:r>
      <w:r w:rsidRPr="00400FBC">
        <w:rPr>
          <w:rFonts w:ascii="Calibri" w:hAnsi="Calibri" w:cs="Arial"/>
        </w:rPr>
        <w:t xml:space="preserve"> Do you believe that?</w:t>
      </w:r>
      <w:r>
        <w:rPr>
          <w:rFonts w:ascii="Calibri" w:hAnsi="Calibri" w:cs="Arial"/>
        </w:rPr>
        <w:t xml:space="preserve"> Do you believe that contentment outside of monetary wealth is possible? </w:t>
      </w:r>
    </w:p>
    <w:p w14:paraId="777F7EE7" w14:textId="17DF8C7D" w:rsidR="00E2373B" w:rsidRDefault="00C74FCE" w:rsidP="0079029A">
      <w:pPr>
        <w:spacing w:before="60" w:after="60"/>
        <w:ind w:left="360"/>
        <w:rPr>
          <w:rFonts w:ascii="Calibri" w:hAnsi="Calibri" w:cs="Arial"/>
        </w:rPr>
      </w:pPr>
      <w:r>
        <w:rPr>
          <w:rFonts w:ascii="Calibri" w:hAnsi="Calibri" w:cs="Arial"/>
        </w:rPr>
        <w:t xml:space="preserve">Think about it: Contentment is </w:t>
      </w:r>
      <w:proofErr w:type="gramStart"/>
      <w:r>
        <w:rPr>
          <w:rFonts w:ascii="Calibri" w:hAnsi="Calibri" w:cs="Arial"/>
        </w:rPr>
        <w:t>actually what</w:t>
      </w:r>
      <w:proofErr w:type="gramEnd"/>
      <w:r>
        <w:rPr>
          <w:rFonts w:ascii="Calibri" w:hAnsi="Calibri" w:cs="Arial"/>
        </w:rPr>
        <w:t xml:space="preserve"> most of us are striving to find </w:t>
      </w:r>
      <w:r w:rsidRPr="00482A2F">
        <w:rPr>
          <w:rFonts w:ascii="Calibri" w:hAnsi="Calibri" w:cs="Arial"/>
          <w:u w:val="single"/>
        </w:rPr>
        <w:t>through</w:t>
      </w:r>
      <w:r>
        <w:rPr>
          <w:rFonts w:ascii="Calibri" w:hAnsi="Calibri" w:cs="Arial"/>
        </w:rPr>
        <w:t xml:space="preserve"> our accumulation of wealth. </w:t>
      </w:r>
      <w:r w:rsidR="009466FE">
        <w:rPr>
          <w:rFonts w:ascii="Calibri" w:hAnsi="Calibri" w:cs="Arial"/>
        </w:rPr>
        <w:t xml:space="preserve">We have bought into the belief that wealth provides contentment, not that contentment is itself </w:t>
      </w:r>
      <w:r w:rsidR="004802AE">
        <w:rPr>
          <w:rFonts w:ascii="Calibri" w:hAnsi="Calibri" w:cs="Arial"/>
        </w:rPr>
        <w:t>is some</w:t>
      </w:r>
      <w:r w:rsidR="009466FE">
        <w:rPr>
          <w:rFonts w:ascii="Calibri" w:hAnsi="Calibri" w:cs="Arial"/>
        </w:rPr>
        <w:t xml:space="preserve"> version of wealth. </w:t>
      </w:r>
    </w:p>
    <w:p w14:paraId="2AF64AC6" w14:textId="10967CA3" w:rsidR="001A5887" w:rsidRDefault="001A5887" w:rsidP="00C16A04">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540"/>
        <w:jc w:val="center"/>
        <w:rPr>
          <w:rFonts w:ascii="Calibri" w:hAnsi="Calibri" w:cs="Arial"/>
        </w:rPr>
      </w:pPr>
      <w:r>
        <w:rPr>
          <w:rFonts w:ascii="Calibri" w:hAnsi="Calibri" w:cs="Arial"/>
        </w:rPr>
        <w:t xml:space="preserve">We believe </w:t>
      </w:r>
      <w:r w:rsidRPr="00F71EE7">
        <w:rPr>
          <w:rFonts w:ascii="Calibri" w:hAnsi="Calibri" w:cs="Arial"/>
          <w:highlight w:val="yellow"/>
        </w:rPr>
        <w:t>wealth</w:t>
      </w:r>
      <w:r>
        <w:rPr>
          <w:rFonts w:ascii="Calibri" w:hAnsi="Calibri" w:cs="Arial"/>
        </w:rPr>
        <w:t xml:space="preserve"> </w:t>
      </w:r>
      <w:r w:rsidR="001B76F1">
        <w:rPr>
          <w:rFonts w:ascii="Calibri" w:hAnsi="Calibri" w:cs="Arial"/>
        </w:rPr>
        <w:t>is required for</w:t>
      </w:r>
      <w:r>
        <w:rPr>
          <w:rFonts w:ascii="Calibri" w:hAnsi="Calibri" w:cs="Arial"/>
        </w:rPr>
        <w:t xml:space="preserve"> contentment.</w:t>
      </w:r>
    </w:p>
    <w:p w14:paraId="61A21B3D" w14:textId="23DAD94B" w:rsidR="00C77DB2" w:rsidRDefault="00C77DB2" w:rsidP="00F85E15">
      <w:pPr>
        <w:spacing w:before="60" w:after="60"/>
        <w:ind w:left="360"/>
        <w:rPr>
          <w:rFonts w:ascii="Calibri" w:hAnsi="Calibri" w:cs="Arial"/>
        </w:rPr>
      </w:pPr>
      <w:r>
        <w:rPr>
          <w:rFonts w:ascii="Calibri" w:hAnsi="Calibri" w:cs="Arial"/>
        </w:rPr>
        <w:lastRenderedPageBreak/>
        <w:t xml:space="preserve">Well, if wealth is the path to contentment, we should all be extremely content. After all, every one of us is in the top 1% of income earners in the world. </w:t>
      </w:r>
      <w:r w:rsidR="00CD3713">
        <w:rPr>
          <w:rFonts w:ascii="Calibri" w:hAnsi="Calibri" w:cs="Arial"/>
        </w:rPr>
        <w:t xml:space="preserve">We all have a place to live. Most of us aren’t worried about our next meal. </w:t>
      </w:r>
      <w:r w:rsidR="0082777C">
        <w:rPr>
          <w:rFonts w:ascii="Calibri" w:hAnsi="Calibri" w:cs="Arial"/>
        </w:rPr>
        <w:t xml:space="preserve">… </w:t>
      </w:r>
    </w:p>
    <w:p w14:paraId="0ACCF896" w14:textId="74695853" w:rsidR="001A4BA4" w:rsidRPr="001A4BA4" w:rsidRDefault="00C96D51" w:rsidP="001A4BA4">
      <w:pPr>
        <w:spacing w:before="60" w:after="60"/>
        <w:ind w:left="360"/>
        <w:rPr>
          <w:rFonts w:ascii="Calibri" w:hAnsi="Calibri" w:cs="Arial"/>
        </w:rPr>
      </w:pPr>
      <w:r w:rsidRPr="00ED5E48">
        <w:rPr>
          <w:rFonts w:ascii="Calibri" w:hAnsi="Calibri" w:cs="Arial"/>
          <w:highlight w:val="red"/>
        </w:rPr>
        <w:t>We are the top 1% of income earners in the world…</w:t>
      </w:r>
      <w:r w:rsidR="001A4BA4">
        <w:rPr>
          <w:rFonts w:ascii="Calibri" w:hAnsi="Calibri" w:cs="Arial"/>
        </w:rPr>
        <w:t xml:space="preserve"> </w:t>
      </w:r>
    </w:p>
    <w:p w14:paraId="2815A63B" w14:textId="0A8FEBE2" w:rsidR="00D774A8" w:rsidRDefault="001A4BA4" w:rsidP="00F85E15">
      <w:pPr>
        <w:spacing w:before="60" w:after="60"/>
        <w:ind w:left="360"/>
        <w:rPr>
          <w:rFonts w:ascii="Calibri" w:hAnsi="Calibri" w:cs="Arial"/>
        </w:rPr>
      </w:pPr>
      <w:r>
        <w:rPr>
          <w:rFonts w:ascii="Calibri" w:hAnsi="Calibri" w:cs="Arial"/>
          <w:highlight w:val="red"/>
        </w:rPr>
        <w:t>Do you feel f</w:t>
      </w:r>
      <w:r w:rsidR="003E2D22" w:rsidRPr="00DB427F">
        <w:rPr>
          <w:rFonts w:ascii="Calibri" w:hAnsi="Calibri" w:cs="Arial"/>
          <w:highlight w:val="red"/>
        </w:rPr>
        <w:t>ulfilled, satisfied, and at peace – t</w:t>
      </w:r>
      <w:r w:rsidR="00D774A8" w:rsidRPr="00DB427F">
        <w:rPr>
          <w:rFonts w:ascii="Calibri" w:hAnsi="Calibri" w:cs="Arial"/>
          <w:highlight w:val="red"/>
        </w:rPr>
        <w:t>hat’s what it means to be content.</w:t>
      </w:r>
      <w:r w:rsidR="00D774A8">
        <w:rPr>
          <w:rFonts w:ascii="Calibri" w:hAnsi="Calibri" w:cs="Arial"/>
        </w:rPr>
        <w:t xml:space="preserve"> And I don’t know about you, but I’ve fallen into the trap of believing MORE wealth, MORE stuff, and MORE… is the secret to discovering this contentment. And I’ve done that way more often than I wish to admit. </w:t>
      </w:r>
    </w:p>
    <w:p w14:paraId="6C70C42B" w14:textId="2CABC944" w:rsidR="00951A2A" w:rsidRDefault="00AB37A1" w:rsidP="00F85E15">
      <w:pPr>
        <w:spacing w:before="60" w:after="60"/>
        <w:ind w:left="360"/>
        <w:rPr>
          <w:rFonts w:ascii="Calibri" w:hAnsi="Calibri" w:cs="Arial"/>
        </w:rPr>
      </w:pPr>
      <w:r>
        <w:rPr>
          <w:rFonts w:ascii="Calibri" w:hAnsi="Calibri" w:cs="Arial"/>
        </w:rPr>
        <w:t xml:space="preserve">The quest for </w:t>
      </w:r>
      <w:r w:rsidR="008D63DD">
        <w:rPr>
          <w:rFonts w:ascii="Calibri" w:hAnsi="Calibri" w:cs="Arial"/>
        </w:rPr>
        <w:t>satisfaction is a never-</w:t>
      </w:r>
      <w:r w:rsidR="00354611">
        <w:rPr>
          <w:rFonts w:ascii="Calibri" w:hAnsi="Calibri" w:cs="Arial"/>
        </w:rPr>
        <w:t>ending quest</w:t>
      </w:r>
      <w:r w:rsidR="00583FB0">
        <w:rPr>
          <w:rFonts w:ascii="Calibri" w:hAnsi="Calibri" w:cs="Arial"/>
        </w:rPr>
        <w:t xml:space="preserve"> – because it’s an </w:t>
      </w:r>
      <w:r w:rsidR="008D63DD">
        <w:rPr>
          <w:rFonts w:ascii="Calibri" w:hAnsi="Calibri" w:cs="Arial"/>
        </w:rPr>
        <w:t>appetite</w:t>
      </w:r>
      <w:r w:rsidR="00583FB0">
        <w:rPr>
          <w:rFonts w:ascii="Calibri" w:hAnsi="Calibri" w:cs="Arial"/>
        </w:rPr>
        <w:t xml:space="preserve">. </w:t>
      </w:r>
      <w:r w:rsidR="00F72578" w:rsidRPr="00630131">
        <w:rPr>
          <w:rFonts w:ascii="Calibri" w:hAnsi="Calibri" w:cs="Arial"/>
          <w:highlight w:val="red"/>
        </w:rPr>
        <w:t>Here’s what Paul believed:</w:t>
      </w:r>
      <w:r w:rsidR="00630131">
        <w:rPr>
          <w:rFonts w:ascii="Calibri" w:hAnsi="Calibri" w:cs="Arial"/>
        </w:rPr>
        <w:t xml:space="preserve"> </w:t>
      </w:r>
      <w:r w:rsidR="00630131" w:rsidRPr="00630131">
        <w:rPr>
          <w:rFonts w:ascii="Calibri" w:hAnsi="Calibri" w:cs="Arial"/>
          <w:highlight w:val="red"/>
        </w:rPr>
        <w:t xml:space="preserve">P: </w:t>
      </w:r>
      <w:r w:rsidR="00F72578" w:rsidRPr="00630131">
        <w:rPr>
          <w:rFonts w:ascii="Calibri" w:hAnsi="Calibri" w:cs="Arial"/>
          <w:highlight w:val="red"/>
        </w:rPr>
        <w:t xml:space="preserve"> </w:t>
      </w:r>
      <w:r w:rsidR="00630131" w:rsidRPr="00630131">
        <w:rPr>
          <w:rFonts w:ascii="Calibri" w:hAnsi="Calibri" w:cs="Arial"/>
          <w:highlight w:val="red"/>
        </w:rPr>
        <w:t>Paul believes contentment is itself wealth.</w:t>
      </w:r>
    </w:p>
    <w:p w14:paraId="3E18FDF9" w14:textId="77777777" w:rsidR="008B5731" w:rsidRPr="00E2373B" w:rsidRDefault="008B5731" w:rsidP="00F85E15">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 xml:space="preserve">Paul believes </w:t>
      </w:r>
      <w:r w:rsidRPr="00F71EE7">
        <w:rPr>
          <w:rFonts w:ascii="Calibri" w:hAnsi="Calibri" w:cs="Arial"/>
          <w:highlight w:val="yellow"/>
        </w:rPr>
        <w:t>contentment</w:t>
      </w:r>
      <w:r>
        <w:rPr>
          <w:rFonts w:ascii="Calibri" w:hAnsi="Calibri" w:cs="Arial"/>
        </w:rPr>
        <w:t xml:space="preserve"> is itself wealth.</w:t>
      </w:r>
    </w:p>
    <w:p w14:paraId="023F1A3C" w14:textId="77777777" w:rsidR="004064E9" w:rsidRDefault="008A2283" w:rsidP="004064E9">
      <w:pPr>
        <w:spacing w:before="60" w:after="60"/>
        <w:ind w:left="360"/>
        <w:rPr>
          <w:rFonts w:ascii="Calibri" w:hAnsi="Calibri" w:cs="Arial"/>
        </w:rPr>
      </w:pPr>
      <w:r>
        <w:rPr>
          <w:rFonts w:ascii="Calibri" w:hAnsi="Calibri" w:cs="Arial"/>
        </w:rPr>
        <w:t xml:space="preserve">If you don’t believe that is possible, I guess the rest of his thoughts won’t be very helpful. </w:t>
      </w:r>
      <w:r w:rsidR="00A42DE2">
        <w:rPr>
          <w:rFonts w:ascii="Calibri" w:hAnsi="Calibri" w:cs="Arial"/>
        </w:rPr>
        <w:t xml:space="preserve">But I think most of us have experience enough “contentment chasing through wealth” to know it just doesn’t work. </w:t>
      </w:r>
    </w:p>
    <w:p w14:paraId="1A1BE758" w14:textId="49DE27D8" w:rsidR="00061D5D" w:rsidRPr="007F7694" w:rsidRDefault="00061D5D" w:rsidP="004064E9">
      <w:pPr>
        <w:spacing w:before="60" w:after="60"/>
        <w:ind w:left="360"/>
        <w:rPr>
          <w:rFonts w:ascii="Calibri" w:hAnsi="Calibri" w:cs="Arial"/>
          <w:b/>
        </w:rPr>
      </w:pPr>
      <w:r w:rsidRPr="007F7694">
        <w:rPr>
          <w:rFonts w:ascii="Calibri" w:hAnsi="Calibri" w:cs="Arial"/>
          <w:b/>
        </w:rPr>
        <w:t xml:space="preserve">Back to Paul’s advice: </w:t>
      </w:r>
    </w:p>
    <w:p w14:paraId="57468A41" w14:textId="77777777" w:rsidR="00061D5D" w:rsidRDefault="00061D5D" w:rsidP="00061D5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rPr>
          <w:rFonts w:ascii="Calibri" w:hAnsi="Calibri" w:cs="Arial"/>
        </w:rPr>
      </w:pPr>
      <w:r w:rsidRPr="000E13B3">
        <w:rPr>
          <w:rFonts w:ascii="Calibri" w:hAnsi="Calibri" w:cs="Arial"/>
          <w:b/>
          <w:bCs/>
          <w:vertAlign w:val="superscript"/>
        </w:rPr>
        <w:t>6 </w:t>
      </w:r>
      <w:r w:rsidRPr="000E13B3">
        <w:rPr>
          <w:rFonts w:ascii="Calibri" w:hAnsi="Calibri" w:cs="Arial"/>
        </w:rPr>
        <w:t xml:space="preserve">Yet true godliness with contentment is itself </w:t>
      </w:r>
      <w:r w:rsidRPr="0079029A">
        <w:rPr>
          <w:rFonts w:ascii="Calibri" w:hAnsi="Calibri" w:cs="Arial"/>
          <w:highlight w:val="yellow"/>
        </w:rPr>
        <w:t>great wealth</w:t>
      </w:r>
      <w:r w:rsidRPr="000E13B3">
        <w:rPr>
          <w:rFonts w:ascii="Calibri" w:hAnsi="Calibri" w:cs="Arial"/>
        </w:rPr>
        <w:t>.</w:t>
      </w:r>
    </w:p>
    <w:p w14:paraId="157B4C52" w14:textId="6560B57E" w:rsidR="00A87F79" w:rsidRDefault="00DB1CD6" w:rsidP="002E080D">
      <w:pPr>
        <w:spacing w:before="60" w:after="60"/>
        <w:ind w:left="360"/>
        <w:rPr>
          <w:rFonts w:ascii="Calibri" w:hAnsi="Calibri" w:cs="Arial"/>
        </w:rPr>
      </w:pPr>
      <w:r>
        <w:rPr>
          <w:rFonts w:ascii="Calibri" w:hAnsi="Calibri" w:cs="Arial"/>
        </w:rPr>
        <w:t xml:space="preserve">He continues… </w:t>
      </w:r>
    </w:p>
    <w:p w14:paraId="5FF44B2A" w14:textId="103B511D" w:rsidR="00F85D53" w:rsidRDefault="00F85D53" w:rsidP="00F85D53">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rPr>
          <w:rFonts w:ascii="Calibri" w:hAnsi="Calibri" w:cs="Arial"/>
        </w:rPr>
      </w:pPr>
      <w:r w:rsidRPr="000E13B3">
        <w:rPr>
          <w:rFonts w:ascii="Calibri" w:hAnsi="Calibri" w:cs="Arial"/>
          <w:b/>
          <w:bCs/>
          <w:vertAlign w:val="superscript"/>
        </w:rPr>
        <w:t>7 </w:t>
      </w:r>
      <w:r w:rsidRPr="000E13B3">
        <w:rPr>
          <w:rFonts w:ascii="Calibri" w:hAnsi="Calibri" w:cs="Arial"/>
        </w:rPr>
        <w:t xml:space="preserve">After all, we brought </w:t>
      </w:r>
      <w:r w:rsidRPr="00B4277D">
        <w:rPr>
          <w:rFonts w:ascii="Calibri" w:hAnsi="Calibri" w:cs="Arial"/>
          <w:highlight w:val="yellow"/>
        </w:rPr>
        <w:t>nothing</w:t>
      </w:r>
      <w:r w:rsidRPr="000E13B3">
        <w:rPr>
          <w:rFonts w:ascii="Calibri" w:hAnsi="Calibri" w:cs="Arial"/>
        </w:rPr>
        <w:t xml:space="preserve"> with us when we came into the world, and we can’t take </w:t>
      </w:r>
      <w:r w:rsidRPr="00B51694">
        <w:rPr>
          <w:rFonts w:ascii="Calibri" w:hAnsi="Calibri" w:cs="Arial"/>
          <w:highlight w:val="yellow"/>
        </w:rPr>
        <w:t>anything</w:t>
      </w:r>
      <w:r w:rsidRPr="000E13B3">
        <w:rPr>
          <w:rFonts w:ascii="Calibri" w:hAnsi="Calibri" w:cs="Arial"/>
        </w:rPr>
        <w:t xml:space="preserve"> with us when we leave it. </w:t>
      </w:r>
    </w:p>
    <w:p w14:paraId="6E341AC8" w14:textId="78286B23" w:rsidR="00F85D53" w:rsidRDefault="00B51694" w:rsidP="009C5805">
      <w:pPr>
        <w:pStyle w:val="ListParagraph"/>
        <w:numPr>
          <w:ilvl w:val="0"/>
          <w:numId w:val="11"/>
        </w:numPr>
        <w:spacing w:before="60" w:after="60"/>
        <w:rPr>
          <w:rFonts w:ascii="Calibri" w:hAnsi="Calibri" w:cs="Arial"/>
        </w:rPr>
      </w:pPr>
      <w:r>
        <w:rPr>
          <w:rFonts w:ascii="Calibri" w:hAnsi="Calibri" w:cs="Arial"/>
        </w:rPr>
        <w:t xml:space="preserve">Well, that’s true Paul… </w:t>
      </w:r>
    </w:p>
    <w:p w14:paraId="6EBC0D5A" w14:textId="787B80F2" w:rsidR="00F70290" w:rsidRPr="009C5805" w:rsidRDefault="00F70290" w:rsidP="009C5805">
      <w:pPr>
        <w:pStyle w:val="ListParagraph"/>
        <w:numPr>
          <w:ilvl w:val="0"/>
          <w:numId w:val="11"/>
        </w:numPr>
        <w:spacing w:before="60" w:after="60"/>
        <w:rPr>
          <w:rFonts w:ascii="Calibri" w:hAnsi="Calibri" w:cs="Arial"/>
        </w:rPr>
      </w:pPr>
      <w:r>
        <w:rPr>
          <w:rFonts w:ascii="Calibri" w:hAnsi="Calibri" w:cs="Arial"/>
        </w:rPr>
        <w:t xml:space="preserve">Then he digs in a little bit more: </w:t>
      </w:r>
    </w:p>
    <w:p w14:paraId="6A4BEAFB" w14:textId="3A72F9D8" w:rsidR="000E13B3" w:rsidRDefault="000E13B3" w:rsidP="007E0A95">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rPr>
          <w:rFonts w:ascii="Calibri" w:hAnsi="Calibri" w:cs="Arial"/>
        </w:rPr>
      </w:pPr>
      <w:r w:rsidRPr="000E13B3">
        <w:rPr>
          <w:rFonts w:ascii="Calibri" w:hAnsi="Calibri" w:cs="Arial"/>
          <w:b/>
          <w:bCs/>
          <w:vertAlign w:val="superscript"/>
        </w:rPr>
        <w:t>8 </w:t>
      </w:r>
      <w:r w:rsidRPr="000E13B3">
        <w:rPr>
          <w:rFonts w:ascii="Calibri" w:hAnsi="Calibri" w:cs="Arial"/>
        </w:rPr>
        <w:t xml:space="preserve">So if we have </w:t>
      </w:r>
      <w:r w:rsidRPr="005642E2">
        <w:rPr>
          <w:rFonts w:ascii="Calibri" w:hAnsi="Calibri" w:cs="Arial"/>
          <w:highlight w:val="yellow"/>
        </w:rPr>
        <w:t>enough</w:t>
      </w:r>
      <w:r w:rsidRPr="000E13B3">
        <w:rPr>
          <w:rFonts w:ascii="Calibri" w:hAnsi="Calibri" w:cs="Arial"/>
        </w:rPr>
        <w:t xml:space="preserve"> food and clothing, let us be </w:t>
      </w:r>
      <w:r w:rsidRPr="000B686D">
        <w:rPr>
          <w:rFonts w:ascii="Calibri" w:hAnsi="Calibri" w:cs="Arial"/>
          <w:highlight w:val="cyan"/>
        </w:rPr>
        <w:t>content</w:t>
      </w:r>
      <w:r w:rsidRPr="000E13B3">
        <w:rPr>
          <w:rFonts w:ascii="Calibri" w:hAnsi="Calibri" w:cs="Arial"/>
        </w:rPr>
        <w:t>.</w:t>
      </w:r>
    </w:p>
    <w:p w14:paraId="1934F65D" w14:textId="4E63A25C" w:rsidR="00D56484" w:rsidRDefault="000B686D" w:rsidP="005642E2">
      <w:pPr>
        <w:pStyle w:val="ListParagraph"/>
        <w:numPr>
          <w:ilvl w:val="0"/>
          <w:numId w:val="12"/>
        </w:numPr>
        <w:spacing w:before="60" w:after="60"/>
        <w:rPr>
          <w:rFonts w:ascii="Calibri" w:hAnsi="Calibri" w:cs="Arial"/>
        </w:rPr>
      </w:pPr>
      <w:r>
        <w:rPr>
          <w:rFonts w:ascii="Calibri" w:hAnsi="Calibri" w:cs="Arial"/>
        </w:rPr>
        <w:t xml:space="preserve">Hmmm… that sounds a little </w:t>
      </w:r>
      <w:r w:rsidR="00900AC5">
        <w:rPr>
          <w:rFonts w:ascii="Calibri" w:hAnsi="Calibri" w:cs="Arial"/>
        </w:rPr>
        <w:t xml:space="preserve">crazy. </w:t>
      </w:r>
    </w:p>
    <w:p w14:paraId="611F524E" w14:textId="09A56809" w:rsidR="001256B7" w:rsidRDefault="001256B7" w:rsidP="005642E2">
      <w:pPr>
        <w:pStyle w:val="ListParagraph"/>
        <w:numPr>
          <w:ilvl w:val="0"/>
          <w:numId w:val="12"/>
        </w:numPr>
        <w:spacing w:before="60" w:after="60"/>
        <w:rPr>
          <w:rFonts w:ascii="Calibri" w:hAnsi="Calibri" w:cs="Arial"/>
        </w:rPr>
      </w:pPr>
      <w:r>
        <w:rPr>
          <w:rFonts w:ascii="Calibri" w:hAnsi="Calibri" w:cs="Arial"/>
        </w:rPr>
        <w:t xml:space="preserve">Would you </w:t>
      </w:r>
      <w:proofErr w:type="gramStart"/>
      <w:r>
        <w:rPr>
          <w:rFonts w:ascii="Calibri" w:hAnsi="Calibri" w:cs="Arial"/>
        </w:rPr>
        <w:t>actually be</w:t>
      </w:r>
      <w:proofErr w:type="gramEnd"/>
      <w:r>
        <w:rPr>
          <w:rFonts w:ascii="Calibri" w:hAnsi="Calibri" w:cs="Arial"/>
        </w:rPr>
        <w:t xml:space="preserve"> content if you only had what you needed in the moment for the moment? </w:t>
      </w:r>
    </w:p>
    <w:p w14:paraId="4AAD30DF" w14:textId="1662BD26" w:rsidR="004035CA" w:rsidRPr="005642E2" w:rsidRDefault="000A687E" w:rsidP="005642E2">
      <w:pPr>
        <w:pStyle w:val="ListParagraph"/>
        <w:numPr>
          <w:ilvl w:val="0"/>
          <w:numId w:val="12"/>
        </w:numPr>
        <w:spacing w:before="60" w:after="60"/>
        <w:rPr>
          <w:rFonts w:ascii="Calibri" w:hAnsi="Calibri" w:cs="Arial"/>
        </w:rPr>
      </w:pPr>
      <w:r>
        <w:rPr>
          <w:rFonts w:ascii="Calibri" w:hAnsi="Calibri" w:cs="Arial"/>
        </w:rPr>
        <w:t xml:space="preserve">Let’s not check out quite so quick: </w:t>
      </w:r>
    </w:p>
    <w:p w14:paraId="3AB3CE4B" w14:textId="77777777" w:rsidR="00142C11" w:rsidRDefault="000E13B3" w:rsidP="007E0A95">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rPr>
          <w:rFonts w:ascii="Calibri" w:hAnsi="Calibri" w:cs="Arial"/>
        </w:rPr>
      </w:pPr>
      <w:r w:rsidRPr="000E13B3">
        <w:rPr>
          <w:rFonts w:ascii="Calibri" w:hAnsi="Calibri" w:cs="Arial"/>
          <w:b/>
          <w:bCs/>
          <w:vertAlign w:val="superscript"/>
        </w:rPr>
        <w:t>9 </w:t>
      </w:r>
      <w:r w:rsidRPr="000E13B3">
        <w:rPr>
          <w:rFonts w:ascii="Calibri" w:hAnsi="Calibri" w:cs="Arial"/>
        </w:rPr>
        <w:t xml:space="preserve">But people who </w:t>
      </w:r>
      <w:r w:rsidRPr="00A82843">
        <w:rPr>
          <w:rFonts w:ascii="Calibri" w:hAnsi="Calibri" w:cs="Arial"/>
        </w:rPr>
        <w:t>long</w:t>
      </w:r>
      <w:r w:rsidRPr="000E13B3">
        <w:rPr>
          <w:rFonts w:ascii="Calibri" w:hAnsi="Calibri" w:cs="Arial"/>
        </w:rPr>
        <w:t xml:space="preserve"> to be rich fall into </w:t>
      </w:r>
      <w:r w:rsidRPr="00A82843">
        <w:rPr>
          <w:rFonts w:ascii="Calibri" w:hAnsi="Calibri" w:cs="Arial"/>
          <w:highlight w:val="yellow"/>
        </w:rPr>
        <w:t>temptation</w:t>
      </w:r>
      <w:r w:rsidRPr="000E13B3">
        <w:rPr>
          <w:rFonts w:ascii="Calibri" w:hAnsi="Calibri" w:cs="Arial"/>
        </w:rPr>
        <w:t xml:space="preserve"> and are </w:t>
      </w:r>
      <w:r w:rsidRPr="00A82843">
        <w:rPr>
          <w:rFonts w:ascii="Calibri" w:hAnsi="Calibri" w:cs="Arial"/>
          <w:highlight w:val="yellow"/>
        </w:rPr>
        <w:t>trapped</w:t>
      </w:r>
      <w:r w:rsidRPr="000E13B3">
        <w:rPr>
          <w:rFonts w:ascii="Calibri" w:hAnsi="Calibri" w:cs="Arial"/>
        </w:rPr>
        <w:t xml:space="preserve"> by many foolish and harmful desires that plunge them into </w:t>
      </w:r>
      <w:r w:rsidRPr="00E85882">
        <w:rPr>
          <w:rFonts w:ascii="Calibri" w:hAnsi="Calibri" w:cs="Arial"/>
          <w:highlight w:val="yellow"/>
        </w:rPr>
        <w:t xml:space="preserve">ruin </w:t>
      </w:r>
      <w:r w:rsidRPr="000E13B3">
        <w:rPr>
          <w:rFonts w:ascii="Calibri" w:hAnsi="Calibri" w:cs="Arial"/>
        </w:rPr>
        <w:t xml:space="preserve">and </w:t>
      </w:r>
      <w:r w:rsidRPr="00E85882">
        <w:rPr>
          <w:rFonts w:ascii="Calibri" w:hAnsi="Calibri" w:cs="Arial"/>
          <w:highlight w:val="yellow"/>
        </w:rPr>
        <w:t>destruction</w:t>
      </w:r>
      <w:r w:rsidRPr="000E13B3">
        <w:rPr>
          <w:rFonts w:ascii="Calibri" w:hAnsi="Calibri" w:cs="Arial"/>
        </w:rPr>
        <w:t>. </w:t>
      </w:r>
    </w:p>
    <w:p w14:paraId="100704F3" w14:textId="305E02A8" w:rsidR="00142C11" w:rsidRDefault="00753CDF" w:rsidP="0038315F">
      <w:pPr>
        <w:pStyle w:val="ListParagraph"/>
        <w:numPr>
          <w:ilvl w:val="0"/>
          <w:numId w:val="13"/>
        </w:numPr>
        <w:spacing w:before="60" w:after="60"/>
        <w:rPr>
          <w:rFonts w:ascii="Calibri" w:hAnsi="Calibri" w:cs="Arial"/>
          <w:bCs/>
        </w:rPr>
      </w:pPr>
      <w:r w:rsidRPr="00652C04">
        <w:rPr>
          <w:rFonts w:ascii="Calibri" w:hAnsi="Calibri" w:cs="Arial"/>
          <w:b/>
          <w:bCs/>
        </w:rPr>
        <w:t>TRAP</w:t>
      </w:r>
      <w:r>
        <w:rPr>
          <w:rFonts w:ascii="Calibri" w:hAnsi="Calibri" w:cs="Arial"/>
          <w:bCs/>
        </w:rPr>
        <w:t xml:space="preserve">: </w:t>
      </w:r>
      <w:r w:rsidR="0038315F">
        <w:rPr>
          <w:rFonts w:ascii="Calibri" w:hAnsi="Calibri" w:cs="Arial"/>
          <w:bCs/>
        </w:rPr>
        <w:t xml:space="preserve">This is so massive to understand. Paul is saying </w:t>
      </w:r>
      <w:r w:rsidR="00E1300F">
        <w:rPr>
          <w:rFonts w:ascii="Calibri" w:hAnsi="Calibri" w:cs="Arial"/>
          <w:bCs/>
        </w:rPr>
        <w:t xml:space="preserve">that seeking wealth </w:t>
      </w:r>
      <w:proofErr w:type="gramStart"/>
      <w:r w:rsidR="00E1300F">
        <w:rPr>
          <w:rFonts w:ascii="Calibri" w:hAnsi="Calibri" w:cs="Arial"/>
          <w:bCs/>
        </w:rPr>
        <w:t>as a means to</w:t>
      </w:r>
      <w:proofErr w:type="gramEnd"/>
      <w:r w:rsidR="00E1300F">
        <w:rPr>
          <w:rFonts w:ascii="Calibri" w:hAnsi="Calibri" w:cs="Arial"/>
          <w:bCs/>
        </w:rPr>
        <w:t xml:space="preserve"> contentment is a trap. </w:t>
      </w:r>
      <w:r>
        <w:rPr>
          <w:rFonts w:ascii="Calibri" w:hAnsi="Calibri" w:cs="Arial"/>
          <w:bCs/>
        </w:rPr>
        <w:t xml:space="preserve">Here’s the biggest problem with traps – you can’t see them coming until you’ve been trapped. </w:t>
      </w:r>
    </w:p>
    <w:p w14:paraId="0537522A" w14:textId="5ED04CFE" w:rsidR="008D37EE" w:rsidRDefault="008D37EE" w:rsidP="0038315F">
      <w:pPr>
        <w:pStyle w:val="ListParagraph"/>
        <w:numPr>
          <w:ilvl w:val="0"/>
          <w:numId w:val="13"/>
        </w:numPr>
        <w:spacing w:before="60" w:after="60"/>
        <w:rPr>
          <w:rFonts w:ascii="Calibri" w:hAnsi="Calibri" w:cs="Arial"/>
          <w:bCs/>
        </w:rPr>
      </w:pPr>
      <w:r>
        <w:rPr>
          <w:rFonts w:ascii="Calibri" w:hAnsi="Calibri" w:cs="Arial"/>
          <w:bCs/>
        </w:rPr>
        <w:t xml:space="preserve">Do you know anyone who’s fell into that temptation and trap? </w:t>
      </w:r>
      <w:r w:rsidR="00D840D2">
        <w:rPr>
          <w:rFonts w:ascii="Calibri" w:hAnsi="Calibri" w:cs="Arial"/>
          <w:bCs/>
        </w:rPr>
        <w:t xml:space="preserve">Do you know anyone who has experienced some ruin and destruction? MORE… </w:t>
      </w:r>
    </w:p>
    <w:p w14:paraId="251C7575" w14:textId="66630FEB" w:rsidR="00CE5982" w:rsidRPr="0038315F" w:rsidRDefault="00CE5982" w:rsidP="0038315F">
      <w:pPr>
        <w:pStyle w:val="ListParagraph"/>
        <w:numPr>
          <w:ilvl w:val="0"/>
          <w:numId w:val="13"/>
        </w:numPr>
        <w:spacing w:before="60" w:after="60"/>
        <w:rPr>
          <w:rFonts w:ascii="Calibri" w:hAnsi="Calibri" w:cs="Arial"/>
          <w:bCs/>
        </w:rPr>
      </w:pPr>
      <w:r>
        <w:rPr>
          <w:rFonts w:ascii="Calibri" w:hAnsi="Calibri" w:cs="Arial"/>
          <w:bCs/>
        </w:rPr>
        <w:t xml:space="preserve">With that in mind, Paul gives us one of the most misquoted passages in all of scripture:  </w:t>
      </w:r>
    </w:p>
    <w:p w14:paraId="7D82914C" w14:textId="47213B43" w:rsidR="000E13B3" w:rsidRDefault="000E13B3" w:rsidP="007E0A95">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rPr>
          <w:rFonts w:ascii="Calibri" w:hAnsi="Calibri" w:cs="Arial"/>
        </w:rPr>
      </w:pPr>
      <w:r w:rsidRPr="000E13B3">
        <w:rPr>
          <w:rFonts w:ascii="Calibri" w:hAnsi="Calibri" w:cs="Arial"/>
          <w:b/>
          <w:bCs/>
          <w:vertAlign w:val="superscript"/>
        </w:rPr>
        <w:t>10 </w:t>
      </w:r>
      <w:r w:rsidRPr="000E13B3">
        <w:rPr>
          <w:rFonts w:ascii="Calibri" w:hAnsi="Calibri" w:cs="Arial"/>
        </w:rPr>
        <w:t xml:space="preserve">For the </w:t>
      </w:r>
      <w:r w:rsidRPr="00CE5982">
        <w:rPr>
          <w:rFonts w:ascii="Calibri" w:hAnsi="Calibri" w:cs="Arial"/>
          <w:highlight w:val="yellow"/>
        </w:rPr>
        <w:t>love</w:t>
      </w:r>
      <w:r w:rsidR="00841D53">
        <w:rPr>
          <w:rFonts w:ascii="Calibri" w:hAnsi="Calibri" w:cs="Arial"/>
        </w:rPr>
        <w:t xml:space="preserve"> of money…</w:t>
      </w:r>
    </w:p>
    <w:p w14:paraId="666C269E" w14:textId="61DE0484" w:rsidR="00841D53" w:rsidRDefault="00A178CB" w:rsidP="00841D53">
      <w:pPr>
        <w:pStyle w:val="ListParagraph"/>
        <w:numPr>
          <w:ilvl w:val="0"/>
          <w:numId w:val="15"/>
        </w:numPr>
        <w:spacing w:before="60" w:after="60"/>
        <w:rPr>
          <w:rFonts w:ascii="Calibri" w:hAnsi="Calibri" w:cs="Arial"/>
        </w:rPr>
      </w:pPr>
      <w:r w:rsidRPr="00C61707">
        <w:rPr>
          <w:rFonts w:ascii="Calibri" w:hAnsi="Calibri" w:cs="Arial"/>
        </w:rPr>
        <w:lastRenderedPageBreak/>
        <w:t>What does it mean to “</w:t>
      </w:r>
      <w:r w:rsidR="00C65175">
        <w:rPr>
          <w:rFonts w:ascii="Calibri" w:hAnsi="Calibri" w:cs="Arial"/>
        </w:rPr>
        <w:t>love money?</w:t>
      </w:r>
      <w:r w:rsidRPr="00C61707">
        <w:rPr>
          <w:rFonts w:ascii="Calibri" w:hAnsi="Calibri" w:cs="Arial"/>
        </w:rPr>
        <w:t xml:space="preserve">” </w:t>
      </w:r>
      <w:r w:rsidR="00652C04">
        <w:rPr>
          <w:rFonts w:ascii="Calibri" w:hAnsi="Calibri" w:cs="Arial"/>
        </w:rPr>
        <w:t xml:space="preserve">When you love something, you’re willing to do almost anything for it. To get it. To have it. </w:t>
      </w:r>
    </w:p>
    <w:p w14:paraId="4F21CD1D" w14:textId="507D7AC2" w:rsidR="00852F7F" w:rsidRPr="00400FBC" w:rsidRDefault="00C65175" w:rsidP="00841D53">
      <w:pPr>
        <w:pStyle w:val="ListParagraph"/>
        <w:numPr>
          <w:ilvl w:val="0"/>
          <w:numId w:val="15"/>
        </w:numPr>
        <w:spacing w:before="60" w:after="60"/>
        <w:rPr>
          <w:rFonts w:ascii="Calibri" w:hAnsi="Calibri" w:cs="Arial"/>
        </w:rPr>
      </w:pPr>
      <w:r w:rsidRPr="00400FBC">
        <w:rPr>
          <w:rFonts w:ascii="Calibri" w:hAnsi="Calibri" w:cs="Arial"/>
        </w:rPr>
        <w:t>How do you know if you’re in love</w:t>
      </w:r>
      <w:r w:rsidR="00013FAE" w:rsidRPr="00400FBC">
        <w:rPr>
          <w:rFonts w:ascii="Calibri" w:hAnsi="Calibri" w:cs="Arial"/>
        </w:rPr>
        <w:t xml:space="preserve"> with </w:t>
      </w:r>
      <w:r w:rsidR="003D4C7A" w:rsidRPr="00400FBC">
        <w:rPr>
          <w:rFonts w:ascii="Calibri" w:hAnsi="Calibri" w:cs="Arial"/>
        </w:rPr>
        <w:t>money</w:t>
      </w:r>
      <w:r w:rsidRPr="00400FBC">
        <w:rPr>
          <w:rFonts w:ascii="Calibri" w:hAnsi="Calibri" w:cs="Arial"/>
        </w:rPr>
        <w:t xml:space="preserve">? </w:t>
      </w:r>
    </w:p>
    <w:p w14:paraId="2B7D6002" w14:textId="5EC6BFFA" w:rsidR="00C65175" w:rsidRPr="00400FBC" w:rsidRDefault="00C65175" w:rsidP="00852F7F">
      <w:pPr>
        <w:pStyle w:val="ListParagraph"/>
        <w:numPr>
          <w:ilvl w:val="1"/>
          <w:numId w:val="15"/>
        </w:numPr>
        <w:spacing w:before="60" w:after="60"/>
        <w:rPr>
          <w:rFonts w:ascii="Calibri" w:hAnsi="Calibri" w:cs="Arial"/>
        </w:rPr>
      </w:pPr>
      <w:r w:rsidRPr="00400FBC">
        <w:rPr>
          <w:rFonts w:ascii="Calibri" w:hAnsi="Calibri" w:cs="Arial"/>
        </w:rPr>
        <w:t xml:space="preserve">What are you willing to do for it? </w:t>
      </w:r>
    </w:p>
    <w:p w14:paraId="09BFCFFC" w14:textId="1E9ABB2F" w:rsidR="00852F7F" w:rsidRPr="00400FBC" w:rsidRDefault="00852F7F" w:rsidP="00852F7F">
      <w:pPr>
        <w:pStyle w:val="ListParagraph"/>
        <w:numPr>
          <w:ilvl w:val="1"/>
          <w:numId w:val="15"/>
        </w:numPr>
        <w:spacing w:before="60" w:after="60"/>
        <w:rPr>
          <w:rFonts w:ascii="Calibri" w:hAnsi="Calibri" w:cs="Arial"/>
        </w:rPr>
      </w:pPr>
      <w:r w:rsidRPr="00400FBC">
        <w:rPr>
          <w:rFonts w:ascii="Calibri" w:hAnsi="Calibri" w:cs="Arial"/>
        </w:rPr>
        <w:t xml:space="preserve">Who are you willing to hurt for it? </w:t>
      </w:r>
    </w:p>
    <w:p w14:paraId="3B633AE7" w14:textId="5C850CF1" w:rsidR="00841D53" w:rsidRPr="00841D53" w:rsidRDefault="00841D53" w:rsidP="00B34D4E">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rPr>
          <w:rFonts w:ascii="Calibri" w:hAnsi="Calibri" w:cs="Arial"/>
        </w:rPr>
      </w:pPr>
      <w:r w:rsidRPr="000E13B3">
        <w:rPr>
          <w:rFonts w:ascii="Calibri" w:hAnsi="Calibri" w:cs="Arial"/>
          <w:b/>
          <w:bCs/>
          <w:vertAlign w:val="superscript"/>
        </w:rPr>
        <w:t>10 </w:t>
      </w:r>
      <w:r w:rsidRPr="000E13B3">
        <w:rPr>
          <w:rFonts w:ascii="Calibri" w:hAnsi="Calibri" w:cs="Arial"/>
        </w:rPr>
        <w:t xml:space="preserve">For the </w:t>
      </w:r>
      <w:r w:rsidRPr="00CE5982">
        <w:rPr>
          <w:rFonts w:ascii="Calibri" w:hAnsi="Calibri" w:cs="Arial"/>
          <w:highlight w:val="yellow"/>
        </w:rPr>
        <w:t>love</w:t>
      </w:r>
      <w:r w:rsidRPr="000E13B3">
        <w:rPr>
          <w:rFonts w:ascii="Calibri" w:hAnsi="Calibri" w:cs="Arial"/>
        </w:rPr>
        <w:t xml:space="preserve"> of money is the root of </w:t>
      </w:r>
      <w:r w:rsidRPr="00E01875">
        <w:rPr>
          <w:rFonts w:ascii="Calibri" w:hAnsi="Calibri" w:cs="Arial"/>
          <w:highlight w:val="yellow"/>
        </w:rPr>
        <w:t>all kinds</w:t>
      </w:r>
      <w:r w:rsidRPr="000E13B3">
        <w:rPr>
          <w:rFonts w:ascii="Calibri" w:hAnsi="Calibri" w:cs="Arial"/>
        </w:rPr>
        <w:t xml:space="preserve"> of evil. </w:t>
      </w:r>
    </w:p>
    <w:p w14:paraId="52C557ED" w14:textId="67A09511" w:rsidR="003D0410" w:rsidRDefault="00FC4F9D" w:rsidP="00FC4F9D">
      <w:pPr>
        <w:pStyle w:val="ListParagraph"/>
        <w:numPr>
          <w:ilvl w:val="0"/>
          <w:numId w:val="15"/>
        </w:numPr>
        <w:spacing w:before="60" w:after="60"/>
        <w:rPr>
          <w:rFonts w:ascii="Calibri" w:hAnsi="Calibri" w:cs="Arial"/>
        </w:rPr>
      </w:pPr>
      <w:r>
        <w:rPr>
          <w:rFonts w:ascii="Calibri" w:hAnsi="Calibri" w:cs="Arial"/>
        </w:rPr>
        <w:t xml:space="preserve">Not wealth itself, but the love of wealth. </w:t>
      </w:r>
    </w:p>
    <w:p w14:paraId="379F538F" w14:textId="218B7EEA" w:rsidR="00E23CCD" w:rsidRPr="00F04ACD" w:rsidRDefault="00F04ACD" w:rsidP="00F04ACD">
      <w:pPr>
        <w:pStyle w:val="ListParagraph"/>
        <w:numPr>
          <w:ilvl w:val="0"/>
          <w:numId w:val="15"/>
        </w:numPr>
        <w:spacing w:before="60" w:after="60"/>
        <w:contextualSpacing w:val="0"/>
        <w:rPr>
          <w:rFonts w:ascii="Calibri" w:hAnsi="Calibri" w:cs="Arial"/>
          <w:bCs/>
        </w:rPr>
      </w:pPr>
      <w:r w:rsidRPr="0029165C">
        <w:rPr>
          <w:rFonts w:ascii="Calibri" w:hAnsi="Calibri" w:cs="Arial"/>
          <w:bCs/>
        </w:rPr>
        <w:t xml:space="preserve">Money isn’t the issue. </w:t>
      </w:r>
      <w:r w:rsidRPr="00133C43">
        <w:rPr>
          <w:rFonts w:ascii="Calibri" w:hAnsi="Calibri" w:cs="Arial"/>
          <w:bCs/>
          <w:highlight w:val="red"/>
        </w:rPr>
        <w:t>Money is amoral. It’s like a brick</w:t>
      </w:r>
      <w:r w:rsidRPr="0029165C">
        <w:rPr>
          <w:rFonts w:ascii="Calibri" w:hAnsi="Calibri" w:cs="Arial"/>
          <w:bCs/>
        </w:rPr>
        <w:t xml:space="preserve"> – a brick isn’t good or bad. But you can use it to throw at a person’s face or you can build a hospital. How we use is the issue. The heart is the issue. The trap of believing contentment is going to come from getting more and more is the issue. </w:t>
      </w:r>
    </w:p>
    <w:p w14:paraId="5BDE8142" w14:textId="77777777" w:rsidR="003D0410" w:rsidRDefault="003D0410" w:rsidP="007E0A95">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rPr>
          <w:rFonts w:ascii="Calibri" w:hAnsi="Calibri" w:cs="Arial"/>
        </w:rPr>
      </w:pPr>
      <w:r w:rsidRPr="000E13B3">
        <w:rPr>
          <w:rFonts w:ascii="Calibri" w:hAnsi="Calibri" w:cs="Arial"/>
          <w:b/>
          <w:bCs/>
          <w:vertAlign w:val="superscript"/>
        </w:rPr>
        <w:t>10 </w:t>
      </w:r>
      <w:r w:rsidRPr="000E13B3">
        <w:rPr>
          <w:rFonts w:ascii="Calibri" w:hAnsi="Calibri" w:cs="Arial"/>
        </w:rPr>
        <w:t xml:space="preserve">For the </w:t>
      </w:r>
      <w:r w:rsidRPr="008E3D26">
        <w:rPr>
          <w:rFonts w:ascii="Calibri" w:hAnsi="Calibri" w:cs="Arial"/>
          <w:highlight w:val="yellow"/>
        </w:rPr>
        <w:t>love</w:t>
      </w:r>
      <w:r w:rsidRPr="000E13B3">
        <w:rPr>
          <w:rFonts w:ascii="Calibri" w:hAnsi="Calibri" w:cs="Arial"/>
        </w:rPr>
        <w:t xml:space="preserve"> of money is the root of </w:t>
      </w:r>
      <w:r w:rsidRPr="008E3D26">
        <w:rPr>
          <w:rFonts w:ascii="Calibri" w:hAnsi="Calibri" w:cs="Arial"/>
          <w:highlight w:val="yellow"/>
        </w:rPr>
        <w:t>all kinds</w:t>
      </w:r>
      <w:r w:rsidRPr="000E13B3">
        <w:rPr>
          <w:rFonts w:ascii="Calibri" w:hAnsi="Calibri" w:cs="Arial"/>
        </w:rPr>
        <w:t xml:space="preserve"> of evil. And some people, </w:t>
      </w:r>
      <w:r w:rsidRPr="00425FC0">
        <w:rPr>
          <w:rFonts w:ascii="Calibri" w:hAnsi="Calibri" w:cs="Arial"/>
          <w:highlight w:val="yellow"/>
        </w:rPr>
        <w:t>craving</w:t>
      </w:r>
      <w:r w:rsidRPr="000E13B3">
        <w:rPr>
          <w:rFonts w:ascii="Calibri" w:hAnsi="Calibri" w:cs="Arial"/>
        </w:rPr>
        <w:t xml:space="preserve"> money, have </w:t>
      </w:r>
      <w:r w:rsidRPr="005A7594">
        <w:rPr>
          <w:rFonts w:ascii="Calibri" w:hAnsi="Calibri" w:cs="Arial"/>
          <w:highlight w:val="yellow"/>
        </w:rPr>
        <w:t>wandered</w:t>
      </w:r>
      <w:r w:rsidRPr="000E13B3">
        <w:rPr>
          <w:rFonts w:ascii="Calibri" w:hAnsi="Calibri" w:cs="Arial"/>
        </w:rPr>
        <w:t xml:space="preserve"> from the true </w:t>
      </w:r>
      <w:proofErr w:type="gramStart"/>
      <w:r w:rsidRPr="000E13B3">
        <w:rPr>
          <w:rFonts w:ascii="Calibri" w:hAnsi="Calibri" w:cs="Arial"/>
        </w:rPr>
        <w:t>faith</w:t>
      </w:r>
      <w:proofErr w:type="gramEnd"/>
      <w:r w:rsidRPr="000E13B3">
        <w:rPr>
          <w:rFonts w:ascii="Calibri" w:hAnsi="Calibri" w:cs="Arial"/>
        </w:rPr>
        <w:t xml:space="preserve"> and pierced themselves with many </w:t>
      </w:r>
      <w:r w:rsidRPr="003C18A1">
        <w:rPr>
          <w:rFonts w:ascii="Calibri" w:hAnsi="Calibri" w:cs="Arial"/>
          <w:highlight w:val="yellow"/>
        </w:rPr>
        <w:t>sorrows</w:t>
      </w:r>
      <w:r w:rsidRPr="000E13B3">
        <w:rPr>
          <w:rFonts w:ascii="Calibri" w:hAnsi="Calibri" w:cs="Arial"/>
        </w:rPr>
        <w:t>.</w:t>
      </w:r>
    </w:p>
    <w:p w14:paraId="77CAF4C4" w14:textId="7A72ABE7" w:rsidR="003D0410" w:rsidRDefault="00425FC0" w:rsidP="00425FC0">
      <w:pPr>
        <w:pStyle w:val="ListParagraph"/>
        <w:numPr>
          <w:ilvl w:val="0"/>
          <w:numId w:val="14"/>
        </w:numPr>
        <w:spacing w:before="60" w:after="60"/>
        <w:rPr>
          <w:rFonts w:ascii="Calibri" w:hAnsi="Calibri" w:cs="Arial"/>
        </w:rPr>
      </w:pPr>
      <w:r>
        <w:rPr>
          <w:rFonts w:ascii="Calibri" w:hAnsi="Calibri" w:cs="Arial"/>
        </w:rPr>
        <w:t>What they are</w:t>
      </w:r>
      <w:r w:rsidR="00F22258">
        <w:rPr>
          <w:rFonts w:ascii="Calibri" w:hAnsi="Calibri" w:cs="Arial"/>
        </w:rPr>
        <w:t xml:space="preserve"> really craving is contentment, not money. </w:t>
      </w:r>
    </w:p>
    <w:p w14:paraId="0C3F7B87" w14:textId="1546D070" w:rsidR="00F22258" w:rsidRDefault="009F28E9" w:rsidP="00425FC0">
      <w:pPr>
        <w:pStyle w:val="ListParagraph"/>
        <w:numPr>
          <w:ilvl w:val="0"/>
          <w:numId w:val="14"/>
        </w:numPr>
        <w:spacing w:before="60" w:after="60"/>
        <w:rPr>
          <w:rFonts w:ascii="Calibri" w:hAnsi="Calibri" w:cs="Arial"/>
        </w:rPr>
      </w:pPr>
      <w:r>
        <w:rPr>
          <w:rFonts w:ascii="Calibri" w:hAnsi="Calibri" w:cs="Arial"/>
        </w:rPr>
        <w:t xml:space="preserve">Temptations always make us wander away from </w:t>
      </w:r>
      <w:r w:rsidR="00B52C95">
        <w:rPr>
          <w:rFonts w:ascii="Calibri" w:hAnsi="Calibri" w:cs="Arial"/>
        </w:rPr>
        <w:t xml:space="preserve">what is best for what we want now. </w:t>
      </w:r>
    </w:p>
    <w:p w14:paraId="122903D1" w14:textId="71CD934C" w:rsidR="00A87685" w:rsidRDefault="00A87685" w:rsidP="00425FC0">
      <w:pPr>
        <w:pStyle w:val="ListParagraph"/>
        <w:numPr>
          <w:ilvl w:val="0"/>
          <w:numId w:val="14"/>
        </w:numPr>
        <w:spacing w:before="60" w:after="60"/>
        <w:rPr>
          <w:rFonts w:ascii="Calibri" w:hAnsi="Calibri" w:cs="Arial"/>
        </w:rPr>
      </w:pPr>
      <w:r>
        <w:rPr>
          <w:rFonts w:ascii="Calibri" w:hAnsi="Calibri" w:cs="Arial"/>
        </w:rPr>
        <w:t xml:space="preserve">Sorrows: Finding yourself with lots of stuff, </w:t>
      </w:r>
      <w:proofErr w:type="spellStart"/>
      <w:proofErr w:type="gramStart"/>
      <w:r>
        <w:rPr>
          <w:rFonts w:ascii="Calibri" w:hAnsi="Calibri" w:cs="Arial"/>
        </w:rPr>
        <w:t>lot’s</w:t>
      </w:r>
      <w:proofErr w:type="spellEnd"/>
      <w:proofErr w:type="gramEnd"/>
      <w:r>
        <w:rPr>
          <w:rFonts w:ascii="Calibri" w:hAnsi="Calibri" w:cs="Arial"/>
        </w:rPr>
        <w:t xml:space="preserve"> of debt, and not much satisfaction. </w:t>
      </w:r>
    </w:p>
    <w:p w14:paraId="00D923D7" w14:textId="04D2BF69" w:rsidR="00EC50ED" w:rsidRPr="00093520" w:rsidRDefault="00EC50ED" w:rsidP="00EC50ED">
      <w:pPr>
        <w:pStyle w:val="ListParagraph"/>
        <w:numPr>
          <w:ilvl w:val="1"/>
          <w:numId w:val="14"/>
        </w:numPr>
        <w:spacing w:before="60" w:after="60"/>
        <w:rPr>
          <w:rFonts w:ascii="Calibri" w:hAnsi="Calibri" w:cs="Arial"/>
          <w:highlight w:val="red"/>
        </w:rPr>
      </w:pPr>
      <w:r w:rsidRPr="00093520">
        <w:rPr>
          <w:rFonts w:ascii="Calibri" w:hAnsi="Calibri" w:cs="Arial"/>
          <w:highlight w:val="red"/>
        </w:rPr>
        <w:t xml:space="preserve">Debt is full of sorrow. </w:t>
      </w:r>
    </w:p>
    <w:p w14:paraId="30F6D27A" w14:textId="4BD2A034" w:rsidR="001D4DF3" w:rsidRPr="00093520" w:rsidRDefault="001D4DF3" w:rsidP="00EC50ED">
      <w:pPr>
        <w:pStyle w:val="ListParagraph"/>
        <w:numPr>
          <w:ilvl w:val="1"/>
          <w:numId w:val="14"/>
        </w:numPr>
        <w:spacing w:before="60" w:after="60"/>
        <w:rPr>
          <w:rFonts w:ascii="Calibri" w:hAnsi="Calibri" w:cs="Arial"/>
          <w:highlight w:val="red"/>
        </w:rPr>
      </w:pPr>
      <w:r w:rsidRPr="00093520">
        <w:rPr>
          <w:rFonts w:ascii="Calibri" w:hAnsi="Calibri" w:cs="Arial"/>
          <w:highlight w:val="red"/>
        </w:rPr>
        <w:t xml:space="preserve">Uncontrollable expenses create sorrow. </w:t>
      </w:r>
    </w:p>
    <w:p w14:paraId="3E506F6F" w14:textId="1E01107B" w:rsidR="001D4DF3" w:rsidRPr="00093520" w:rsidRDefault="001D4DF3" w:rsidP="00EC50ED">
      <w:pPr>
        <w:pStyle w:val="ListParagraph"/>
        <w:numPr>
          <w:ilvl w:val="1"/>
          <w:numId w:val="14"/>
        </w:numPr>
        <w:spacing w:before="60" w:after="60"/>
        <w:rPr>
          <w:rFonts w:ascii="Calibri" w:hAnsi="Calibri" w:cs="Arial"/>
          <w:highlight w:val="red"/>
        </w:rPr>
      </w:pPr>
      <w:r w:rsidRPr="00093520">
        <w:rPr>
          <w:rFonts w:ascii="Calibri" w:hAnsi="Calibri" w:cs="Arial"/>
          <w:highlight w:val="red"/>
        </w:rPr>
        <w:t xml:space="preserve">Not knowing where your money is going is a sorrow. </w:t>
      </w:r>
    </w:p>
    <w:p w14:paraId="32AF295E" w14:textId="2EBCABD7" w:rsidR="00EC50ED" w:rsidRPr="00093520" w:rsidRDefault="005D4553" w:rsidP="00EC50ED">
      <w:pPr>
        <w:pStyle w:val="ListParagraph"/>
        <w:numPr>
          <w:ilvl w:val="1"/>
          <w:numId w:val="14"/>
        </w:numPr>
        <w:spacing w:before="60" w:after="60"/>
        <w:rPr>
          <w:rFonts w:ascii="Calibri" w:hAnsi="Calibri" w:cs="Arial"/>
          <w:highlight w:val="red"/>
        </w:rPr>
      </w:pPr>
      <w:r w:rsidRPr="00093520">
        <w:rPr>
          <w:rFonts w:ascii="Calibri" w:hAnsi="Calibri" w:cs="Arial"/>
          <w:highlight w:val="red"/>
        </w:rPr>
        <w:t xml:space="preserve">Hoping for peace and only finding longing is sorrow. </w:t>
      </w:r>
    </w:p>
    <w:p w14:paraId="38FC70E8" w14:textId="77777777" w:rsidR="00A871D8" w:rsidRDefault="000E13B3" w:rsidP="007E0A95">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rPr>
          <w:rFonts w:ascii="Calibri" w:hAnsi="Calibri" w:cs="Arial"/>
        </w:rPr>
      </w:pPr>
      <w:r w:rsidRPr="000E13B3">
        <w:rPr>
          <w:rFonts w:ascii="Calibri" w:hAnsi="Calibri" w:cs="Arial"/>
          <w:b/>
          <w:bCs/>
          <w:vertAlign w:val="superscript"/>
        </w:rPr>
        <w:t>11 </w:t>
      </w:r>
      <w:r w:rsidRPr="000E13B3">
        <w:rPr>
          <w:rFonts w:ascii="Calibri" w:hAnsi="Calibri" w:cs="Arial"/>
        </w:rPr>
        <w:t xml:space="preserve">But you, Timothy, are a man of God; </w:t>
      </w:r>
      <w:proofErr w:type="gramStart"/>
      <w:r w:rsidRPr="000E13B3">
        <w:rPr>
          <w:rFonts w:ascii="Calibri" w:hAnsi="Calibri" w:cs="Arial"/>
        </w:rPr>
        <w:t>so</w:t>
      </w:r>
      <w:proofErr w:type="gramEnd"/>
      <w:r w:rsidRPr="000E13B3">
        <w:rPr>
          <w:rFonts w:ascii="Calibri" w:hAnsi="Calibri" w:cs="Arial"/>
        </w:rPr>
        <w:t xml:space="preserve"> </w:t>
      </w:r>
      <w:r w:rsidRPr="00B60658">
        <w:rPr>
          <w:rFonts w:ascii="Calibri" w:hAnsi="Calibri" w:cs="Arial"/>
          <w:highlight w:val="yellow"/>
        </w:rPr>
        <w:t>run</w:t>
      </w:r>
      <w:r w:rsidRPr="000E13B3">
        <w:rPr>
          <w:rFonts w:ascii="Calibri" w:hAnsi="Calibri" w:cs="Arial"/>
        </w:rPr>
        <w:t xml:space="preserve"> from all these evil things. </w:t>
      </w:r>
    </w:p>
    <w:p w14:paraId="54C9408C" w14:textId="347F8033" w:rsidR="00420588" w:rsidRDefault="00420588" w:rsidP="00E56CF7">
      <w:pPr>
        <w:pStyle w:val="ListParagraph"/>
        <w:numPr>
          <w:ilvl w:val="0"/>
          <w:numId w:val="16"/>
        </w:numPr>
        <w:spacing w:before="60" w:after="60"/>
        <w:rPr>
          <w:rFonts w:ascii="Calibri" w:hAnsi="Calibri" w:cs="Arial"/>
        </w:rPr>
      </w:pPr>
      <w:r w:rsidRPr="00AB402C">
        <w:rPr>
          <w:rFonts w:ascii="Calibri" w:hAnsi="Calibri" w:cs="Arial"/>
          <w:highlight w:val="red"/>
        </w:rPr>
        <w:t xml:space="preserve">Run from money? No, but run </w:t>
      </w:r>
      <w:proofErr w:type="gramStart"/>
      <w:r w:rsidRPr="00AB402C">
        <w:rPr>
          <w:rFonts w:ascii="Calibri" w:hAnsi="Calibri" w:cs="Arial"/>
          <w:highlight w:val="red"/>
        </w:rPr>
        <w:t>really fast</w:t>
      </w:r>
      <w:proofErr w:type="gramEnd"/>
      <w:r w:rsidRPr="00AB402C">
        <w:rPr>
          <w:rFonts w:ascii="Calibri" w:hAnsi="Calibri" w:cs="Arial"/>
          <w:highlight w:val="red"/>
        </w:rPr>
        <w:t xml:space="preserve"> from the “love of money.”</w:t>
      </w:r>
      <w:r>
        <w:rPr>
          <w:rFonts w:ascii="Calibri" w:hAnsi="Calibri" w:cs="Arial"/>
        </w:rPr>
        <w:t xml:space="preserve"> Run away from the desire to seek peace and contentment from wealth. </w:t>
      </w:r>
    </w:p>
    <w:p w14:paraId="0943D084" w14:textId="6AEA45F5" w:rsidR="000C5012" w:rsidRDefault="000C5012" w:rsidP="00E56CF7">
      <w:pPr>
        <w:pStyle w:val="ListParagraph"/>
        <w:numPr>
          <w:ilvl w:val="0"/>
          <w:numId w:val="16"/>
        </w:numPr>
        <w:spacing w:before="60" w:after="60"/>
        <w:rPr>
          <w:rFonts w:ascii="Calibri" w:hAnsi="Calibri" w:cs="Arial"/>
        </w:rPr>
      </w:pPr>
      <w:r>
        <w:rPr>
          <w:rFonts w:ascii="Calibri" w:hAnsi="Calibri" w:cs="Arial"/>
        </w:rPr>
        <w:t xml:space="preserve">This is Paul’s solution for Timothy. To run away. Not just hang around, loiter, see how close you can get without being burned. But to run away. </w:t>
      </w:r>
    </w:p>
    <w:p w14:paraId="3662F337" w14:textId="1DF6EAF3" w:rsidR="00A871D8" w:rsidRPr="00E56CF7" w:rsidRDefault="00E56CF7" w:rsidP="00E56CF7">
      <w:pPr>
        <w:pStyle w:val="ListParagraph"/>
        <w:numPr>
          <w:ilvl w:val="0"/>
          <w:numId w:val="16"/>
        </w:numPr>
        <w:spacing w:before="60" w:after="60"/>
        <w:rPr>
          <w:rFonts w:ascii="Calibri" w:hAnsi="Calibri" w:cs="Arial"/>
        </w:rPr>
      </w:pPr>
      <w:r>
        <w:rPr>
          <w:rFonts w:ascii="Calibri" w:hAnsi="Calibri" w:cs="Arial"/>
        </w:rPr>
        <w:t xml:space="preserve">Flee, </w:t>
      </w:r>
      <w:r w:rsidR="008C0408">
        <w:rPr>
          <w:rFonts w:ascii="Calibri" w:hAnsi="Calibri" w:cs="Arial"/>
        </w:rPr>
        <w:t xml:space="preserve">as it run away, run away. Why? Because it’s just so tempting. And if you give into that temptation, you’ll find yourself suffering in sorrow. </w:t>
      </w:r>
    </w:p>
    <w:p w14:paraId="4F69B2E1" w14:textId="77777777" w:rsidR="000E13B3" w:rsidRDefault="000E13B3" w:rsidP="0007207A">
      <w:pPr>
        <w:spacing w:before="60" w:after="60"/>
        <w:rPr>
          <w:rFonts w:ascii="Calibri" w:hAnsi="Calibri" w:cs="Arial"/>
        </w:rPr>
      </w:pPr>
    </w:p>
    <w:p w14:paraId="1CBFCB4F" w14:textId="40D8F672" w:rsidR="00CF0AF3" w:rsidRPr="00CF0AF3" w:rsidRDefault="00CF0AF3" w:rsidP="0007207A">
      <w:pPr>
        <w:spacing w:before="60" w:after="60"/>
        <w:rPr>
          <w:rFonts w:ascii="Calibri" w:hAnsi="Calibri" w:cs="Arial"/>
          <w:i/>
        </w:rPr>
      </w:pPr>
      <w:r w:rsidRPr="007E0FC4">
        <w:rPr>
          <w:rFonts w:ascii="Calibri" w:hAnsi="Calibri" w:cs="Arial"/>
          <w:i/>
          <w:highlight w:val="red"/>
        </w:rPr>
        <w:t xml:space="preserve">TRANSITION: </w:t>
      </w:r>
      <w:r w:rsidR="00EF736C" w:rsidRPr="007E0FC4">
        <w:rPr>
          <w:rFonts w:ascii="Calibri" w:hAnsi="Calibri" w:cs="Arial"/>
          <w:i/>
          <w:highlight w:val="red"/>
        </w:rPr>
        <w:t xml:space="preserve">To find true contentment, we </w:t>
      </w:r>
      <w:r w:rsidR="00C60F82" w:rsidRPr="007E0FC4">
        <w:rPr>
          <w:rFonts w:ascii="Calibri" w:hAnsi="Calibri" w:cs="Arial"/>
          <w:i/>
          <w:highlight w:val="red"/>
        </w:rPr>
        <w:t>must</w:t>
      </w:r>
      <w:r w:rsidR="00EF736C" w:rsidRPr="007E0FC4">
        <w:rPr>
          <w:rFonts w:ascii="Calibri" w:hAnsi="Calibri" w:cs="Arial"/>
          <w:i/>
          <w:highlight w:val="red"/>
        </w:rPr>
        <w:t xml:space="preserve"> be willing to run away from what the world is running toward.</w:t>
      </w:r>
      <w:r w:rsidR="00EF736C">
        <w:rPr>
          <w:rFonts w:ascii="Calibri" w:hAnsi="Calibri" w:cs="Arial"/>
          <w:i/>
        </w:rPr>
        <w:t xml:space="preserve"> </w:t>
      </w:r>
    </w:p>
    <w:p w14:paraId="2E822693" w14:textId="77777777" w:rsidR="00306C99" w:rsidRPr="00AA7419" w:rsidRDefault="00306C99" w:rsidP="0007207A">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6C99" w:rsidRPr="00C8084D" w14:paraId="181812B1" w14:textId="77777777">
        <w:tc>
          <w:tcPr>
            <w:tcW w:w="9576" w:type="dxa"/>
            <w:shd w:val="clear" w:color="auto" w:fill="000000"/>
          </w:tcPr>
          <w:p w14:paraId="520EAD38" w14:textId="1AADF450" w:rsidR="00306C99" w:rsidRPr="002C17BD" w:rsidRDefault="00306C99" w:rsidP="00306C99">
            <w:pPr>
              <w:rPr>
                <w:rFonts w:ascii="Calibri" w:hAnsi="Calibri" w:cs="Arial"/>
                <w:color w:val="FFFFFF" w:themeColor="background1"/>
              </w:rPr>
            </w:pPr>
            <w:r w:rsidRPr="00C8084D">
              <w:rPr>
                <w:rFonts w:ascii="Calibri" w:hAnsi="Calibri" w:cs="Arial"/>
                <w:b/>
                <w:color w:val="FFFFFF" w:themeColor="background1"/>
              </w:rPr>
              <w:t>APPLICATION</w:t>
            </w:r>
            <w:r w:rsidR="002C17BD">
              <w:rPr>
                <w:rFonts w:ascii="Calibri" w:hAnsi="Calibri" w:cs="Arial"/>
                <w:color w:val="FFFFFF" w:themeColor="background1"/>
              </w:rPr>
              <w:t xml:space="preserve"> – </w:t>
            </w:r>
            <w:r w:rsidR="00A30D5E">
              <w:rPr>
                <w:rFonts w:ascii="Calibri" w:hAnsi="Calibri" w:cs="Arial"/>
                <w:color w:val="FFFFFF" w:themeColor="background1"/>
              </w:rPr>
              <w:t>We run away from greed by running to generosity</w:t>
            </w:r>
            <w:r w:rsidR="002C17BD">
              <w:rPr>
                <w:rFonts w:ascii="Calibri" w:hAnsi="Calibri" w:cs="Arial"/>
                <w:color w:val="FFFFFF" w:themeColor="background1"/>
              </w:rPr>
              <w:t xml:space="preserve">. </w:t>
            </w:r>
          </w:p>
        </w:tc>
      </w:tr>
    </w:tbl>
    <w:p w14:paraId="5E7CC285" w14:textId="64479C23" w:rsidR="006F19E0" w:rsidRDefault="006F19E0" w:rsidP="006F19E0">
      <w:pPr>
        <w:spacing w:before="60" w:after="60"/>
        <w:rPr>
          <w:rFonts w:ascii="Calibri" w:hAnsi="Calibri" w:cs="Arial"/>
        </w:rPr>
      </w:pPr>
    </w:p>
    <w:p w14:paraId="2A3DE8D2" w14:textId="1D4E76BA" w:rsidR="006F19E0" w:rsidRDefault="006F19E0" w:rsidP="006F19E0">
      <w:pPr>
        <w:spacing w:before="60" w:after="60"/>
        <w:rPr>
          <w:rFonts w:ascii="Calibri" w:hAnsi="Calibri" w:cs="Arial"/>
          <w:color w:val="0070C0"/>
        </w:rPr>
      </w:pPr>
      <w:r w:rsidRPr="001910E5">
        <w:rPr>
          <w:rFonts w:ascii="Calibri" w:hAnsi="Calibri" w:cs="Arial"/>
          <w:b/>
          <w:bCs/>
          <w:i/>
          <w:iCs/>
          <w:color w:val="0070C0"/>
        </w:rPr>
        <w:t>NOTE:</w:t>
      </w:r>
      <w:r>
        <w:rPr>
          <w:rFonts w:ascii="Calibri" w:hAnsi="Calibri" w:cs="Arial"/>
          <w:color w:val="0070C0"/>
        </w:rPr>
        <w:t xml:space="preserve"> This is the first message in the series. We’ll push people to an introspective application. </w:t>
      </w:r>
      <w:proofErr w:type="gramStart"/>
      <w:r>
        <w:rPr>
          <w:rFonts w:ascii="Calibri" w:hAnsi="Calibri" w:cs="Arial"/>
          <w:color w:val="0070C0"/>
        </w:rPr>
        <w:t>But,</w:t>
      </w:r>
      <w:proofErr w:type="gramEnd"/>
      <w:r>
        <w:rPr>
          <w:rFonts w:ascii="Calibri" w:hAnsi="Calibri" w:cs="Arial"/>
          <w:color w:val="0070C0"/>
        </w:rPr>
        <w:t xml:space="preserve"> notice the teaching on running away versus running to. That is a subtle indictive </w:t>
      </w:r>
      <w:r w:rsidR="00C30612">
        <w:rPr>
          <w:rFonts w:ascii="Calibri" w:hAnsi="Calibri" w:cs="Arial"/>
          <w:color w:val="0070C0"/>
        </w:rPr>
        <w:t xml:space="preserve">application that sets up the rest of this message and the series. </w:t>
      </w:r>
      <w:r w:rsidR="00DE0163">
        <w:rPr>
          <w:rFonts w:ascii="Calibri" w:hAnsi="Calibri" w:cs="Arial"/>
          <w:color w:val="0070C0"/>
        </w:rPr>
        <w:t xml:space="preserve">Finally, I used Paul’s teaching to include an imperative application, as well. </w:t>
      </w:r>
    </w:p>
    <w:p w14:paraId="72BC1FF5" w14:textId="77777777" w:rsidR="006F19E0" w:rsidRPr="006F19E0" w:rsidRDefault="006F19E0" w:rsidP="006F19E0">
      <w:pPr>
        <w:spacing w:before="60" w:after="60"/>
        <w:rPr>
          <w:rFonts w:ascii="Calibri" w:hAnsi="Calibri" w:cs="Arial"/>
        </w:rPr>
      </w:pPr>
    </w:p>
    <w:p w14:paraId="597AFA39" w14:textId="5552A47A" w:rsidR="008D3898" w:rsidRDefault="00C34848" w:rsidP="00547E7B">
      <w:pPr>
        <w:pStyle w:val="ListParagraph"/>
        <w:numPr>
          <w:ilvl w:val="0"/>
          <w:numId w:val="3"/>
        </w:numPr>
        <w:spacing w:before="60" w:after="60"/>
        <w:contextualSpacing w:val="0"/>
        <w:rPr>
          <w:rFonts w:ascii="Calibri" w:hAnsi="Calibri" w:cs="Arial"/>
        </w:rPr>
      </w:pPr>
      <w:r w:rsidRPr="00AE4D37">
        <w:rPr>
          <w:rFonts w:ascii="Calibri" w:hAnsi="Calibri" w:cs="Arial"/>
          <w:b/>
        </w:rPr>
        <w:lastRenderedPageBreak/>
        <w:t xml:space="preserve">PAUL’S </w:t>
      </w:r>
      <w:r w:rsidR="008D3898" w:rsidRPr="00AE4D37">
        <w:rPr>
          <w:rFonts w:ascii="Calibri" w:hAnsi="Calibri" w:cs="Arial"/>
          <w:b/>
        </w:rPr>
        <w:t>SOLUTION</w:t>
      </w:r>
      <w:r w:rsidR="008D7AC9" w:rsidRPr="00AE4D37">
        <w:rPr>
          <w:rFonts w:ascii="Calibri" w:hAnsi="Calibri" w:cs="Arial"/>
          <w:b/>
        </w:rPr>
        <w:t xml:space="preserve">: </w:t>
      </w:r>
      <w:r w:rsidR="008D3898" w:rsidRPr="00AE4D37">
        <w:rPr>
          <w:rFonts w:ascii="Calibri" w:hAnsi="Calibri" w:cs="Arial"/>
        </w:rPr>
        <w:t xml:space="preserve">Paul is so brilliant. Paul knows that you can’t successfully run away </w:t>
      </w:r>
      <w:r w:rsidR="00E53977" w:rsidRPr="00AE4D37">
        <w:rPr>
          <w:rFonts w:ascii="Calibri" w:hAnsi="Calibri" w:cs="Arial"/>
        </w:rPr>
        <w:t>from</w:t>
      </w:r>
      <w:r w:rsidR="00E53977">
        <w:rPr>
          <w:rFonts w:ascii="Calibri" w:hAnsi="Calibri" w:cs="Arial"/>
        </w:rPr>
        <w:t xml:space="preserve"> something without running toward something else. </w:t>
      </w:r>
    </w:p>
    <w:p w14:paraId="737A42C4" w14:textId="76797042" w:rsidR="0019110E" w:rsidRPr="00FD0F9C" w:rsidRDefault="00441AAC" w:rsidP="00441AAC">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The best way to run away </w:t>
      </w:r>
      <w:r w:rsidR="00C60DA7">
        <w:rPr>
          <w:rFonts w:ascii="Calibri" w:hAnsi="Calibri" w:cs="Arial"/>
        </w:rPr>
        <w:br/>
      </w:r>
      <w:r>
        <w:rPr>
          <w:rFonts w:ascii="Calibri" w:hAnsi="Calibri" w:cs="Arial"/>
        </w:rPr>
        <w:t xml:space="preserve">is to run </w:t>
      </w:r>
      <w:r w:rsidRPr="00C60DA7">
        <w:rPr>
          <w:rFonts w:ascii="Calibri" w:hAnsi="Calibri" w:cs="Arial"/>
          <w:highlight w:val="yellow"/>
        </w:rPr>
        <w:t>toward</w:t>
      </w:r>
      <w:r>
        <w:rPr>
          <w:rFonts w:ascii="Calibri" w:hAnsi="Calibri" w:cs="Arial"/>
        </w:rPr>
        <w:t xml:space="preserve"> something else.</w:t>
      </w:r>
    </w:p>
    <w:p w14:paraId="30E7D478" w14:textId="384D1281" w:rsidR="00450CFE" w:rsidRDefault="00C5202B" w:rsidP="00547E7B">
      <w:pPr>
        <w:pStyle w:val="ListParagraph"/>
        <w:numPr>
          <w:ilvl w:val="0"/>
          <w:numId w:val="3"/>
        </w:numPr>
        <w:spacing w:before="60" w:after="60"/>
        <w:contextualSpacing w:val="0"/>
        <w:rPr>
          <w:rFonts w:ascii="Calibri" w:hAnsi="Calibri" w:cs="Arial"/>
        </w:rPr>
      </w:pPr>
      <w:r w:rsidRPr="00DE0163">
        <w:rPr>
          <w:rFonts w:ascii="Calibri" w:hAnsi="Calibri" w:cs="Arial"/>
          <w:b/>
          <w:bCs/>
          <w:highlight w:val="red"/>
        </w:rPr>
        <w:t>WE KNOW WHAT THE WORLD IS RUNNING TO</w:t>
      </w:r>
      <w:r w:rsidRPr="00C5202B">
        <w:rPr>
          <w:rFonts w:ascii="Calibri" w:hAnsi="Calibri" w:cs="Arial"/>
          <w:highlight w:val="red"/>
        </w:rPr>
        <w:t>:</w:t>
      </w:r>
      <w:r>
        <w:rPr>
          <w:rFonts w:ascii="Calibri" w:hAnsi="Calibri" w:cs="Arial"/>
        </w:rPr>
        <w:t xml:space="preserve"> </w:t>
      </w:r>
      <w:r w:rsidR="00D319D2">
        <w:rPr>
          <w:rFonts w:ascii="Calibri" w:hAnsi="Calibri" w:cs="Arial"/>
        </w:rPr>
        <w:t xml:space="preserve">What is the world running toward? Well, when it comes to finding life through wealth, the word is GREED. </w:t>
      </w:r>
      <w:r w:rsidR="00984E2A">
        <w:rPr>
          <w:rFonts w:ascii="Calibri" w:hAnsi="Calibri" w:cs="Arial"/>
        </w:rPr>
        <w:t xml:space="preserve">Greed is the assumption that everything I have is for my consumption. Greed is </w:t>
      </w:r>
      <w:r w:rsidR="00B8558E">
        <w:rPr>
          <w:rFonts w:ascii="Calibri" w:hAnsi="Calibri" w:cs="Arial"/>
        </w:rPr>
        <w:t xml:space="preserve">a “love of money.” </w:t>
      </w:r>
      <w:proofErr w:type="gramStart"/>
      <w:r w:rsidR="00360191">
        <w:rPr>
          <w:rFonts w:ascii="Calibri" w:hAnsi="Calibri" w:cs="Arial"/>
        </w:rPr>
        <w:t>But,</w:t>
      </w:r>
      <w:proofErr w:type="gramEnd"/>
      <w:r w:rsidR="008B6900">
        <w:rPr>
          <w:rFonts w:ascii="Calibri" w:hAnsi="Calibri" w:cs="Arial"/>
        </w:rPr>
        <w:t xml:space="preserve"> </w:t>
      </w:r>
      <w:r w:rsidR="008B6900" w:rsidRPr="00163FC6">
        <w:rPr>
          <w:rFonts w:ascii="Calibri" w:hAnsi="Calibri" w:cs="Arial"/>
          <w:highlight w:val="red"/>
        </w:rPr>
        <w:t xml:space="preserve">you can run from </w:t>
      </w:r>
      <w:r w:rsidR="002D2F76" w:rsidRPr="00163FC6">
        <w:rPr>
          <w:rFonts w:ascii="Calibri" w:hAnsi="Calibri" w:cs="Arial"/>
          <w:highlight w:val="red"/>
        </w:rPr>
        <w:t>greed</w:t>
      </w:r>
      <w:r w:rsidR="008B6900" w:rsidRPr="00163FC6">
        <w:rPr>
          <w:rFonts w:ascii="Calibri" w:hAnsi="Calibri" w:cs="Arial"/>
          <w:highlight w:val="red"/>
        </w:rPr>
        <w:t xml:space="preserve"> by running to something </w:t>
      </w:r>
      <w:r w:rsidR="000758FE" w:rsidRPr="00163FC6">
        <w:rPr>
          <w:rFonts w:ascii="Calibri" w:hAnsi="Calibri" w:cs="Arial"/>
          <w:highlight w:val="red"/>
        </w:rPr>
        <w:t>much, much more rewarding, fulfilling, and peaceful</w:t>
      </w:r>
      <w:r w:rsidR="008B6900" w:rsidRPr="00163FC6">
        <w:rPr>
          <w:rFonts w:ascii="Calibri" w:hAnsi="Calibri" w:cs="Arial"/>
          <w:highlight w:val="red"/>
        </w:rPr>
        <w:t>.</w:t>
      </w:r>
      <w:r w:rsidR="008B6900">
        <w:rPr>
          <w:rFonts w:ascii="Calibri" w:hAnsi="Calibri" w:cs="Arial"/>
        </w:rPr>
        <w:t xml:space="preserve"> </w:t>
      </w:r>
      <w:r w:rsidR="00C430DF">
        <w:rPr>
          <w:rFonts w:ascii="Calibri" w:hAnsi="Calibri" w:cs="Arial"/>
        </w:rPr>
        <w:t xml:space="preserve">Paul tells us how a few sentences later: </w:t>
      </w:r>
    </w:p>
    <w:p w14:paraId="07CBF674" w14:textId="77777777" w:rsidR="005B3C21" w:rsidRDefault="000B2264" w:rsidP="00C430DF">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rPr>
          <w:rFonts w:ascii="Calibri" w:hAnsi="Calibri" w:cs="Arial"/>
        </w:rPr>
      </w:pPr>
      <w:r w:rsidRPr="000B2264">
        <w:rPr>
          <w:rFonts w:ascii="Calibri" w:hAnsi="Calibri" w:cs="Arial"/>
          <w:b/>
          <w:bCs/>
          <w:vertAlign w:val="superscript"/>
        </w:rPr>
        <w:t>17 </w:t>
      </w:r>
      <w:r w:rsidRPr="000B2264">
        <w:rPr>
          <w:rFonts w:ascii="Calibri" w:hAnsi="Calibri" w:cs="Arial"/>
        </w:rPr>
        <w:t xml:space="preserve">Teach those who are rich in this world not to be </w:t>
      </w:r>
      <w:r w:rsidRPr="005B3C21">
        <w:rPr>
          <w:rFonts w:ascii="Calibri" w:hAnsi="Calibri" w:cs="Arial"/>
          <w:highlight w:val="yellow"/>
        </w:rPr>
        <w:t>proud</w:t>
      </w:r>
      <w:r w:rsidRPr="000B2264">
        <w:rPr>
          <w:rFonts w:ascii="Calibri" w:hAnsi="Calibri" w:cs="Arial"/>
        </w:rPr>
        <w:t xml:space="preserve"> and not to </w:t>
      </w:r>
      <w:r w:rsidRPr="005B3C21">
        <w:rPr>
          <w:rFonts w:ascii="Calibri" w:hAnsi="Calibri" w:cs="Arial"/>
          <w:highlight w:val="yellow"/>
        </w:rPr>
        <w:t>trust in their money</w:t>
      </w:r>
      <w:r w:rsidRPr="000B2264">
        <w:rPr>
          <w:rFonts w:ascii="Calibri" w:hAnsi="Calibri" w:cs="Arial"/>
        </w:rPr>
        <w:t xml:space="preserve">, which is so unreliable. </w:t>
      </w:r>
    </w:p>
    <w:p w14:paraId="2C50CAC9" w14:textId="5FF32267" w:rsidR="005B3C21" w:rsidRPr="001C15C5" w:rsidRDefault="001C15C5" w:rsidP="00C430DF">
      <w:pPr>
        <w:pStyle w:val="ListParagraph"/>
        <w:numPr>
          <w:ilvl w:val="0"/>
          <w:numId w:val="17"/>
        </w:numPr>
        <w:spacing w:before="60" w:after="60"/>
        <w:ind w:left="1080"/>
        <w:rPr>
          <w:rFonts w:ascii="Calibri" w:hAnsi="Calibri" w:cs="Arial"/>
        </w:rPr>
      </w:pPr>
      <w:r>
        <w:rPr>
          <w:rFonts w:ascii="Calibri" w:hAnsi="Calibri" w:cs="Arial"/>
        </w:rPr>
        <w:t xml:space="preserve">Unreliable because it constantly lets us down. It never provides what we want the most: contentment. </w:t>
      </w:r>
    </w:p>
    <w:p w14:paraId="03273C9A" w14:textId="77777777" w:rsidR="00D641E7" w:rsidRDefault="000B2264" w:rsidP="00C430DF">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rPr>
          <w:rFonts w:ascii="Calibri" w:hAnsi="Calibri" w:cs="Arial"/>
        </w:rPr>
      </w:pPr>
      <w:r w:rsidRPr="000B2264">
        <w:rPr>
          <w:rFonts w:ascii="Calibri" w:hAnsi="Calibri" w:cs="Arial"/>
        </w:rPr>
        <w:t xml:space="preserve">Their trust should be in </w:t>
      </w:r>
      <w:r w:rsidRPr="00476A0D">
        <w:rPr>
          <w:rFonts w:ascii="Calibri" w:hAnsi="Calibri" w:cs="Arial"/>
          <w:highlight w:val="yellow"/>
        </w:rPr>
        <w:t>God</w:t>
      </w:r>
      <w:r w:rsidRPr="000B2264">
        <w:rPr>
          <w:rFonts w:ascii="Calibri" w:hAnsi="Calibri" w:cs="Arial"/>
        </w:rPr>
        <w:t>, who richly</w:t>
      </w:r>
      <w:r w:rsidR="00D641E7">
        <w:rPr>
          <w:rFonts w:ascii="Calibri" w:hAnsi="Calibri" w:cs="Arial"/>
        </w:rPr>
        <w:t xml:space="preserve"> gives us all we need for our </w:t>
      </w:r>
      <w:r w:rsidRPr="00476A0D">
        <w:rPr>
          <w:rFonts w:ascii="Calibri" w:hAnsi="Calibri" w:cs="Arial"/>
          <w:highlight w:val="yellow"/>
        </w:rPr>
        <w:t>enjoyment</w:t>
      </w:r>
      <w:r w:rsidRPr="000B2264">
        <w:rPr>
          <w:rFonts w:ascii="Calibri" w:hAnsi="Calibri" w:cs="Arial"/>
        </w:rPr>
        <w:t>. </w:t>
      </w:r>
    </w:p>
    <w:p w14:paraId="1312E8BB" w14:textId="53DEF325" w:rsidR="00C52DE8" w:rsidRDefault="00D641E7" w:rsidP="00740DE3">
      <w:pPr>
        <w:pStyle w:val="ListParagraph"/>
        <w:numPr>
          <w:ilvl w:val="0"/>
          <w:numId w:val="17"/>
        </w:numPr>
        <w:spacing w:before="60" w:after="60"/>
        <w:ind w:left="1080"/>
        <w:contextualSpacing w:val="0"/>
        <w:rPr>
          <w:rFonts w:ascii="Calibri" w:hAnsi="Calibri" w:cs="Arial"/>
        </w:rPr>
      </w:pPr>
      <w:r>
        <w:rPr>
          <w:rFonts w:ascii="Calibri" w:hAnsi="Calibri" w:cs="Arial"/>
        </w:rPr>
        <w:t xml:space="preserve">Yeah, you read that right. God </w:t>
      </w:r>
      <w:r w:rsidR="00DB5377">
        <w:rPr>
          <w:rFonts w:ascii="Calibri" w:hAnsi="Calibri" w:cs="Arial"/>
        </w:rPr>
        <w:t>goal for you is not poverty</w:t>
      </w:r>
      <w:r>
        <w:rPr>
          <w:rFonts w:ascii="Calibri" w:hAnsi="Calibri" w:cs="Arial"/>
        </w:rPr>
        <w:t xml:space="preserve"> – God wants you to be content, fulfilled, satisfied. He wants you to discover a greater purpose</w:t>
      </w:r>
      <w:r w:rsidR="00C52DE8">
        <w:rPr>
          <w:rFonts w:ascii="Calibri" w:hAnsi="Calibri" w:cs="Arial"/>
        </w:rPr>
        <w:t xml:space="preserve">. </w:t>
      </w:r>
      <w:r w:rsidR="00650250">
        <w:rPr>
          <w:rFonts w:ascii="Calibri" w:hAnsi="Calibri" w:cs="Arial"/>
        </w:rPr>
        <w:t xml:space="preserve">And he certainly doesn’t mind you having lots of money. </w:t>
      </w:r>
    </w:p>
    <w:p w14:paraId="04D8DEC4" w14:textId="6C1840FC" w:rsidR="00C52DE8" w:rsidRPr="00BB7C41" w:rsidRDefault="00B330DE" w:rsidP="00BB7C4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Pr>
          <w:rFonts w:ascii="Calibri" w:hAnsi="Calibri" w:cs="Arial"/>
        </w:rPr>
        <w:t>God</w:t>
      </w:r>
      <w:r w:rsidR="00C52DE8">
        <w:rPr>
          <w:rFonts w:ascii="Calibri" w:hAnsi="Calibri" w:cs="Arial"/>
        </w:rPr>
        <w:t xml:space="preserve"> wants your stuff to </w:t>
      </w:r>
      <w:r>
        <w:rPr>
          <w:rFonts w:ascii="Calibri" w:hAnsi="Calibri" w:cs="Arial"/>
        </w:rPr>
        <w:br/>
      </w:r>
      <w:r w:rsidR="00C52DE8" w:rsidRPr="00C52DE8">
        <w:rPr>
          <w:rFonts w:ascii="Calibri" w:hAnsi="Calibri" w:cs="Arial"/>
          <w:highlight w:val="yellow"/>
        </w:rPr>
        <w:t>bring you joy</w:t>
      </w:r>
      <w:r w:rsidR="00C52DE8">
        <w:rPr>
          <w:rFonts w:ascii="Calibri" w:hAnsi="Calibri" w:cs="Arial"/>
        </w:rPr>
        <w:t xml:space="preserve">, </w:t>
      </w:r>
      <w:r w:rsidR="00BB7C41">
        <w:rPr>
          <w:rFonts w:ascii="Calibri" w:hAnsi="Calibri" w:cs="Arial"/>
        </w:rPr>
        <w:br/>
      </w:r>
      <w:r w:rsidR="00C52DE8" w:rsidRPr="00BB7C41">
        <w:rPr>
          <w:rFonts w:ascii="Calibri" w:hAnsi="Calibri" w:cs="Arial"/>
        </w:rPr>
        <w:t>not create your joy.</w:t>
      </w:r>
    </w:p>
    <w:p w14:paraId="3C7F0373" w14:textId="5582FCE2" w:rsidR="0029165C" w:rsidRPr="0029165C" w:rsidRDefault="005078BE" w:rsidP="00740DE3">
      <w:pPr>
        <w:pStyle w:val="ListParagraph"/>
        <w:numPr>
          <w:ilvl w:val="0"/>
          <w:numId w:val="17"/>
        </w:numPr>
        <w:spacing w:before="60" w:after="60"/>
        <w:ind w:left="1080"/>
        <w:contextualSpacing w:val="0"/>
        <w:rPr>
          <w:rFonts w:ascii="Calibri" w:hAnsi="Calibri" w:cs="Arial"/>
          <w:bCs/>
        </w:rPr>
      </w:pPr>
      <w:r>
        <w:rPr>
          <w:rFonts w:ascii="Calibri" w:hAnsi="Calibri" w:cs="Arial"/>
          <w:bCs/>
        </w:rPr>
        <w:t xml:space="preserve">This is </w:t>
      </w:r>
      <w:r w:rsidR="00087D5C">
        <w:rPr>
          <w:rFonts w:ascii="Calibri" w:hAnsi="Calibri" w:cs="Arial"/>
          <w:bCs/>
        </w:rPr>
        <w:t>important</w:t>
      </w:r>
      <w:r>
        <w:rPr>
          <w:rFonts w:ascii="Calibri" w:hAnsi="Calibri" w:cs="Arial"/>
          <w:bCs/>
        </w:rPr>
        <w:t xml:space="preserve">: </w:t>
      </w:r>
      <w:r w:rsidR="009F2F25" w:rsidRPr="00CA2961">
        <w:rPr>
          <w:rFonts w:ascii="Calibri" w:hAnsi="Calibri" w:cs="Arial"/>
          <w:bCs/>
          <w:highlight w:val="red"/>
        </w:rPr>
        <w:t xml:space="preserve">Paul </w:t>
      </w:r>
      <w:r w:rsidR="0029165C" w:rsidRPr="00CA2961">
        <w:rPr>
          <w:rFonts w:ascii="Calibri" w:hAnsi="Calibri" w:cs="Arial"/>
          <w:bCs/>
          <w:highlight w:val="red"/>
        </w:rPr>
        <w:t>is NOT saying that having wealth is bad.</w:t>
      </w:r>
      <w:r w:rsidR="0029165C" w:rsidRPr="0029165C">
        <w:rPr>
          <w:rFonts w:ascii="Calibri" w:hAnsi="Calibri" w:cs="Arial"/>
          <w:bCs/>
        </w:rPr>
        <w:t xml:space="preserve"> And he IS not saying that having more than you need in anti-God. Some of the </w:t>
      </w:r>
      <w:r w:rsidR="00087D5C" w:rsidRPr="0029165C">
        <w:rPr>
          <w:rFonts w:ascii="Calibri" w:hAnsi="Calibri" w:cs="Arial"/>
          <w:bCs/>
        </w:rPr>
        <w:t>Godliest</w:t>
      </w:r>
      <w:r w:rsidR="0029165C" w:rsidRPr="0029165C">
        <w:rPr>
          <w:rFonts w:ascii="Calibri" w:hAnsi="Calibri" w:cs="Arial"/>
          <w:bCs/>
        </w:rPr>
        <w:t xml:space="preserve"> people I know have lots of wealth. Really nice houses. Nice cars. That’s not Paul’s point. </w:t>
      </w:r>
    </w:p>
    <w:p w14:paraId="5DC69B7A" w14:textId="77777777" w:rsidR="00E142BC" w:rsidRDefault="0029165C" w:rsidP="00E142BC">
      <w:pPr>
        <w:pStyle w:val="ListParagraph"/>
        <w:numPr>
          <w:ilvl w:val="1"/>
          <w:numId w:val="17"/>
        </w:numPr>
        <w:spacing w:before="60" w:after="60"/>
        <w:ind w:left="1440"/>
        <w:contextualSpacing w:val="0"/>
        <w:rPr>
          <w:rFonts w:ascii="Calibri" w:hAnsi="Calibri" w:cs="Arial"/>
          <w:bCs/>
        </w:rPr>
      </w:pPr>
      <w:r w:rsidRPr="005D1760">
        <w:rPr>
          <w:rFonts w:ascii="Calibri" w:hAnsi="Calibri" w:cs="Arial"/>
          <w:bCs/>
          <w:highlight w:val="red"/>
        </w:rPr>
        <w:t>EX: Truett Cathy</w:t>
      </w:r>
      <w:r w:rsidRPr="0029165C">
        <w:rPr>
          <w:rFonts w:ascii="Calibri" w:hAnsi="Calibri" w:cs="Arial"/>
          <w:bCs/>
        </w:rPr>
        <w:t xml:space="preserve">: I grew up around Chick-fil-A Corporate. I got to know their founder, Truett Cathy when I was 7 years-old, and for about </w:t>
      </w:r>
      <w:r w:rsidR="001B79BD">
        <w:rPr>
          <w:rFonts w:ascii="Calibri" w:hAnsi="Calibri" w:cs="Arial"/>
          <w:bCs/>
        </w:rPr>
        <w:t>30</w:t>
      </w:r>
      <w:r w:rsidRPr="0029165C">
        <w:rPr>
          <w:rFonts w:ascii="Calibri" w:hAnsi="Calibri" w:cs="Arial"/>
          <w:bCs/>
        </w:rPr>
        <w:t xml:space="preserve"> years, I was able to watch him, interact with him, et</w:t>
      </w:r>
      <w:r w:rsidR="008F761B">
        <w:rPr>
          <w:rFonts w:ascii="Calibri" w:hAnsi="Calibri" w:cs="Arial"/>
          <w:bCs/>
        </w:rPr>
        <w:t xml:space="preserve">c. That guy was plenty wealthy to say the least. </w:t>
      </w:r>
      <w:r w:rsidR="001B79BD">
        <w:rPr>
          <w:rFonts w:ascii="Calibri" w:hAnsi="Calibri" w:cs="Arial"/>
          <w:bCs/>
        </w:rPr>
        <w:t>But he had incredible clarity on his wealth</w:t>
      </w:r>
      <w:r w:rsidR="00620C86">
        <w:rPr>
          <w:rFonts w:ascii="Calibri" w:hAnsi="Calibri" w:cs="Arial"/>
          <w:bCs/>
        </w:rPr>
        <w:t xml:space="preserve">. He understood that wealth could never bring him joy by itself. </w:t>
      </w:r>
    </w:p>
    <w:p w14:paraId="2C73FB5E" w14:textId="274792E1" w:rsidR="00FC2DD6" w:rsidRPr="00E142BC" w:rsidRDefault="00FC2DD6" w:rsidP="00E142BC">
      <w:pPr>
        <w:pStyle w:val="ListParagraph"/>
        <w:numPr>
          <w:ilvl w:val="1"/>
          <w:numId w:val="17"/>
        </w:numPr>
        <w:spacing w:before="60" w:after="60"/>
        <w:ind w:left="1440"/>
        <w:contextualSpacing w:val="0"/>
        <w:rPr>
          <w:rFonts w:ascii="Calibri" w:hAnsi="Calibri" w:cs="Arial"/>
          <w:bCs/>
        </w:rPr>
      </w:pPr>
      <w:r w:rsidRPr="00F97223">
        <w:rPr>
          <w:rFonts w:ascii="Calibri" w:hAnsi="Calibri" w:cs="Arial"/>
          <w:highlight w:val="red"/>
        </w:rPr>
        <w:t>Having wealth isn’t the problem. It’s when we allow our wealth to have us.</w:t>
      </w:r>
      <w:r w:rsidRPr="00E142BC">
        <w:rPr>
          <w:rFonts w:ascii="Calibri" w:hAnsi="Calibri" w:cs="Arial"/>
        </w:rPr>
        <w:t xml:space="preserve"> That’s when it becomes a problem. We must find a way to separate our wealth from our contentment. We must avoid the temptation by running toward something much, much more fulfilling.</w:t>
      </w:r>
    </w:p>
    <w:p w14:paraId="220887B9" w14:textId="57D793B6" w:rsidR="006A1649" w:rsidRPr="00D641E7" w:rsidRDefault="006A1649" w:rsidP="00740DE3">
      <w:pPr>
        <w:pStyle w:val="ListParagraph"/>
        <w:numPr>
          <w:ilvl w:val="0"/>
          <w:numId w:val="17"/>
        </w:numPr>
        <w:spacing w:before="60" w:after="60"/>
        <w:ind w:left="1080"/>
        <w:contextualSpacing w:val="0"/>
        <w:rPr>
          <w:rFonts w:ascii="Calibri" w:hAnsi="Calibri" w:cs="Arial"/>
        </w:rPr>
      </w:pPr>
      <w:r>
        <w:rPr>
          <w:rFonts w:ascii="Calibri" w:hAnsi="Calibri" w:cs="Arial"/>
        </w:rPr>
        <w:t>Specifically</w:t>
      </w:r>
      <w:r w:rsidR="00C72779">
        <w:rPr>
          <w:rFonts w:ascii="Calibri" w:hAnsi="Calibri" w:cs="Arial"/>
        </w:rPr>
        <w:t>, here is how Paul suggested Timothy teach it to people just like us</w:t>
      </w:r>
      <w:r>
        <w:rPr>
          <w:rFonts w:ascii="Calibri" w:hAnsi="Calibri" w:cs="Arial"/>
        </w:rPr>
        <w:t xml:space="preserve">: </w:t>
      </w:r>
    </w:p>
    <w:p w14:paraId="7C2CDFEA" w14:textId="77777777" w:rsidR="00FA24E1" w:rsidRDefault="000B2264" w:rsidP="00C430DF">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rPr>
          <w:rFonts w:ascii="Calibri" w:hAnsi="Calibri" w:cs="Arial"/>
        </w:rPr>
      </w:pPr>
      <w:r w:rsidRPr="000B2264">
        <w:rPr>
          <w:rFonts w:ascii="Calibri" w:hAnsi="Calibri" w:cs="Arial"/>
          <w:b/>
          <w:bCs/>
          <w:vertAlign w:val="superscript"/>
        </w:rPr>
        <w:t>18 </w:t>
      </w:r>
      <w:r w:rsidRPr="000B2264">
        <w:rPr>
          <w:rFonts w:ascii="Calibri" w:hAnsi="Calibri" w:cs="Arial"/>
        </w:rPr>
        <w:t xml:space="preserve">Tell them to use their money to </w:t>
      </w:r>
      <w:r w:rsidRPr="00FA24E1">
        <w:rPr>
          <w:rFonts w:ascii="Calibri" w:hAnsi="Calibri" w:cs="Arial"/>
          <w:highlight w:val="yellow"/>
        </w:rPr>
        <w:t>do good</w:t>
      </w:r>
      <w:r w:rsidRPr="000B2264">
        <w:rPr>
          <w:rFonts w:ascii="Calibri" w:hAnsi="Calibri" w:cs="Arial"/>
        </w:rPr>
        <w:t xml:space="preserve">. They should be rich in </w:t>
      </w:r>
      <w:r w:rsidRPr="00FA24E1">
        <w:rPr>
          <w:rFonts w:ascii="Calibri" w:hAnsi="Calibri" w:cs="Arial"/>
          <w:highlight w:val="yellow"/>
        </w:rPr>
        <w:t>good works</w:t>
      </w:r>
      <w:r w:rsidRPr="000B2264">
        <w:rPr>
          <w:rFonts w:ascii="Calibri" w:hAnsi="Calibri" w:cs="Arial"/>
        </w:rPr>
        <w:t xml:space="preserve"> and </w:t>
      </w:r>
      <w:r w:rsidRPr="00FA24E1">
        <w:rPr>
          <w:rFonts w:ascii="Calibri" w:hAnsi="Calibri" w:cs="Arial"/>
          <w:highlight w:val="yellow"/>
        </w:rPr>
        <w:t>generous</w:t>
      </w:r>
      <w:r w:rsidRPr="000B2264">
        <w:rPr>
          <w:rFonts w:ascii="Calibri" w:hAnsi="Calibri" w:cs="Arial"/>
        </w:rPr>
        <w:t xml:space="preserve"> to those in need, always being ready to share with others. </w:t>
      </w:r>
    </w:p>
    <w:p w14:paraId="1C17EE29" w14:textId="3BC839A5" w:rsidR="00FA24E1" w:rsidRDefault="00B93EC9" w:rsidP="00C430DF">
      <w:pPr>
        <w:pStyle w:val="ListParagraph"/>
        <w:numPr>
          <w:ilvl w:val="0"/>
          <w:numId w:val="18"/>
        </w:numPr>
        <w:spacing w:before="60" w:after="60"/>
        <w:rPr>
          <w:rFonts w:ascii="Calibri" w:hAnsi="Calibri" w:cs="Arial"/>
          <w:bCs/>
        </w:rPr>
      </w:pPr>
      <w:r>
        <w:rPr>
          <w:rFonts w:ascii="Calibri" w:hAnsi="Calibri" w:cs="Arial"/>
          <w:bCs/>
        </w:rPr>
        <w:t>And Paul doesn’t think there’s another option</w:t>
      </w:r>
      <w:r w:rsidR="00C45625">
        <w:rPr>
          <w:rFonts w:ascii="Calibri" w:hAnsi="Calibri" w:cs="Arial"/>
          <w:bCs/>
        </w:rPr>
        <w:t xml:space="preserve"> – you either use what you have for </w:t>
      </w:r>
      <w:r w:rsidR="00087D5C">
        <w:rPr>
          <w:rFonts w:ascii="Calibri" w:hAnsi="Calibri" w:cs="Arial"/>
          <w:bCs/>
        </w:rPr>
        <w:t>others,</w:t>
      </w:r>
      <w:r w:rsidR="00C45625">
        <w:rPr>
          <w:rFonts w:ascii="Calibri" w:hAnsi="Calibri" w:cs="Arial"/>
          <w:bCs/>
        </w:rPr>
        <w:t xml:space="preserve"> or you keep what you have for yourself. One brings a wealth of contentment </w:t>
      </w:r>
      <w:r w:rsidR="006E3A88">
        <w:rPr>
          <w:rFonts w:ascii="Calibri" w:hAnsi="Calibri" w:cs="Arial"/>
          <w:bCs/>
        </w:rPr>
        <w:t xml:space="preserve">and the other discontentment with great wealth. </w:t>
      </w:r>
    </w:p>
    <w:p w14:paraId="71461410" w14:textId="4FEE036B" w:rsidR="00CD485D" w:rsidRDefault="005F2827" w:rsidP="00CD485D">
      <w:pPr>
        <w:pStyle w:val="ListParagraph"/>
        <w:numPr>
          <w:ilvl w:val="0"/>
          <w:numId w:val="18"/>
        </w:numPr>
        <w:spacing w:before="60" w:after="60"/>
        <w:ind w:left="360"/>
        <w:contextualSpacing w:val="0"/>
        <w:rPr>
          <w:rFonts w:ascii="Calibri" w:hAnsi="Calibri" w:cs="Arial"/>
        </w:rPr>
      </w:pPr>
      <w:r>
        <w:rPr>
          <w:rFonts w:ascii="Calibri" w:hAnsi="Calibri" w:cs="Arial"/>
          <w:b/>
        </w:rPr>
        <w:lastRenderedPageBreak/>
        <w:t>SPECIFICS</w:t>
      </w:r>
      <w:r w:rsidR="00CD485D" w:rsidRPr="00B45D5F">
        <w:rPr>
          <w:rFonts w:ascii="Calibri" w:hAnsi="Calibri" w:cs="Arial"/>
          <w:b/>
        </w:rPr>
        <w:t>:</w:t>
      </w:r>
      <w:r w:rsidR="00CD485D">
        <w:rPr>
          <w:rFonts w:ascii="Calibri" w:hAnsi="Calibri" w:cs="Arial"/>
        </w:rPr>
        <w:t xml:space="preserve"> Run from GREED by running toward GENEROSITY. </w:t>
      </w:r>
    </w:p>
    <w:p w14:paraId="287CA898" w14:textId="77777777" w:rsidR="00CD485D" w:rsidRPr="000B2264" w:rsidRDefault="00CD485D" w:rsidP="00CD485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b/>
          <w:u w:val="single"/>
        </w:rPr>
      </w:pPr>
      <w:r w:rsidRPr="000B2264">
        <w:rPr>
          <w:rFonts w:ascii="Calibri" w:hAnsi="Calibri" w:cs="Arial"/>
          <w:b/>
          <w:highlight w:val="yellow"/>
          <w:u w:val="single"/>
        </w:rPr>
        <w:t>Paul’s Instruction</w:t>
      </w:r>
    </w:p>
    <w:p w14:paraId="515C8F95" w14:textId="77777777" w:rsidR="00CD485D" w:rsidRDefault="00CD485D" w:rsidP="00CD485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Pr>
          <w:rFonts w:ascii="Calibri" w:hAnsi="Calibri" w:cs="Arial"/>
        </w:rPr>
        <w:t>We run away from greed by</w:t>
      </w:r>
      <w:r>
        <w:rPr>
          <w:rFonts w:ascii="Calibri" w:hAnsi="Calibri" w:cs="Arial"/>
        </w:rPr>
        <w:br/>
        <w:t xml:space="preserve"> running to </w:t>
      </w:r>
      <w:r w:rsidRPr="00B963B5">
        <w:rPr>
          <w:rFonts w:ascii="Calibri" w:hAnsi="Calibri" w:cs="Arial"/>
          <w:highlight w:val="yellow"/>
        </w:rPr>
        <w:t>generosity</w:t>
      </w:r>
      <w:r>
        <w:rPr>
          <w:rFonts w:ascii="Calibri" w:hAnsi="Calibri" w:cs="Arial"/>
        </w:rPr>
        <w:t>.</w:t>
      </w:r>
    </w:p>
    <w:p w14:paraId="66FD2217" w14:textId="4629D6D5" w:rsidR="00CD485D" w:rsidRPr="00EF70F0" w:rsidRDefault="00C26551" w:rsidP="00EF70F0">
      <w:pPr>
        <w:pStyle w:val="ListParagraph"/>
        <w:numPr>
          <w:ilvl w:val="0"/>
          <w:numId w:val="18"/>
        </w:numPr>
        <w:spacing w:before="60" w:after="60"/>
        <w:contextualSpacing w:val="0"/>
        <w:rPr>
          <w:rFonts w:ascii="Calibri" w:hAnsi="Calibri" w:cs="Arial"/>
        </w:rPr>
      </w:pPr>
      <w:r w:rsidRPr="007A0DF2">
        <w:rPr>
          <w:rFonts w:ascii="Calibri" w:hAnsi="Calibri" w:cs="Arial"/>
          <w:highlight w:val="red"/>
        </w:rPr>
        <w:t>We run away from the love of m</w:t>
      </w:r>
      <w:r w:rsidR="002A23A9" w:rsidRPr="007A0DF2">
        <w:rPr>
          <w:rFonts w:ascii="Calibri" w:hAnsi="Calibri" w:cs="Arial"/>
          <w:highlight w:val="red"/>
        </w:rPr>
        <w:t>oney by giving some of it away!</w:t>
      </w:r>
      <w:r w:rsidR="00EF70F0">
        <w:rPr>
          <w:rFonts w:ascii="Calibri" w:hAnsi="Calibri" w:cs="Arial"/>
        </w:rPr>
        <w:t xml:space="preserve"> </w:t>
      </w:r>
      <w:r w:rsidR="00CD485D" w:rsidRPr="00EF70F0">
        <w:rPr>
          <w:rFonts w:ascii="Calibri" w:hAnsi="Calibri" w:cs="Arial"/>
        </w:rPr>
        <w:t xml:space="preserve">Because generosity is the only foolproof way to combat discontentment. </w:t>
      </w:r>
    </w:p>
    <w:p w14:paraId="6E057ED6" w14:textId="1259E70C" w:rsidR="00AC3879" w:rsidRPr="00AC3879" w:rsidRDefault="00AC3879" w:rsidP="00AC3879">
      <w:pPr>
        <w:pStyle w:val="ListParagraph"/>
        <w:numPr>
          <w:ilvl w:val="0"/>
          <w:numId w:val="18"/>
        </w:numPr>
        <w:spacing w:before="60" w:after="60"/>
        <w:contextualSpacing w:val="0"/>
        <w:rPr>
          <w:rFonts w:ascii="Calibri" w:hAnsi="Calibri" w:cs="Arial"/>
        </w:rPr>
      </w:pPr>
      <w:r>
        <w:rPr>
          <w:rFonts w:ascii="Calibri" w:hAnsi="Calibri" w:cs="Arial"/>
        </w:rPr>
        <w:t xml:space="preserve">And the results are just outstanding! </w:t>
      </w:r>
    </w:p>
    <w:p w14:paraId="5EF2CD06" w14:textId="60970140" w:rsidR="000B2264" w:rsidRPr="000B2264" w:rsidRDefault="000B2264" w:rsidP="00C430DF">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rPr>
          <w:rFonts w:ascii="Calibri" w:hAnsi="Calibri" w:cs="Arial"/>
        </w:rPr>
      </w:pPr>
      <w:r w:rsidRPr="000B2264">
        <w:rPr>
          <w:rFonts w:ascii="Calibri" w:hAnsi="Calibri" w:cs="Arial"/>
          <w:b/>
          <w:bCs/>
          <w:vertAlign w:val="superscript"/>
        </w:rPr>
        <w:t>19 </w:t>
      </w:r>
      <w:r w:rsidRPr="000B2264">
        <w:rPr>
          <w:rFonts w:ascii="Calibri" w:hAnsi="Calibri" w:cs="Arial"/>
        </w:rPr>
        <w:t xml:space="preserve">By doing this they will be storing up </w:t>
      </w:r>
      <w:r w:rsidRPr="00073858">
        <w:rPr>
          <w:rFonts w:ascii="Calibri" w:hAnsi="Calibri" w:cs="Arial"/>
          <w:highlight w:val="yellow"/>
        </w:rPr>
        <w:t>their treasure</w:t>
      </w:r>
      <w:r w:rsidRPr="000B2264">
        <w:rPr>
          <w:rFonts w:ascii="Calibri" w:hAnsi="Calibri" w:cs="Arial"/>
        </w:rPr>
        <w:t xml:space="preserve"> as a good foundation for the future so that they may experience </w:t>
      </w:r>
      <w:r w:rsidRPr="00073858">
        <w:rPr>
          <w:rFonts w:ascii="Calibri" w:hAnsi="Calibri" w:cs="Arial"/>
          <w:highlight w:val="yellow"/>
        </w:rPr>
        <w:t>true life</w:t>
      </w:r>
      <w:r w:rsidRPr="000B2264">
        <w:rPr>
          <w:rFonts w:ascii="Calibri" w:hAnsi="Calibri" w:cs="Arial"/>
        </w:rPr>
        <w:t>.</w:t>
      </w:r>
    </w:p>
    <w:p w14:paraId="4B541C9C" w14:textId="2751B760" w:rsidR="00C430DF" w:rsidRDefault="00073858" w:rsidP="00C430DF">
      <w:pPr>
        <w:pStyle w:val="ListParagraph"/>
        <w:numPr>
          <w:ilvl w:val="0"/>
          <w:numId w:val="19"/>
        </w:numPr>
        <w:spacing w:before="60" w:after="60"/>
        <w:ind w:left="1080"/>
        <w:contextualSpacing w:val="0"/>
        <w:rPr>
          <w:rFonts w:ascii="Calibri" w:hAnsi="Calibri" w:cs="Arial"/>
        </w:rPr>
      </w:pPr>
      <w:r>
        <w:rPr>
          <w:rFonts w:ascii="Calibri" w:hAnsi="Calibri" w:cs="Arial"/>
        </w:rPr>
        <w:t>There’s another word for “true life” – “contentment.”</w:t>
      </w:r>
    </w:p>
    <w:p w14:paraId="397C86BF" w14:textId="77777777" w:rsidR="00F40235" w:rsidRPr="00F40235" w:rsidRDefault="00F40235" w:rsidP="00F40235">
      <w:pPr>
        <w:pStyle w:val="ListParagraph"/>
        <w:spacing w:before="60" w:after="60"/>
        <w:ind w:left="360"/>
        <w:contextualSpacing w:val="0"/>
        <w:rPr>
          <w:rFonts w:ascii="Calibri" w:hAnsi="Calibri" w:cs="Arial"/>
        </w:rPr>
      </w:pPr>
    </w:p>
    <w:p w14:paraId="362CCA94" w14:textId="424D19BF" w:rsidR="00464AF3" w:rsidRDefault="00AA3EEA" w:rsidP="00AA3EEA">
      <w:pPr>
        <w:pStyle w:val="ListParagraph"/>
        <w:numPr>
          <w:ilvl w:val="0"/>
          <w:numId w:val="3"/>
        </w:numPr>
        <w:spacing w:before="60" w:after="60"/>
        <w:contextualSpacing w:val="0"/>
        <w:rPr>
          <w:rFonts w:ascii="Calibri" w:hAnsi="Calibri" w:cs="Arial"/>
        </w:rPr>
      </w:pPr>
      <w:r w:rsidRPr="00576137">
        <w:rPr>
          <w:rFonts w:ascii="Calibri" w:hAnsi="Calibri" w:cs="Arial"/>
          <w:b/>
          <w:highlight w:val="red"/>
        </w:rPr>
        <w:t xml:space="preserve">BRAND NEW </w:t>
      </w:r>
      <w:r w:rsidR="00576137" w:rsidRPr="00576137">
        <w:rPr>
          <w:rFonts w:ascii="Calibri" w:hAnsi="Calibri" w:cs="Arial"/>
          <w:b/>
          <w:highlight w:val="red"/>
        </w:rPr>
        <w:t>THINKING FOR US</w:t>
      </w:r>
      <w:r w:rsidRPr="00AA3EEA">
        <w:rPr>
          <w:rFonts w:ascii="Calibri" w:hAnsi="Calibri" w:cs="Arial"/>
          <w:b/>
        </w:rPr>
        <w:t xml:space="preserve">: </w:t>
      </w:r>
      <w:r>
        <w:rPr>
          <w:rFonts w:ascii="Calibri" w:hAnsi="Calibri" w:cs="Arial"/>
        </w:rPr>
        <w:t xml:space="preserve">This isn’t just new for those 2,000 years ago – it’s new for us, too. </w:t>
      </w:r>
      <w:r w:rsidRPr="000A4420">
        <w:rPr>
          <w:rFonts w:ascii="Calibri" w:hAnsi="Calibri" w:cs="Arial"/>
          <w:highlight w:val="red"/>
        </w:rPr>
        <w:t>Our culture baits us at every turn to run to wealth, riches, and stuff.</w:t>
      </w:r>
      <w:r>
        <w:rPr>
          <w:rFonts w:ascii="Calibri" w:hAnsi="Calibri" w:cs="Arial"/>
        </w:rPr>
        <w:t xml:space="preserve"> That’s why we all have an appetite for more. </w:t>
      </w:r>
      <w:r w:rsidR="008153F7">
        <w:rPr>
          <w:rFonts w:ascii="Calibri" w:hAnsi="Calibri" w:cs="Arial"/>
        </w:rPr>
        <w:t xml:space="preserve">It’s not your fault – you’ve been trained by some of the best in the business. </w:t>
      </w:r>
      <w:r w:rsidR="00E266D5">
        <w:rPr>
          <w:rFonts w:ascii="Calibri" w:hAnsi="Calibri" w:cs="Arial"/>
        </w:rPr>
        <w:t xml:space="preserve">But regardless of how we arrived, we are there. </w:t>
      </w:r>
      <w:r w:rsidR="00E266D5" w:rsidRPr="000A4420">
        <w:rPr>
          <w:rFonts w:ascii="Calibri" w:hAnsi="Calibri" w:cs="Arial"/>
          <w:highlight w:val="red"/>
        </w:rPr>
        <w:t>We have an appetite for more, but more won’t quench our appetite.</w:t>
      </w:r>
      <w:r w:rsidR="00E266D5">
        <w:rPr>
          <w:rFonts w:ascii="Calibri" w:hAnsi="Calibri" w:cs="Arial"/>
        </w:rPr>
        <w:t xml:space="preserve"> It will only grow it. The only way for us to find contentment is by reducing the appetite. </w:t>
      </w:r>
    </w:p>
    <w:p w14:paraId="03079B49" w14:textId="77777777" w:rsidR="0080313D" w:rsidRDefault="0080313D" w:rsidP="0007207A">
      <w:pPr>
        <w:spacing w:before="60" w:after="60"/>
        <w:rPr>
          <w:rFonts w:ascii="Calibri" w:hAnsi="Calibri" w:cs="Arial"/>
        </w:rPr>
      </w:pPr>
    </w:p>
    <w:p w14:paraId="2A9C9B6E" w14:textId="3E9E46E7" w:rsidR="00CF0AF3" w:rsidRPr="00CF0AF3" w:rsidRDefault="00CF0AF3" w:rsidP="0007207A">
      <w:pPr>
        <w:spacing w:before="60" w:after="60"/>
        <w:rPr>
          <w:rFonts w:ascii="Calibri" w:hAnsi="Calibri" w:cs="Arial"/>
          <w:i/>
        </w:rPr>
      </w:pPr>
      <w:r w:rsidRPr="0038747D">
        <w:rPr>
          <w:rFonts w:ascii="Calibri" w:hAnsi="Calibri" w:cs="Arial"/>
          <w:i/>
          <w:highlight w:val="red"/>
        </w:rPr>
        <w:t xml:space="preserve">TRANSITION: </w:t>
      </w:r>
      <w:r w:rsidR="00916BAA" w:rsidRPr="0038747D">
        <w:rPr>
          <w:rFonts w:ascii="Calibri" w:hAnsi="Calibri" w:cs="Arial"/>
          <w:i/>
          <w:highlight w:val="red"/>
        </w:rPr>
        <w:t xml:space="preserve">Paul didn’t want Timothy to fall into the trap. </w:t>
      </w:r>
      <w:r w:rsidR="0038747D" w:rsidRPr="0038747D">
        <w:rPr>
          <w:rFonts w:ascii="Calibri" w:hAnsi="Calibri" w:cs="Arial"/>
          <w:i/>
          <w:highlight w:val="red"/>
        </w:rPr>
        <w:t>He doesn’t want us to, either.</w:t>
      </w:r>
      <w:r w:rsidR="0038747D">
        <w:rPr>
          <w:rFonts w:ascii="Calibri" w:hAnsi="Calibri" w:cs="Arial"/>
          <w:i/>
        </w:rPr>
        <w:t xml:space="preserve"> </w:t>
      </w:r>
    </w:p>
    <w:p w14:paraId="28799EA4" w14:textId="77777777" w:rsidR="00F91D4D" w:rsidRPr="00996453" w:rsidRDefault="00F91D4D" w:rsidP="0007207A">
      <w:pPr>
        <w:spacing w:before="60" w:after="60"/>
        <w:rPr>
          <w:rFonts w:ascii="Calibri" w:hAnsi="Calibri" w:cs="Aria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6C99" w:rsidRPr="00C8084D" w14:paraId="705890E7" w14:textId="77777777">
        <w:trPr>
          <w:jc w:val="center"/>
        </w:trPr>
        <w:tc>
          <w:tcPr>
            <w:tcW w:w="9576" w:type="dxa"/>
            <w:shd w:val="clear" w:color="auto" w:fill="000000"/>
          </w:tcPr>
          <w:p w14:paraId="14753AAC" w14:textId="64EDD374" w:rsidR="00306C99" w:rsidRPr="00C8084D" w:rsidRDefault="00C64820" w:rsidP="002C17BD">
            <w:pPr>
              <w:rPr>
                <w:rFonts w:ascii="Calibri" w:hAnsi="Calibri" w:cs="Arial"/>
                <w:b/>
                <w:color w:val="FFFFFF" w:themeColor="background1"/>
              </w:rPr>
            </w:pPr>
            <w:r>
              <w:rPr>
                <w:rFonts w:ascii="Calibri" w:hAnsi="Calibri" w:cs="Arial"/>
                <w:b/>
                <w:color w:val="FFFFFF" w:themeColor="background1"/>
              </w:rPr>
              <w:t>INSPIRATION</w:t>
            </w:r>
            <w:r w:rsidR="002C17BD">
              <w:rPr>
                <w:rFonts w:ascii="Calibri" w:hAnsi="Calibri" w:cs="Arial"/>
                <w:color w:val="FFFFFF" w:themeColor="background1"/>
              </w:rPr>
              <w:t xml:space="preserve"> – </w:t>
            </w:r>
            <w:r w:rsidR="00A037B0">
              <w:rPr>
                <w:rFonts w:ascii="Calibri" w:hAnsi="Calibri" w:cs="Arial"/>
                <w:color w:val="FFFFFF" w:themeColor="background1"/>
              </w:rPr>
              <w:t xml:space="preserve">Truett’s book and quote. </w:t>
            </w:r>
            <w:r w:rsidR="002C17BD">
              <w:rPr>
                <w:rFonts w:ascii="Calibri" w:hAnsi="Calibri" w:cs="Arial"/>
                <w:color w:val="FFFFFF" w:themeColor="background1"/>
              </w:rPr>
              <w:t xml:space="preserve"> </w:t>
            </w:r>
            <w:r w:rsidR="00306C99" w:rsidRPr="00C8084D">
              <w:rPr>
                <w:rFonts w:ascii="Calibri" w:hAnsi="Calibri" w:cs="Arial"/>
                <w:b/>
                <w:color w:val="FFFFFF" w:themeColor="background1"/>
              </w:rPr>
              <w:t xml:space="preserve"> </w:t>
            </w:r>
          </w:p>
        </w:tc>
      </w:tr>
    </w:tbl>
    <w:p w14:paraId="61DA4B36" w14:textId="3C0224D4" w:rsidR="00CE6C45" w:rsidRDefault="00C64722" w:rsidP="00CE6C45">
      <w:pPr>
        <w:pStyle w:val="ListParagraph"/>
        <w:numPr>
          <w:ilvl w:val="0"/>
          <w:numId w:val="4"/>
        </w:numPr>
        <w:spacing w:before="60" w:after="60"/>
        <w:contextualSpacing w:val="0"/>
        <w:rPr>
          <w:rFonts w:ascii="Calibri" w:hAnsi="Calibri" w:cs="Arial"/>
        </w:rPr>
      </w:pPr>
      <w:r w:rsidRPr="00140EA6">
        <w:rPr>
          <w:rFonts w:ascii="Calibri" w:hAnsi="Calibri" w:cs="Arial"/>
          <w:b/>
          <w:highlight w:val="red"/>
        </w:rPr>
        <w:t>THINKING</w:t>
      </w:r>
      <w:r w:rsidR="00140EA6" w:rsidRPr="00140EA6">
        <w:rPr>
          <w:rFonts w:ascii="Calibri" w:hAnsi="Calibri" w:cs="Arial"/>
          <w:b/>
          <w:highlight w:val="red"/>
        </w:rPr>
        <w:t xml:space="preserve"> MORE</w:t>
      </w:r>
      <w:r w:rsidRPr="00140EA6">
        <w:rPr>
          <w:rFonts w:ascii="Calibri" w:hAnsi="Calibri" w:cs="Arial"/>
          <w:b/>
          <w:highlight w:val="red"/>
        </w:rPr>
        <w:t xml:space="preserve"> ABOUT TRUETT</w:t>
      </w:r>
      <w:r w:rsidRPr="00C64722">
        <w:rPr>
          <w:rFonts w:ascii="Calibri" w:hAnsi="Calibri" w:cs="Arial"/>
          <w:b/>
        </w:rPr>
        <w:t xml:space="preserve">: </w:t>
      </w:r>
      <w:r w:rsidR="00AA4348">
        <w:rPr>
          <w:rFonts w:ascii="Calibri" w:hAnsi="Calibri" w:cs="Arial"/>
        </w:rPr>
        <w:t xml:space="preserve">As I was thinking about this message, I thought a lot about Truett Cathy. </w:t>
      </w:r>
      <w:r w:rsidR="00FE72C2">
        <w:rPr>
          <w:rFonts w:ascii="Calibri" w:hAnsi="Calibri" w:cs="Arial"/>
        </w:rPr>
        <w:t xml:space="preserve">Maybe it’s because he was such an influence on my life for so many years. I benefited from his generosity </w:t>
      </w:r>
      <w:proofErr w:type="gramStart"/>
      <w:r w:rsidR="00FE72C2">
        <w:rPr>
          <w:rFonts w:ascii="Calibri" w:hAnsi="Calibri" w:cs="Arial"/>
        </w:rPr>
        <w:t>over and over again</w:t>
      </w:r>
      <w:proofErr w:type="gramEnd"/>
      <w:r w:rsidR="00FE72C2">
        <w:rPr>
          <w:rFonts w:ascii="Calibri" w:hAnsi="Calibri" w:cs="Arial"/>
        </w:rPr>
        <w:t xml:space="preserve">. </w:t>
      </w:r>
      <w:r w:rsidR="00F75BC1">
        <w:rPr>
          <w:rFonts w:ascii="Calibri" w:hAnsi="Calibri" w:cs="Arial"/>
        </w:rPr>
        <w:t>I was able to attend his camp (</w:t>
      </w:r>
      <w:proofErr w:type="spellStart"/>
      <w:r w:rsidR="00F75BC1">
        <w:rPr>
          <w:rFonts w:ascii="Calibri" w:hAnsi="Calibri" w:cs="Arial"/>
        </w:rPr>
        <w:t>WinShape</w:t>
      </w:r>
      <w:proofErr w:type="spellEnd"/>
      <w:r w:rsidR="00F75BC1">
        <w:rPr>
          <w:rFonts w:ascii="Calibri" w:hAnsi="Calibri" w:cs="Arial"/>
        </w:rPr>
        <w:t>) which as massive in my spiritual journey. I was able to attend Berry College because o</w:t>
      </w:r>
      <w:r w:rsidR="004D0E73">
        <w:rPr>
          <w:rFonts w:ascii="Calibri" w:hAnsi="Calibri" w:cs="Arial"/>
        </w:rPr>
        <w:t xml:space="preserve">f his scholarship program. When I worked in the marketplace, Chick-fil-A was my largest client. </w:t>
      </w:r>
    </w:p>
    <w:p w14:paraId="0E84401F" w14:textId="6475A7E5" w:rsidR="00CE6C45" w:rsidRDefault="00541942" w:rsidP="00CE6C45">
      <w:pPr>
        <w:pStyle w:val="ListParagraph"/>
        <w:numPr>
          <w:ilvl w:val="1"/>
          <w:numId w:val="4"/>
        </w:numPr>
        <w:spacing w:before="60" w:after="60"/>
        <w:contextualSpacing w:val="0"/>
        <w:rPr>
          <w:rFonts w:ascii="Calibri" w:hAnsi="Calibri" w:cs="Arial"/>
        </w:rPr>
      </w:pPr>
      <w:r>
        <w:rPr>
          <w:rFonts w:ascii="Calibri" w:hAnsi="Calibri" w:cs="Arial"/>
        </w:rPr>
        <w:t xml:space="preserve">Truett </w:t>
      </w:r>
      <w:r w:rsidR="004860B9">
        <w:rPr>
          <w:rFonts w:ascii="Calibri" w:hAnsi="Calibri" w:cs="Arial"/>
        </w:rPr>
        <w:t>wrote</w:t>
      </w:r>
      <w:r w:rsidR="00CE6C45" w:rsidRPr="00291A54">
        <w:rPr>
          <w:rFonts w:ascii="Calibri" w:hAnsi="Calibri" w:cs="Arial"/>
        </w:rPr>
        <w:t xml:space="preserve"> a book</w:t>
      </w:r>
      <w:r>
        <w:rPr>
          <w:rFonts w:ascii="Calibri" w:hAnsi="Calibri" w:cs="Arial"/>
        </w:rPr>
        <w:t xml:space="preserve"> about wealth</w:t>
      </w:r>
      <w:r w:rsidR="00234514">
        <w:rPr>
          <w:rFonts w:ascii="Calibri" w:hAnsi="Calibri" w:cs="Arial"/>
        </w:rPr>
        <w:t>:</w:t>
      </w:r>
      <w:r w:rsidR="00CE6C45" w:rsidRPr="00291A54">
        <w:rPr>
          <w:rFonts w:ascii="Calibri" w:hAnsi="Calibri" w:cs="Arial"/>
        </w:rPr>
        <w:t xml:space="preserve"> </w:t>
      </w:r>
    </w:p>
    <w:p w14:paraId="2A8F023B" w14:textId="02AFC488" w:rsidR="00B73CE1" w:rsidRPr="00B73CE1" w:rsidRDefault="00CE6C45" w:rsidP="00B73CE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sidRPr="00291A54">
        <w:rPr>
          <w:rFonts w:ascii="Calibri" w:hAnsi="Calibri" w:cs="Arial"/>
        </w:rPr>
        <w:t>“Wealth, Is It Worth It?”</w:t>
      </w:r>
    </w:p>
    <w:p w14:paraId="00829E65" w14:textId="0D5E781B" w:rsidR="00B73CE1" w:rsidRDefault="00D33D6A" w:rsidP="00D33D6A">
      <w:pPr>
        <w:pStyle w:val="ListParagraph"/>
        <w:numPr>
          <w:ilvl w:val="0"/>
          <w:numId w:val="20"/>
        </w:numPr>
        <w:spacing w:before="60" w:after="60"/>
        <w:contextualSpacing w:val="0"/>
        <w:rPr>
          <w:rFonts w:ascii="Calibri" w:hAnsi="Calibri" w:cs="Arial"/>
        </w:rPr>
      </w:pPr>
      <w:r>
        <w:rPr>
          <w:rFonts w:ascii="Calibri" w:hAnsi="Calibri" w:cs="Arial"/>
        </w:rPr>
        <w:t xml:space="preserve">That title alone suggests that wealth in and of itself can do more harm than good. </w:t>
      </w:r>
      <w:r w:rsidR="00457A87">
        <w:rPr>
          <w:rFonts w:ascii="Calibri" w:hAnsi="Calibri" w:cs="Arial"/>
        </w:rPr>
        <w:t xml:space="preserve">Wealth allows us to keep our discontentment with a side of debt. </w:t>
      </w:r>
    </w:p>
    <w:p w14:paraId="28ED7F1F" w14:textId="22ECB03A" w:rsidR="009D706C" w:rsidRDefault="009D706C" w:rsidP="00D33D6A">
      <w:pPr>
        <w:pStyle w:val="ListParagraph"/>
        <w:numPr>
          <w:ilvl w:val="0"/>
          <w:numId w:val="20"/>
        </w:numPr>
        <w:spacing w:before="60" w:after="60"/>
        <w:contextualSpacing w:val="0"/>
        <w:rPr>
          <w:rFonts w:ascii="Calibri" w:hAnsi="Calibri" w:cs="Arial"/>
        </w:rPr>
      </w:pPr>
      <w:r>
        <w:rPr>
          <w:rFonts w:ascii="Calibri" w:hAnsi="Calibri" w:cs="Arial"/>
        </w:rPr>
        <w:t xml:space="preserve">You should read his book. But if you don’t want to, let me spoil the ending and </w:t>
      </w:r>
      <w:r w:rsidR="00A21D32">
        <w:rPr>
          <w:rFonts w:ascii="Calibri" w:hAnsi="Calibri" w:cs="Arial"/>
        </w:rPr>
        <w:t xml:space="preserve">give </w:t>
      </w:r>
      <w:proofErr w:type="gramStart"/>
      <w:r w:rsidR="00A21D32">
        <w:rPr>
          <w:rFonts w:ascii="Calibri" w:hAnsi="Calibri" w:cs="Arial"/>
        </w:rPr>
        <w:t>you</w:t>
      </w:r>
      <w:proofErr w:type="gramEnd"/>
      <w:r w:rsidR="00A21D32">
        <w:rPr>
          <w:rFonts w:ascii="Calibri" w:hAnsi="Calibri" w:cs="Arial"/>
        </w:rPr>
        <w:t xml:space="preserve"> his answer</w:t>
      </w:r>
      <w:r>
        <w:rPr>
          <w:rFonts w:ascii="Calibri" w:hAnsi="Calibri" w:cs="Arial"/>
        </w:rPr>
        <w:t xml:space="preserve">. </w:t>
      </w:r>
    </w:p>
    <w:p w14:paraId="49EC348A" w14:textId="77777777" w:rsidR="00B73CE1" w:rsidRDefault="00B73CE1" w:rsidP="00B73CE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sidRPr="00291A54">
        <w:rPr>
          <w:rFonts w:ascii="Calibri" w:hAnsi="Calibri" w:cs="Arial"/>
        </w:rPr>
        <w:t>“Wealth, Is It Worth It?”</w:t>
      </w:r>
    </w:p>
    <w:p w14:paraId="2C134822" w14:textId="7AC31911" w:rsidR="00B73CE1" w:rsidRDefault="00B73CE1" w:rsidP="00B73CE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Pr>
          <w:rFonts w:ascii="Calibri" w:hAnsi="Calibri" w:cs="Arial"/>
        </w:rPr>
        <w:t>__________________</w:t>
      </w:r>
    </w:p>
    <w:p w14:paraId="05A874A1" w14:textId="77777777" w:rsidR="00B73CE1" w:rsidRDefault="00B73CE1" w:rsidP="00B73CE1">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sidRPr="00CC52E2">
        <w:rPr>
          <w:rFonts w:ascii="Calibri" w:hAnsi="Calibri" w:cs="Arial"/>
          <w:b/>
        </w:rPr>
        <w:t>His answer:</w:t>
      </w:r>
      <w:r w:rsidRPr="00291A54">
        <w:rPr>
          <w:rFonts w:ascii="Calibri" w:hAnsi="Calibri" w:cs="Arial"/>
        </w:rPr>
        <w:t xml:space="preserve"> Only if you </w:t>
      </w:r>
      <w:r w:rsidRPr="0016594A">
        <w:rPr>
          <w:rFonts w:ascii="Calibri" w:hAnsi="Calibri" w:cs="Arial"/>
          <w:highlight w:val="yellow"/>
        </w:rPr>
        <w:t>give it</w:t>
      </w:r>
      <w:r w:rsidRPr="00291A54">
        <w:rPr>
          <w:rFonts w:ascii="Calibri" w:hAnsi="Calibri" w:cs="Arial"/>
        </w:rPr>
        <w:t xml:space="preserve"> away.</w:t>
      </w:r>
    </w:p>
    <w:p w14:paraId="025A1045" w14:textId="77777777" w:rsidR="00CE6C45" w:rsidRDefault="00CE6C45" w:rsidP="00CE6C45">
      <w:pPr>
        <w:pStyle w:val="ListParagraph"/>
        <w:numPr>
          <w:ilvl w:val="1"/>
          <w:numId w:val="4"/>
        </w:numPr>
        <w:spacing w:before="60" w:after="60"/>
        <w:contextualSpacing w:val="0"/>
        <w:rPr>
          <w:rFonts w:ascii="Calibri" w:hAnsi="Calibri" w:cs="Arial"/>
        </w:rPr>
      </w:pPr>
      <w:r>
        <w:rPr>
          <w:rFonts w:ascii="Calibri" w:hAnsi="Calibri" w:cs="Arial"/>
        </w:rPr>
        <w:lastRenderedPageBreak/>
        <w:t xml:space="preserve">That’s Truett’s version of “you brought nothing into this world, and you can’t take any of it with you.” </w:t>
      </w:r>
    </w:p>
    <w:p w14:paraId="3B996027" w14:textId="77777777" w:rsidR="004370C4" w:rsidRPr="004370C4" w:rsidRDefault="0037713C" w:rsidP="0037713C">
      <w:pPr>
        <w:pStyle w:val="ListParagraph"/>
        <w:numPr>
          <w:ilvl w:val="0"/>
          <w:numId w:val="4"/>
        </w:numPr>
        <w:spacing w:before="60" w:after="60"/>
        <w:contextualSpacing w:val="0"/>
        <w:rPr>
          <w:rFonts w:ascii="Calibri" w:hAnsi="Calibri" w:cs="Arial"/>
          <w:highlight w:val="red"/>
        </w:rPr>
      </w:pPr>
      <w:r w:rsidRPr="006E4B6F">
        <w:rPr>
          <w:rFonts w:ascii="Calibri" w:hAnsi="Calibri" w:cs="Arial"/>
          <w:b/>
          <w:highlight w:val="red"/>
        </w:rPr>
        <w:t>CONCLUSION:</w:t>
      </w:r>
      <w:r w:rsidR="004370C4">
        <w:rPr>
          <w:rFonts w:ascii="Calibri" w:hAnsi="Calibri" w:cs="Arial"/>
          <w:highlight w:val="red"/>
        </w:rPr>
        <w:t xml:space="preserve"> </w:t>
      </w:r>
      <w:r w:rsidR="004370C4">
        <w:rPr>
          <w:rFonts w:ascii="Calibri" w:hAnsi="Calibri" w:cs="Arial"/>
          <w:highlight w:val="red"/>
        </w:rPr>
        <w:br/>
        <w:t xml:space="preserve">Have you ever considered running toward generosity? </w:t>
      </w:r>
      <w:r w:rsidR="004370C4">
        <w:rPr>
          <w:rFonts w:ascii="Calibri" w:hAnsi="Calibri" w:cs="Arial"/>
        </w:rPr>
        <w:br/>
      </w:r>
      <w:r w:rsidR="004370C4" w:rsidRPr="004370C4">
        <w:rPr>
          <w:rFonts w:ascii="Calibri" w:hAnsi="Calibri" w:cs="Arial"/>
          <w:highlight w:val="red"/>
        </w:rPr>
        <w:t xml:space="preserve">Have you experienced lasting contentment from wealth? </w:t>
      </w:r>
    </w:p>
    <w:p w14:paraId="1488224D" w14:textId="060A9BD4" w:rsidR="005F1E46" w:rsidRDefault="00A8649C" w:rsidP="004370C4">
      <w:pPr>
        <w:pStyle w:val="ListParagraph"/>
        <w:spacing w:before="60" w:after="60"/>
        <w:ind w:left="360"/>
        <w:contextualSpacing w:val="0"/>
        <w:rPr>
          <w:rFonts w:ascii="Calibri" w:hAnsi="Calibri" w:cs="Arial"/>
        </w:rPr>
      </w:pPr>
      <w:r>
        <w:rPr>
          <w:rFonts w:ascii="Calibri" w:hAnsi="Calibri" w:cs="Arial"/>
        </w:rPr>
        <w:t xml:space="preserve">What can you do to be less aware? </w:t>
      </w:r>
      <w:r w:rsidR="00B93089">
        <w:rPr>
          <w:rFonts w:ascii="Calibri" w:hAnsi="Calibri" w:cs="Arial"/>
        </w:rPr>
        <w:t xml:space="preserve">What would a generosity plan look like in your life today? </w:t>
      </w:r>
    </w:p>
    <w:p w14:paraId="62FDC1B2" w14:textId="47B86D54" w:rsidR="0037713C" w:rsidRDefault="00C50A93" w:rsidP="005F1E46">
      <w:pPr>
        <w:pStyle w:val="ListParagraph"/>
        <w:numPr>
          <w:ilvl w:val="1"/>
          <w:numId w:val="4"/>
        </w:numPr>
        <w:spacing w:before="60" w:after="60"/>
        <w:contextualSpacing w:val="0"/>
        <w:rPr>
          <w:rFonts w:ascii="Calibri" w:hAnsi="Calibri" w:cs="Arial"/>
        </w:rPr>
      </w:pPr>
      <w:r>
        <w:rPr>
          <w:rFonts w:ascii="Calibri" w:hAnsi="Calibri" w:cs="Arial"/>
        </w:rPr>
        <w:t xml:space="preserve">Is it possible that </w:t>
      </w:r>
      <w:r w:rsidR="00153559">
        <w:rPr>
          <w:rFonts w:ascii="Calibri" w:hAnsi="Calibri" w:cs="Arial"/>
        </w:rPr>
        <w:t xml:space="preserve">Truett and Paul are both right? </w:t>
      </w:r>
    </w:p>
    <w:p w14:paraId="0E4157ED" w14:textId="77777777" w:rsidR="008A1A2C" w:rsidRDefault="00F86DEB" w:rsidP="0007207A">
      <w:pPr>
        <w:pStyle w:val="ListParagraph"/>
        <w:numPr>
          <w:ilvl w:val="1"/>
          <w:numId w:val="4"/>
        </w:numPr>
        <w:spacing w:before="60" w:after="60"/>
        <w:contextualSpacing w:val="0"/>
        <w:rPr>
          <w:rFonts w:ascii="Calibri" w:hAnsi="Calibri" w:cs="Arial"/>
        </w:rPr>
      </w:pPr>
      <w:r>
        <w:rPr>
          <w:rFonts w:ascii="Calibri" w:hAnsi="Calibri" w:cs="Arial"/>
        </w:rPr>
        <w:t xml:space="preserve">Discontentment is very, very dangerous. It breeds an appetite that leads to ruin and destruction. But God wants something better for you. He wants you to experience peace, fulfillment, purpose, satisfaction, and great contentment in Him. </w:t>
      </w:r>
      <w:r w:rsidR="00FC3753">
        <w:rPr>
          <w:rFonts w:ascii="Calibri" w:hAnsi="Calibri" w:cs="Arial"/>
        </w:rPr>
        <w:t>That’s possible and avai</w:t>
      </w:r>
      <w:r w:rsidR="009555CE">
        <w:rPr>
          <w:rFonts w:ascii="Calibri" w:hAnsi="Calibri" w:cs="Arial"/>
        </w:rPr>
        <w:t>lable to us all.</w:t>
      </w:r>
    </w:p>
    <w:p w14:paraId="0D881A9B" w14:textId="2BE76A9C" w:rsidR="00F37C9F" w:rsidRPr="005F5FBA" w:rsidRDefault="00262542" w:rsidP="00F37C9F">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jc w:val="center"/>
        <w:rPr>
          <w:rFonts w:ascii="Calibri" w:hAnsi="Calibri" w:cs="Arial"/>
        </w:rPr>
      </w:pPr>
      <w:r>
        <w:rPr>
          <w:rFonts w:ascii="Calibri" w:hAnsi="Calibri" w:cs="Arial"/>
        </w:rPr>
        <w:t xml:space="preserve">How can you run toward </w:t>
      </w:r>
      <w:r w:rsidRPr="00262542">
        <w:rPr>
          <w:rFonts w:ascii="Calibri" w:hAnsi="Calibri" w:cs="Arial"/>
          <w:highlight w:val="yellow"/>
        </w:rPr>
        <w:t>generosity</w:t>
      </w:r>
      <w:r>
        <w:rPr>
          <w:rFonts w:ascii="Calibri" w:hAnsi="Calibri" w:cs="Arial"/>
        </w:rPr>
        <w:t xml:space="preserve">?  </w:t>
      </w:r>
    </w:p>
    <w:p w14:paraId="213C32AE" w14:textId="11700BCF" w:rsidR="005F5FBA" w:rsidRPr="00A16DAB" w:rsidRDefault="00D305BD" w:rsidP="005F5FBA">
      <w:pPr>
        <w:pStyle w:val="ListParagraph"/>
        <w:numPr>
          <w:ilvl w:val="0"/>
          <w:numId w:val="4"/>
        </w:numPr>
        <w:spacing w:before="60" w:after="60"/>
        <w:contextualSpacing w:val="0"/>
        <w:rPr>
          <w:rFonts w:ascii="Calibri" w:hAnsi="Calibri" w:cs="Arial"/>
        </w:rPr>
      </w:pPr>
      <w:r w:rsidRPr="00D305BD">
        <w:rPr>
          <w:rFonts w:ascii="Calibri" w:hAnsi="Calibri" w:cs="Arial"/>
          <w:b/>
        </w:rPr>
        <w:t xml:space="preserve">NEXT WEEK: </w:t>
      </w:r>
      <w:r>
        <w:rPr>
          <w:rFonts w:ascii="Calibri" w:hAnsi="Calibri" w:cs="Arial"/>
        </w:rPr>
        <w:t xml:space="preserve">We’ll pick it up there next week… </w:t>
      </w:r>
      <w:r w:rsidR="00EC57F1">
        <w:rPr>
          <w:rFonts w:ascii="Calibri" w:hAnsi="Calibri" w:cs="Arial"/>
        </w:rPr>
        <w:t xml:space="preserve"> </w:t>
      </w:r>
    </w:p>
    <w:p w14:paraId="5467CB35" w14:textId="77777777" w:rsidR="008A1A2C" w:rsidRPr="008A1A2C" w:rsidRDefault="008A1A2C" w:rsidP="008A1A2C">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06C99" w:rsidRPr="00C8084D" w14:paraId="23D24A8B" w14:textId="77777777">
        <w:tc>
          <w:tcPr>
            <w:tcW w:w="9576" w:type="dxa"/>
            <w:shd w:val="clear" w:color="auto" w:fill="000000"/>
          </w:tcPr>
          <w:p w14:paraId="0997E900" w14:textId="77777777" w:rsidR="00306C99" w:rsidRPr="00C8084D" w:rsidRDefault="00306C99" w:rsidP="00102978">
            <w:pPr>
              <w:rPr>
                <w:rFonts w:ascii="Calibri" w:hAnsi="Calibri" w:cs="Arial"/>
                <w:b/>
                <w:color w:val="FFFFFF" w:themeColor="background1"/>
              </w:rPr>
            </w:pPr>
            <w:r w:rsidRPr="00C8084D">
              <w:rPr>
                <w:rFonts w:ascii="Calibri" w:hAnsi="Calibri" w:cs="Arial"/>
                <w:b/>
                <w:color w:val="FFFFFF" w:themeColor="background1"/>
              </w:rPr>
              <w:t>PRAYER</w:t>
            </w:r>
          </w:p>
        </w:tc>
      </w:tr>
    </w:tbl>
    <w:p w14:paraId="794A1996" w14:textId="0DB78483" w:rsidR="00F40235" w:rsidRDefault="00F40235" w:rsidP="007416FD">
      <w:pPr>
        <w:spacing w:before="60" w:after="60"/>
        <w:rPr>
          <w:rFonts w:ascii="Calibri" w:hAnsi="Calibri" w:cs="Arial"/>
        </w:rPr>
      </w:pPr>
    </w:p>
    <w:p w14:paraId="546352F5" w14:textId="017251C8" w:rsidR="009F1E71" w:rsidRDefault="009F1E71">
      <w:pPr>
        <w:rPr>
          <w:rFonts w:ascii="Calibri" w:hAnsi="Calibri" w:cs="Arial"/>
        </w:rPr>
      </w:pPr>
      <w:r>
        <w:rPr>
          <w:rFonts w:ascii="Calibri" w:hAnsi="Calibri" w:cs="Arial"/>
        </w:rPr>
        <w:br w:type="page"/>
      </w:r>
    </w:p>
    <w:p w14:paraId="509BE0B8" w14:textId="77777777" w:rsidR="009F1E71" w:rsidRDefault="009F1E71" w:rsidP="009F1E71">
      <w:pPr>
        <w:snapToGrid w:val="0"/>
        <w:spacing w:before="60" w:after="60"/>
        <w:jc w:val="center"/>
        <w:rPr>
          <w:rFonts w:ascii="Calibri" w:hAnsi="Calibri" w:cs="Arial"/>
          <w:b/>
          <w:sz w:val="28"/>
        </w:rPr>
      </w:pPr>
      <w:r>
        <w:rPr>
          <w:rFonts w:ascii="Calibri" w:hAnsi="Calibri" w:cs="Arial"/>
          <w:b/>
          <w:sz w:val="28"/>
        </w:rPr>
        <w:lastRenderedPageBreak/>
        <w:t>Church Name</w:t>
      </w:r>
    </w:p>
    <w:p w14:paraId="0708D8AD" w14:textId="77777777" w:rsidR="009F1E71" w:rsidRDefault="009F1E71" w:rsidP="009F1E71">
      <w:pPr>
        <w:snapToGrid w:val="0"/>
        <w:spacing w:before="60" w:after="60"/>
        <w:jc w:val="center"/>
        <w:rPr>
          <w:rFonts w:ascii="Calibri" w:hAnsi="Calibri" w:cs="Arial"/>
          <w:b/>
          <w:sz w:val="28"/>
        </w:rPr>
      </w:pPr>
      <w:r>
        <w:rPr>
          <w:rFonts w:ascii="Calibri" w:hAnsi="Calibri" w:cs="Arial"/>
          <w:b/>
          <w:sz w:val="28"/>
        </w:rPr>
        <w:t>SERIES: Dollars &amp; Sense</w:t>
      </w:r>
    </w:p>
    <w:p w14:paraId="796D128D" w14:textId="675B693B" w:rsidR="009F1E71" w:rsidRDefault="009F1E71" w:rsidP="009F1E71">
      <w:pPr>
        <w:snapToGrid w:val="0"/>
        <w:spacing w:before="60" w:after="60"/>
        <w:jc w:val="center"/>
        <w:rPr>
          <w:rFonts w:ascii="Calibri" w:hAnsi="Calibri" w:cs="Arial"/>
          <w:b/>
        </w:rPr>
      </w:pPr>
      <w:r>
        <w:rPr>
          <w:rFonts w:ascii="Calibri" w:hAnsi="Calibri" w:cs="Arial"/>
          <w:b/>
          <w:sz w:val="28"/>
        </w:rPr>
        <w:t xml:space="preserve">MESSAGE </w:t>
      </w:r>
      <w:r w:rsidR="000203A6">
        <w:rPr>
          <w:rFonts w:ascii="Calibri" w:hAnsi="Calibri" w:cs="Arial"/>
          <w:b/>
          <w:sz w:val="28"/>
        </w:rPr>
        <w:t>2</w:t>
      </w:r>
      <w:r>
        <w:rPr>
          <w:rFonts w:ascii="Calibri" w:hAnsi="Calibri" w:cs="Arial"/>
          <w:b/>
          <w:sz w:val="28"/>
        </w:rPr>
        <w:t xml:space="preserve">: </w:t>
      </w:r>
      <w:r>
        <w:rPr>
          <w:rFonts w:ascii="Calibri" w:hAnsi="Calibri" w:cs="Arial"/>
          <w:b/>
        </w:rPr>
        <w:t>“</w:t>
      </w:r>
      <w:r w:rsidR="000203A6">
        <w:rPr>
          <w:rFonts w:ascii="Calibri" w:hAnsi="Calibri" w:cs="Arial"/>
          <w:b/>
        </w:rPr>
        <w:t>The Heart of the Matter</w:t>
      </w:r>
      <w:r>
        <w:rPr>
          <w:rFonts w:ascii="Calibri" w:hAnsi="Calibri" w:cs="Arial"/>
          <w:b/>
        </w:rPr>
        <w:t>”</w:t>
      </w:r>
      <w:r w:rsidRPr="00AA7419">
        <w:rPr>
          <w:rFonts w:ascii="Calibri" w:hAnsi="Calibri" w:cs="Arial"/>
          <w:b/>
        </w:rPr>
        <w:t xml:space="preserve"> </w:t>
      </w:r>
    </w:p>
    <w:p w14:paraId="3A6E66B6" w14:textId="77777777" w:rsidR="000203A6" w:rsidRPr="00AA7419" w:rsidRDefault="000203A6" w:rsidP="000203A6">
      <w:pPr>
        <w:spacing w:before="60" w:after="60"/>
        <w:rPr>
          <w:rFonts w:ascii="Calibri" w:hAnsi="Calibri" w:cs="Arial"/>
        </w:rPr>
      </w:pPr>
    </w:p>
    <w:p w14:paraId="386721D2" w14:textId="77777777" w:rsidR="000203A6" w:rsidRPr="00AA7419" w:rsidRDefault="000203A6" w:rsidP="000203A6">
      <w:pPr>
        <w:spacing w:before="60" w:after="60"/>
        <w:ind w:left="1350" w:hanging="1350"/>
        <w:rPr>
          <w:rFonts w:ascii="Calibri" w:hAnsi="Calibri" w:cs="Arial"/>
        </w:rPr>
      </w:pPr>
      <w:r w:rsidRPr="00AA7419">
        <w:rPr>
          <w:rFonts w:ascii="Calibri" w:hAnsi="Calibri" w:cs="Arial"/>
          <w:b/>
        </w:rPr>
        <w:t>Bottom Line</w:t>
      </w:r>
      <w:r w:rsidRPr="00AA7419">
        <w:rPr>
          <w:rFonts w:ascii="Calibri" w:hAnsi="Calibri" w:cs="Arial"/>
        </w:rPr>
        <w:t>:</w:t>
      </w:r>
      <w:r>
        <w:rPr>
          <w:rFonts w:ascii="Calibri" w:hAnsi="Calibri" w:cs="Arial"/>
        </w:rPr>
        <w:t xml:space="preserve"> </w:t>
      </w:r>
      <w:r w:rsidRPr="00D16F70">
        <w:rPr>
          <w:rFonts w:ascii="Calibri" w:hAnsi="Calibri" w:cs="Arial"/>
        </w:rPr>
        <w:t>Directing our heart is better than listening</w:t>
      </w:r>
      <w:r>
        <w:rPr>
          <w:rFonts w:ascii="Calibri" w:hAnsi="Calibri" w:cs="Arial"/>
        </w:rPr>
        <w:t xml:space="preserve"> to our heart.</w:t>
      </w:r>
    </w:p>
    <w:p w14:paraId="678936A0" w14:textId="3256C3E5" w:rsidR="000203A6" w:rsidRDefault="000203A6" w:rsidP="000203A6">
      <w:pPr>
        <w:spacing w:before="60" w:after="60"/>
        <w:ind w:left="1530" w:hanging="1530"/>
        <w:rPr>
          <w:rFonts w:ascii="Calibri" w:hAnsi="Calibri" w:cs="Arial"/>
        </w:rPr>
      </w:pPr>
      <w:r w:rsidRPr="00AA7419">
        <w:rPr>
          <w:rFonts w:ascii="Calibri" w:hAnsi="Calibri" w:cs="Arial"/>
          <w:b/>
        </w:rPr>
        <w:t>Object Lesson</w:t>
      </w:r>
      <w:r>
        <w:rPr>
          <w:rFonts w:ascii="Calibri" w:hAnsi="Calibri" w:cs="Arial"/>
        </w:rPr>
        <w:t xml:space="preserve">: </w:t>
      </w:r>
      <w:r w:rsidR="00087D5C">
        <w:rPr>
          <w:rFonts w:ascii="Calibri" w:hAnsi="Calibri" w:cs="Arial"/>
        </w:rPr>
        <w:t>None</w:t>
      </w:r>
    </w:p>
    <w:p w14:paraId="160180F4" w14:textId="77777777" w:rsidR="000203A6" w:rsidRDefault="000203A6" w:rsidP="000203A6">
      <w:pPr>
        <w:spacing w:before="60" w:after="60"/>
        <w:ind w:left="990" w:hanging="990"/>
        <w:rPr>
          <w:rFonts w:ascii="Calibri" w:hAnsi="Calibri" w:cs="Arial"/>
        </w:rPr>
      </w:pPr>
      <w:r>
        <w:rPr>
          <w:rFonts w:ascii="Calibri" w:hAnsi="Calibri" w:cs="Arial"/>
          <w:b/>
        </w:rPr>
        <w:t>Key Idea</w:t>
      </w:r>
      <w:r w:rsidRPr="00E15534">
        <w:rPr>
          <w:rFonts w:ascii="Calibri" w:hAnsi="Calibri" w:cs="Arial"/>
        </w:rPr>
        <w:t>:</w:t>
      </w:r>
      <w:r>
        <w:rPr>
          <w:rFonts w:ascii="Calibri" w:hAnsi="Calibri" w:cs="Arial"/>
        </w:rPr>
        <w:t xml:space="preserve"> Has your heart ever led you to a decision that wasn’t in your best interest? The answer is the same for us all – “yes.” That’s why we shouldn’t</w:t>
      </w:r>
      <w:r w:rsidRPr="00A361A9">
        <w:rPr>
          <w:rFonts w:ascii="Calibri" w:hAnsi="Calibri" w:cs="Arial"/>
        </w:rPr>
        <w:t xml:space="preserve"> listen to your heart, </w:t>
      </w:r>
      <w:r>
        <w:rPr>
          <w:rFonts w:ascii="Calibri" w:hAnsi="Calibri" w:cs="Arial"/>
        </w:rPr>
        <w:t xml:space="preserve">but instead </w:t>
      </w:r>
      <w:r w:rsidRPr="00A361A9">
        <w:rPr>
          <w:rFonts w:ascii="Calibri" w:hAnsi="Calibri" w:cs="Arial"/>
        </w:rPr>
        <w:t>direct your heart.</w:t>
      </w:r>
      <w:r>
        <w:rPr>
          <w:rFonts w:ascii="Calibri" w:hAnsi="Calibri" w:cs="Arial"/>
        </w:rPr>
        <w:t xml:space="preserve"> How?</w:t>
      </w:r>
      <w:r w:rsidRPr="00A361A9">
        <w:rPr>
          <w:rFonts w:ascii="Calibri" w:hAnsi="Calibri" w:cs="Arial"/>
        </w:rPr>
        <w:t xml:space="preserve"> </w:t>
      </w:r>
      <w:r>
        <w:rPr>
          <w:rFonts w:ascii="Calibri" w:hAnsi="Calibri" w:cs="Arial"/>
        </w:rPr>
        <w:t xml:space="preserve">Jesus tells us how, and the payoff is greater than we can probably imagine. </w:t>
      </w:r>
    </w:p>
    <w:p w14:paraId="52BCC889" w14:textId="77777777" w:rsidR="000203A6" w:rsidRPr="00AA7419" w:rsidRDefault="000203A6" w:rsidP="000203A6">
      <w:pPr>
        <w:spacing w:before="60" w:after="60"/>
        <w:ind w:left="1170" w:hanging="1170"/>
        <w:rPr>
          <w:rFonts w:ascii="Calibri" w:hAnsi="Calibri" w:cs="Arial"/>
        </w:rPr>
      </w:pPr>
      <w:r>
        <w:rPr>
          <w:rFonts w:ascii="Calibri" w:hAnsi="Calibri" w:cs="Arial"/>
        </w:rPr>
        <w:t xml:space="preserve"> </w:t>
      </w: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0203A6" w:rsidRPr="00C8084D" w14:paraId="7B7115F9" w14:textId="77777777" w:rsidTr="00BF5FF6">
        <w:tc>
          <w:tcPr>
            <w:tcW w:w="9576" w:type="dxa"/>
            <w:shd w:val="clear" w:color="auto" w:fill="000000"/>
          </w:tcPr>
          <w:p w14:paraId="2F661CF1" w14:textId="60659FC4" w:rsidR="000203A6" w:rsidRPr="00C8084D" w:rsidRDefault="000203A6" w:rsidP="00BF5FF6">
            <w:pPr>
              <w:spacing w:before="60" w:after="60"/>
              <w:rPr>
                <w:rFonts w:ascii="Calibri" w:hAnsi="Calibri" w:cs="Arial"/>
                <w:b/>
                <w:color w:val="FFFFFF" w:themeColor="background1"/>
              </w:rPr>
            </w:pPr>
            <w:r w:rsidRPr="00C8084D">
              <w:rPr>
                <w:rFonts w:ascii="Calibri" w:hAnsi="Calibri" w:cs="Arial"/>
                <w:b/>
                <w:color w:val="FFFFFF" w:themeColor="background1"/>
              </w:rPr>
              <w:t xml:space="preserve">CONNECTION </w:t>
            </w:r>
            <w:r>
              <w:rPr>
                <w:rFonts w:ascii="Calibri" w:hAnsi="Calibri" w:cs="Arial"/>
                <w:color w:val="FFFFFF" w:themeColor="background1"/>
              </w:rPr>
              <w:t xml:space="preserve">– </w:t>
            </w:r>
            <w:r w:rsidR="00FD0324">
              <w:rPr>
                <w:rFonts w:ascii="Calibri" w:hAnsi="Calibri" w:cs="Arial"/>
                <w:color w:val="FFFFFF" w:themeColor="background1"/>
              </w:rPr>
              <w:t>We all worry so much that we worry about worrying!</w:t>
            </w:r>
            <w:r>
              <w:rPr>
                <w:rFonts w:ascii="Calibri" w:hAnsi="Calibri" w:cs="Arial"/>
                <w:color w:val="FFFFFF" w:themeColor="background1"/>
              </w:rPr>
              <w:t xml:space="preserve"> </w:t>
            </w:r>
          </w:p>
        </w:tc>
      </w:tr>
    </w:tbl>
    <w:p w14:paraId="3C64FC26" w14:textId="77777777" w:rsidR="000203A6" w:rsidRPr="00F11C56" w:rsidRDefault="000203A6" w:rsidP="000203A6">
      <w:pPr>
        <w:pStyle w:val="ListParagraph"/>
        <w:numPr>
          <w:ilvl w:val="0"/>
          <w:numId w:val="26"/>
        </w:numPr>
        <w:spacing w:before="60" w:after="60"/>
        <w:rPr>
          <w:rFonts w:ascii="Calibri" w:hAnsi="Calibri" w:cs="Arial"/>
        </w:rPr>
      </w:pPr>
      <w:r>
        <w:rPr>
          <w:rFonts w:ascii="Calibri" w:hAnsi="Calibri" w:cs="Arial"/>
          <w:highlight w:val="red"/>
        </w:rPr>
        <w:t xml:space="preserve">Longest sermon from Jesus is Matthew 5, 6, &amp; 7: </w:t>
      </w:r>
      <w:r w:rsidRPr="004671A4">
        <w:rPr>
          <w:rFonts w:ascii="Calibri" w:hAnsi="Calibri" w:cs="Arial"/>
          <w:highlight w:val="red"/>
        </w:rPr>
        <w:t>Sermon on the Mount to Worry:</w:t>
      </w:r>
      <w:r>
        <w:rPr>
          <w:rFonts w:ascii="Calibri" w:hAnsi="Calibri" w:cs="Arial"/>
        </w:rPr>
        <w:t xml:space="preserve"> Matthew, one of the Disciples, recounts this teaching from Jesus. It’s a part of a LOT of teachings from Jesus to a pretty sizable crowd who had gathered to hear from him: </w:t>
      </w:r>
      <w:r w:rsidRPr="002D539D">
        <w:rPr>
          <w:rFonts w:ascii="Calibri" w:hAnsi="Calibri" w:cs="Arial"/>
          <w:highlight w:val="red"/>
        </w:rPr>
        <w:t xml:space="preserve">Sermon on the Mount, Teaching about Salt and Light, the Law, Anger, Adultery, Divorce, Vows, Revenge, </w:t>
      </w:r>
      <w:proofErr w:type="gramStart"/>
      <w:r w:rsidRPr="002D539D">
        <w:rPr>
          <w:rFonts w:ascii="Calibri" w:hAnsi="Calibri" w:cs="Arial"/>
          <w:highlight w:val="red"/>
        </w:rPr>
        <w:t>Loving</w:t>
      </w:r>
      <w:proofErr w:type="gramEnd"/>
      <w:r w:rsidRPr="002D539D">
        <w:rPr>
          <w:rFonts w:ascii="Calibri" w:hAnsi="Calibri" w:cs="Arial"/>
          <w:highlight w:val="red"/>
        </w:rPr>
        <w:t xml:space="preserve"> your enemies, Prayer and fasting</w:t>
      </w:r>
      <w:r>
        <w:rPr>
          <w:rFonts w:ascii="Calibri" w:hAnsi="Calibri" w:cs="Arial"/>
          <w:highlight w:val="red"/>
        </w:rPr>
        <w:t xml:space="preserve">, judging others, the Golden Rule … </w:t>
      </w:r>
      <w:r>
        <w:rPr>
          <w:rFonts w:ascii="Calibri" w:hAnsi="Calibri" w:cs="Arial"/>
        </w:rPr>
        <w:t xml:space="preserve">sounds fun, huh? He didn’t have time for a series, so he just got it all out there in one sitting. One LONG sitting! </w:t>
      </w:r>
    </w:p>
    <w:p w14:paraId="092A200A" w14:textId="77777777" w:rsidR="000203A6" w:rsidRDefault="000203A6" w:rsidP="000203A6">
      <w:pPr>
        <w:pStyle w:val="ListParagraph"/>
        <w:numPr>
          <w:ilvl w:val="0"/>
          <w:numId w:val="26"/>
        </w:numPr>
        <w:spacing w:before="60" w:after="60"/>
        <w:contextualSpacing w:val="0"/>
        <w:rPr>
          <w:rFonts w:ascii="Calibri" w:hAnsi="Calibri" w:cs="Arial"/>
        </w:rPr>
      </w:pPr>
      <w:r>
        <w:rPr>
          <w:rFonts w:ascii="Calibri" w:hAnsi="Calibri" w:cs="Arial"/>
        </w:rPr>
        <w:t xml:space="preserve">In the middle of all this teaching, Jesus addresses something that would certainly have caught our attention:  </w:t>
      </w:r>
    </w:p>
    <w:p w14:paraId="301BD821" w14:textId="77777777" w:rsidR="000203A6" w:rsidRDefault="000203A6" w:rsidP="000203A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WORRY</w:t>
      </w:r>
    </w:p>
    <w:p w14:paraId="373F422E" w14:textId="4751B1E1" w:rsidR="000203A6" w:rsidRPr="00884311" w:rsidRDefault="000203A6" w:rsidP="000203A6">
      <w:pPr>
        <w:pStyle w:val="ListParagraph"/>
        <w:numPr>
          <w:ilvl w:val="1"/>
          <w:numId w:val="26"/>
        </w:numPr>
        <w:spacing w:before="60" w:after="60"/>
        <w:contextualSpacing w:val="0"/>
        <w:rPr>
          <w:rFonts w:ascii="Calibri" w:hAnsi="Calibri" w:cs="Arial"/>
        </w:rPr>
      </w:pPr>
      <w:r w:rsidRPr="00884311">
        <w:rPr>
          <w:rFonts w:ascii="Calibri" w:hAnsi="Calibri" w:cs="Arial"/>
        </w:rPr>
        <w:t xml:space="preserve">Which is </w:t>
      </w:r>
      <w:r w:rsidR="00AD293B" w:rsidRPr="00884311">
        <w:rPr>
          <w:rFonts w:ascii="Calibri" w:hAnsi="Calibri" w:cs="Arial"/>
        </w:rPr>
        <w:t>not</w:t>
      </w:r>
      <w:r w:rsidRPr="00884311">
        <w:rPr>
          <w:rFonts w:ascii="Calibri" w:hAnsi="Calibri" w:cs="Arial"/>
        </w:rPr>
        <w:t xml:space="preserve"> surprising. Even in the first century, worry was a real problem. In a culture where </w:t>
      </w:r>
      <w:r w:rsidR="00CC64B2" w:rsidRPr="00884311">
        <w:rPr>
          <w:rFonts w:ascii="Calibri" w:hAnsi="Calibri" w:cs="Arial"/>
        </w:rPr>
        <w:t>most</w:t>
      </w:r>
      <w:r w:rsidRPr="00884311">
        <w:rPr>
          <w:rFonts w:ascii="Calibri" w:hAnsi="Calibri" w:cs="Arial"/>
        </w:rPr>
        <w:t xml:space="preserve"> people lived hand-to-mouth, worry was a </w:t>
      </w:r>
      <w:r w:rsidR="00CC64B2" w:rsidRPr="00884311">
        <w:rPr>
          <w:rFonts w:ascii="Calibri" w:hAnsi="Calibri" w:cs="Arial"/>
        </w:rPr>
        <w:t>real</w:t>
      </w:r>
      <w:r w:rsidRPr="00884311">
        <w:rPr>
          <w:rFonts w:ascii="Calibri" w:hAnsi="Calibri" w:cs="Arial"/>
        </w:rPr>
        <w:t xml:space="preserve"> worry. I guess as long as there are people, there will always be things to worry about. </w:t>
      </w:r>
    </w:p>
    <w:p w14:paraId="10DAB089" w14:textId="77777777" w:rsidR="000203A6" w:rsidRDefault="000203A6" w:rsidP="000203A6">
      <w:pPr>
        <w:pStyle w:val="ListParagraph"/>
        <w:numPr>
          <w:ilvl w:val="1"/>
          <w:numId w:val="26"/>
        </w:numPr>
        <w:spacing w:before="60" w:after="60"/>
        <w:contextualSpacing w:val="0"/>
        <w:rPr>
          <w:rFonts w:ascii="Calibri" w:hAnsi="Calibri" w:cs="Arial"/>
        </w:rPr>
      </w:pPr>
      <w:r>
        <w:rPr>
          <w:rFonts w:ascii="Calibri" w:hAnsi="Calibri" w:cs="Arial"/>
        </w:rPr>
        <w:t xml:space="preserve">Not to get you all worried, but we all have a lot to worry about… </w:t>
      </w:r>
      <w:r w:rsidRPr="00C63CCA">
        <w:rPr>
          <w:rFonts w:ascii="Calibri" w:hAnsi="Calibri" w:cs="Arial"/>
          <w:highlight w:val="red"/>
        </w:rPr>
        <w:t xml:space="preserve">School, tests, work, relationships, getting a date, getting a second date, getting married, the wedding, can we have kids, should we have kids, </w:t>
      </w:r>
      <w:r>
        <w:rPr>
          <w:rFonts w:ascii="Calibri" w:hAnsi="Calibri" w:cs="Arial"/>
          <w:highlight w:val="red"/>
        </w:rPr>
        <w:t>SHOOT</w:t>
      </w:r>
      <w:r w:rsidRPr="00C63CCA">
        <w:rPr>
          <w:rFonts w:ascii="Calibri" w:hAnsi="Calibri" w:cs="Arial"/>
          <w:highlight w:val="red"/>
        </w:rPr>
        <w:t>…we have kids, … We worry because there’s a lot to worry about.</w:t>
      </w:r>
      <w:r>
        <w:rPr>
          <w:rFonts w:ascii="Calibri" w:hAnsi="Calibri" w:cs="Arial"/>
        </w:rPr>
        <w:t xml:space="preserve"> </w:t>
      </w:r>
    </w:p>
    <w:p w14:paraId="30B338BC" w14:textId="77777777" w:rsidR="000203A6" w:rsidRDefault="000203A6" w:rsidP="000203A6">
      <w:pPr>
        <w:pStyle w:val="ListParagraph"/>
        <w:numPr>
          <w:ilvl w:val="1"/>
          <w:numId w:val="26"/>
        </w:numPr>
        <w:spacing w:before="60" w:after="60"/>
        <w:contextualSpacing w:val="0"/>
        <w:rPr>
          <w:rFonts w:ascii="Calibri" w:hAnsi="Calibri" w:cs="Arial"/>
        </w:rPr>
      </w:pPr>
      <w:r>
        <w:rPr>
          <w:rFonts w:ascii="Calibri" w:hAnsi="Calibri" w:cs="Arial"/>
        </w:rPr>
        <w:t>Lucky for us, Jesus tells us we don’t have to worry…</w:t>
      </w:r>
    </w:p>
    <w:p w14:paraId="66944A47" w14:textId="513035E6" w:rsidR="000203A6" w:rsidRDefault="000203A6" w:rsidP="000203A6">
      <w:pPr>
        <w:pStyle w:val="ListParagraph"/>
        <w:numPr>
          <w:ilvl w:val="0"/>
          <w:numId w:val="26"/>
        </w:numPr>
        <w:spacing w:before="60" w:after="60"/>
        <w:contextualSpacing w:val="0"/>
        <w:rPr>
          <w:rFonts w:ascii="Calibri" w:hAnsi="Calibri" w:cs="Arial"/>
        </w:rPr>
      </w:pPr>
      <w:r w:rsidRPr="00C63CCA">
        <w:rPr>
          <w:rFonts w:ascii="Calibri" w:hAnsi="Calibri" w:cs="Arial"/>
          <w:highlight w:val="red"/>
        </w:rPr>
        <w:t>Let me tell you quickly WHAT he said about worry</w:t>
      </w:r>
      <w:r>
        <w:rPr>
          <w:rFonts w:ascii="Calibri" w:hAnsi="Calibri" w:cs="Arial"/>
        </w:rPr>
        <w:t xml:space="preserve">, but I want us to </w:t>
      </w:r>
      <w:r w:rsidRPr="00A428EE">
        <w:rPr>
          <w:rFonts w:ascii="Calibri" w:hAnsi="Calibri" w:cs="Arial"/>
          <w:highlight w:val="red"/>
        </w:rPr>
        <w:t xml:space="preserve">spend </w:t>
      </w:r>
      <w:r w:rsidR="00A428EE" w:rsidRPr="00A428EE">
        <w:rPr>
          <w:rFonts w:ascii="Calibri" w:hAnsi="Calibri" w:cs="Arial"/>
          <w:highlight w:val="red"/>
        </w:rPr>
        <w:t>most</w:t>
      </w:r>
      <w:r w:rsidRPr="00A428EE">
        <w:rPr>
          <w:rFonts w:ascii="Calibri" w:hAnsi="Calibri" w:cs="Arial"/>
          <w:highlight w:val="red"/>
        </w:rPr>
        <w:t xml:space="preserve"> </w:t>
      </w:r>
      <w:r w:rsidR="00A428EE" w:rsidRPr="00A428EE">
        <w:rPr>
          <w:rFonts w:ascii="Calibri" w:hAnsi="Calibri" w:cs="Arial"/>
          <w:highlight w:val="red"/>
        </w:rPr>
        <w:t xml:space="preserve">of our </w:t>
      </w:r>
      <w:r w:rsidRPr="00C63CCA">
        <w:rPr>
          <w:rFonts w:ascii="Calibri" w:hAnsi="Calibri" w:cs="Arial"/>
          <w:highlight w:val="red"/>
        </w:rPr>
        <w:t>time talking about WHY he brought the topic</w:t>
      </w:r>
      <w:r>
        <w:rPr>
          <w:rFonts w:ascii="Calibri" w:hAnsi="Calibri" w:cs="Arial"/>
        </w:rPr>
        <w:t xml:space="preserve"> up in the first place. Here’s what he said:</w:t>
      </w:r>
    </w:p>
    <w:p w14:paraId="41908CA0" w14:textId="405A350D" w:rsidR="001501BD" w:rsidRPr="001501BD" w:rsidRDefault="001501BD" w:rsidP="001501BD">
      <w:pPr>
        <w:spacing w:before="60" w:after="60"/>
        <w:rPr>
          <w:rFonts w:ascii="Calibri" w:hAnsi="Calibri" w:cs="Arial"/>
        </w:rPr>
      </w:pPr>
      <w:r w:rsidRPr="001910E5">
        <w:rPr>
          <w:rFonts w:ascii="Calibri" w:hAnsi="Calibri" w:cs="Arial"/>
          <w:b/>
          <w:bCs/>
          <w:i/>
          <w:iCs/>
          <w:color w:val="0070C0"/>
        </w:rPr>
        <w:t>NOTE:</w:t>
      </w:r>
      <w:r>
        <w:rPr>
          <w:rFonts w:ascii="Calibri" w:hAnsi="Calibri" w:cs="Arial"/>
          <w:color w:val="0070C0"/>
        </w:rPr>
        <w:t xml:space="preserve"> I typically teach from the NIV, but in this message, I used the NLT to help keep this passage fresh. So many people have heard this passage. I wanted to keep people from disengaging from the common language with which they are familiar. </w:t>
      </w:r>
    </w:p>
    <w:p w14:paraId="61F278A8" w14:textId="0667BA25"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b/>
        </w:rPr>
      </w:pPr>
      <w:r w:rsidRPr="00FF209D">
        <w:rPr>
          <w:rFonts w:ascii="Calibri" w:hAnsi="Calibri" w:cs="Arial"/>
          <w:b/>
        </w:rPr>
        <w:t>Matthew 6:19-33 </w:t>
      </w:r>
      <w:r w:rsidR="00A428EE">
        <w:rPr>
          <w:rFonts w:ascii="Calibri" w:hAnsi="Calibri" w:cs="Arial"/>
          <w:b/>
        </w:rPr>
        <w:t>(</w:t>
      </w:r>
      <w:r w:rsidRPr="00FF209D">
        <w:rPr>
          <w:rFonts w:ascii="Calibri" w:hAnsi="Calibri" w:cs="Arial"/>
          <w:b/>
        </w:rPr>
        <w:t>NLT)</w:t>
      </w:r>
    </w:p>
    <w:p w14:paraId="2E0BB054"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136845">
        <w:rPr>
          <w:rFonts w:ascii="Calibri" w:hAnsi="Calibri" w:cs="Arial"/>
          <w:b/>
          <w:bCs/>
          <w:vertAlign w:val="superscript"/>
        </w:rPr>
        <w:t>25 </w:t>
      </w:r>
      <w:r w:rsidRPr="00136845">
        <w:rPr>
          <w:rFonts w:ascii="Calibri" w:hAnsi="Calibri" w:cs="Arial"/>
        </w:rPr>
        <w:t xml:space="preserve">“That is why I tell you </w:t>
      </w:r>
      <w:r w:rsidRPr="00124F68">
        <w:rPr>
          <w:rFonts w:ascii="Calibri" w:hAnsi="Calibri" w:cs="Arial"/>
          <w:highlight w:val="yellow"/>
        </w:rPr>
        <w:t>not to worry</w:t>
      </w:r>
      <w:r w:rsidRPr="00136845">
        <w:rPr>
          <w:rFonts w:ascii="Calibri" w:hAnsi="Calibri" w:cs="Arial"/>
        </w:rPr>
        <w:t xml:space="preserve"> about everyday life—whether you have enough </w:t>
      </w:r>
      <w:r w:rsidRPr="00124F68">
        <w:rPr>
          <w:rFonts w:ascii="Calibri" w:hAnsi="Calibri" w:cs="Arial"/>
          <w:highlight w:val="yellow"/>
        </w:rPr>
        <w:t xml:space="preserve">food </w:t>
      </w:r>
      <w:r w:rsidRPr="00136845">
        <w:rPr>
          <w:rFonts w:ascii="Calibri" w:hAnsi="Calibri" w:cs="Arial"/>
        </w:rPr>
        <w:t xml:space="preserve">and </w:t>
      </w:r>
      <w:r w:rsidRPr="00124F68">
        <w:rPr>
          <w:rFonts w:ascii="Calibri" w:hAnsi="Calibri" w:cs="Arial"/>
          <w:highlight w:val="yellow"/>
        </w:rPr>
        <w:t>drink</w:t>
      </w:r>
      <w:r w:rsidRPr="00136845">
        <w:rPr>
          <w:rFonts w:ascii="Calibri" w:hAnsi="Calibri" w:cs="Arial"/>
        </w:rPr>
        <w:t xml:space="preserve">, or enough </w:t>
      </w:r>
      <w:r w:rsidRPr="00124F68">
        <w:rPr>
          <w:rFonts w:ascii="Calibri" w:hAnsi="Calibri" w:cs="Arial"/>
          <w:highlight w:val="yellow"/>
        </w:rPr>
        <w:t xml:space="preserve">clothes </w:t>
      </w:r>
      <w:r w:rsidRPr="00136845">
        <w:rPr>
          <w:rFonts w:ascii="Calibri" w:hAnsi="Calibri" w:cs="Arial"/>
        </w:rPr>
        <w:t>to wear. Isn’t life more than food, and your body more than clothing? </w:t>
      </w:r>
    </w:p>
    <w:p w14:paraId="1178648E" w14:textId="77777777" w:rsidR="000203A6" w:rsidRDefault="000203A6" w:rsidP="000203A6">
      <w:pPr>
        <w:pStyle w:val="ListParagraph"/>
        <w:numPr>
          <w:ilvl w:val="0"/>
          <w:numId w:val="25"/>
        </w:numPr>
        <w:spacing w:before="60" w:after="60"/>
        <w:contextualSpacing w:val="0"/>
        <w:rPr>
          <w:rFonts w:ascii="Calibri" w:hAnsi="Calibri" w:cs="Arial"/>
        </w:rPr>
      </w:pPr>
      <w:r>
        <w:rPr>
          <w:rFonts w:ascii="Calibri" w:hAnsi="Calibri" w:cs="Arial"/>
        </w:rPr>
        <w:lastRenderedPageBreak/>
        <w:t xml:space="preserve">Then he goes on with some true, but sort of snarky illustrations: </w:t>
      </w:r>
    </w:p>
    <w:p w14:paraId="52B64D7D" w14:textId="77777777" w:rsidR="000203A6" w:rsidRDefault="000203A6" w:rsidP="000203A6">
      <w:pPr>
        <w:pStyle w:val="ListParagraph"/>
        <w:numPr>
          <w:ilvl w:val="1"/>
          <w:numId w:val="25"/>
        </w:numPr>
        <w:spacing w:before="60" w:after="60"/>
        <w:contextualSpacing w:val="0"/>
        <w:rPr>
          <w:rFonts w:ascii="Calibri" w:hAnsi="Calibri" w:cs="Arial"/>
        </w:rPr>
      </w:pPr>
      <w:r w:rsidRPr="00373EB0">
        <w:rPr>
          <w:rFonts w:ascii="Calibri" w:hAnsi="Calibri" w:cs="Arial"/>
          <w:highlight w:val="red"/>
        </w:rPr>
        <w:t>“Look at the birds…</w:t>
      </w:r>
      <w:r>
        <w:rPr>
          <w:rFonts w:ascii="Calibri" w:hAnsi="Calibri" w:cs="Arial"/>
        </w:rPr>
        <w:t xml:space="preserve">aren’t you more valuable to God that a bird?” </w:t>
      </w:r>
    </w:p>
    <w:p w14:paraId="36C78D33" w14:textId="77777777" w:rsidR="000203A6" w:rsidRDefault="000203A6" w:rsidP="000203A6">
      <w:pPr>
        <w:pStyle w:val="ListParagraph"/>
        <w:numPr>
          <w:ilvl w:val="1"/>
          <w:numId w:val="25"/>
        </w:numPr>
        <w:spacing w:before="60" w:after="60"/>
        <w:contextualSpacing w:val="0"/>
        <w:rPr>
          <w:rFonts w:ascii="Calibri" w:hAnsi="Calibri" w:cs="Arial"/>
        </w:rPr>
      </w:pPr>
      <w:r w:rsidRPr="00373EB0">
        <w:rPr>
          <w:rFonts w:ascii="Calibri" w:hAnsi="Calibri" w:cs="Arial"/>
          <w:highlight w:val="red"/>
        </w:rPr>
        <w:t>“Look at the lilies of the field…</w:t>
      </w:r>
      <w:r>
        <w:rPr>
          <w:rFonts w:ascii="Calibri" w:hAnsi="Calibri" w:cs="Arial"/>
        </w:rPr>
        <w:t xml:space="preserve">aren’t you more valuable that a weed?” </w:t>
      </w:r>
    </w:p>
    <w:p w14:paraId="2080C0BC" w14:textId="77777777" w:rsidR="000203A6" w:rsidRDefault="000203A6" w:rsidP="000203A6">
      <w:pPr>
        <w:pStyle w:val="ListParagraph"/>
        <w:numPr>
          <w:ilvl w:val="1"/>
          <w:numId w:val="25"/>
        </w:numPr>
        <w:spacing w:before="60" w:after="60"/>
        <w:contextualSpacing w:val="0"/>
        <w:rPr>
          <w:rFonts w:ascii="Calibri" w:hAnsi="Calibri" w:cs="Arial"/>
        </w:rPr>
      </w:pPr>
      <w:r w:rsidRPr="00FB22AC">
        <w:rPr>
          <w:rFonts w:ascii="Calibri" w:hAnsi="Calibri" w:cs="Arial"/>
          <w:highlight w:val="red"/>
        </w:rPr>
        <w:t>TEXT: “Why do you have so little faith?”</w:t>
      </w:r>
    </w:p>
    <w:p w14:paraId="066EB2A9" w14:textId="77777777" w:rsidR="000203A6" w:rsidRDefault="000203A6" w:rsidP="000203A6">
      <w:pPr>
        <w:pStyle w:val="ListParagraph"/>
        <w:numPr>
          <w:ilvl w:val="0"/>
          <w:numId w:val="25"/>
        </w:numPr>
        <w:spacing w:before="60" w:after="60"/>
        <w:contextualSpacing w:val="0"/>
        <w:rPr>
          <w:rFonts w:ascii="Calibri" w:hAnsi="Calibri" w:cs="Arial"/>
        </w:rPr>
      </w:pPr>
      <w:r>
        <w:rPr>
          <w:rFonts w:ascii="Calibri" w:hAnsi="Calibri" w:cs="Arial"/>
        </w:rPr>
        <w:t xml:space="preserve">Then he follows with this: </w:t>
      </w:r>
    </w:p>
    <w:p w14:paraId="5FC8A003"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Pr>
          <w:rFonts w:ascii="Calibri" w:hAnsi="Calibri" w:cs="Arial"/>
          <w:b/>
          <w:bCs/>
          <w:vertAlign w:val="superscript"/>
        </w:rPr>
        <w:t xml:space="preserve">30b </w:t>
      </w:r>
      <w:r w:rsidRPr="00136845">
        <w:rPr>
          <w:rFonts w:ascii="Calibri" w:hAnsi="Calibri" w:cs="Arial"/>
        </w:rPr>
        <w:t xml:space="preserve">Why do you have so </w:t>
      </w:r>
      <w:r w:rsidRPr="0037386E">
        <w:rPr>
          <w:rFonts w:ascii="Calibri" w:hAnsi="Calibri" w:cs="Arial"/>
          <w:highlight w:val="yellow"/>
        </w:rPr>
        <w:t>little faith</w:t>
      </w:r>
      <w:r w:rsidRPr="00136845">
        <w:rPr>
          <w:rFonts w:ascii="Calibri" w:hAnsi="Calibri" w:cs="Arial"/>
        </w:rPr>
        <w:t>?</w:t>
      </w:r>
    </w:p>
    <w:p w14:paraId="2EAF69C9" w14:textId="77777777" w:rsidR="000203A6" w:rsidRDefault="000203A6" w:rsidP="000203A6">
      <w:pPr>
        <w:pStyle w:val="ListParagraph"/>
        <w:numPr>
          <w:ilvl w:val="0"/>
          <w:numId w:val="27"/>
        </w:numPr>
        <w:spacing w:before="60" w:after="60"/>
        <w:contextualSpacing w:val="0"/>
        <w:rPr>
          <w:rFonts w:ascii="Calibri" w:hAnsi="Calibri" w:cs="Arial"/>
        </w:rPr>
      </w:pPr>
      <w:r>
        <w:rPr>
          <w:rFonts w:ascii="Calibri" w:hAnsi="Calibri" w:cs="Arial"/>
        </w:rPr>
        <w:t xml:space="preserve">And I think his audience would say, “Because I have so little food, drink, and clothing.” </w:t>
      </w:r>
    </w:p>
    <w:p w14:paraId="1A79FD91" w14:textId="4F238C2B" w:rsidR="000203A6" w:rsidRDefault="000203A6" w:rsidP="000203A6">
      <w:pPr>
        <w:pStyle w:val="ListParagraph"/>
        <w:numPr>
          <w:ilvl w:val="0"/>
          <w:numId w:val="27"/>
        </w:numPr>
        <w:spacing w:before="60" w:after="60"/>
        <w:contextualSpacing w:val="0"/>
        <w:rPr>
          <w:rFonts w:ascii="Calibri" w:hAnsi="Calibri" w:cs="Arial"/>
        </w:rPr>
      </w:pPr>
      <w:r w:rsidRPr="00C63CCA">
        <w:rPr>
          <w:rFonts w:ascii="Calibri" w:hAnsi="Calibri" w:cs="Arial"/>
          <w:b/>
          <w:highlight w:val="red"/>
        </w:rPr>
        <w:t xml:space="preserve">THEN: </w:t>
      </w:r>
      <w:r w:rsidRPr="00C63CCA">
        <w:rPr>
          <w:rFonts w:ascii="Calibri" w:hAnsi="Calibri" w:cs="Arial"/>
          <w:highlight w:val="red"/>
        </w:rPr>
        <w:t>This isn’t a faith issue; this is a tunic issue.</w:t>
      </w:r>
      <w:r>
        <w:rPr>
          <w:rFonts w:ascii="Calibri" w:hAnsi="Calibri" w:cs="Arial"/>
        </w:rPr>
        <w:t xml:space="preserve"> This is </w:t>
      </w:r>
      <w:r w:rsidR="00DD05E9">
        <w:rPr>
          <w:rFonts w:ascii="Calibri" w:hAnsi="Calibri" w:cs="Arial"/>
        </w:rPr>
        <w:t>a necessities</w:t>
      </w:r>
      <w:r>
        <w:rPr>
          <w:rFonts w:ascii="Calibri" w:hAnsi="Calibri" w:cs="Arial"/>
        </w:rPr>
        <w:t xml:space="preserve"> issue, Jesus. </w:t>
      </w:r>
    </w:p>
    <w:p w14:paraId="55016A55" w14:textId="77777777" w:rsidR="000203A6" w:rsidRDefault="000203A6" w:rsidP="000203A6">
      <w:pPr>
        <w:pStyle w:val="ListParagraph"/>
        <w:numPr>
          <w:ilvl w:val="0"/>
          <w:numId w:val="27"/>
        </w:numPr>
        <w:spacing w:before="60" w:after="60"/>
        <w:contextualSpacing w:val="0"/>
        <w:rPr>
          <w:rFonts w:ascii="Calibri" w:hAnsi="Calibri" w:cs="Arial"/>
        </w:rPr>
      </w:pPr>
      <w:r w:rsidRPr="00C63CCA">
        <w:rPr>
          <w:rFonts w:ascii="Calibri" w:hAnsi="Calibri" w:cs="Arial"/>
          <w:b/>
          <w:highlight w:val="red"/>
        </w:rPr>
        <w:t>NOW:</w:t>
      </w:r>
      <w:r w:rsidRPr="00C63CCA">
        <w:rPr>
          <w:rFonts w:ascii="Calibri" w:hAnsi="Calibri" w:cs="Arial"/>
          <w:highlight w:val="red"/>
        </w:rPr>
        <w:t xml:space="preserve"> This isn’t a faith issue; this is a retirement issue</w:t>
      </w:r>
      <w:r>
        <w:rPr>
          <w:rFonts w:ascii="Calibri" w:hAnsi="Calibri" w:cs="Arial"/>
          <w:highlight w:val="red"/>
        </w:rPr>
        <w:t>..</w:t>
      </w:r>
      <w:r w:rsidRPr="00C63CCA">
        <w:rPr>
          <w:rFonts w:ascii="Calibri" w:hAnsi="Calibri" w:cs="Arial"/>
          <w:highlight w:val="red"/>
        </w:rPr>
        <w:t>.</w:t>
      </w:r>
      <w:r>
        <w:rPr>
          <w:rFonts w:ascii="Calibri" w:hAnsi="Calibri" w:cs="Arial"/>
        </w:rPr>
        <w:t xml:space="preserve"> This is a paying for college issue. This is a house payment, car payment, ‘I know my HVAC is going to break this summer’ issue. </w:t>
      </w:r>
    </w:p>
    <w:p w14:paraId="325923BC" w14:textId="77777777" w:rsidR="000203A6" w:rsidRDefault="000203A6" w:rsidP="000203A6">
      <w:pPr>
        <w:pStyle w:val="ListParagraph"/>
        <w:numPr>
          <w:ilvl w:val="0"/>
          <w:numId w:val="27"/>
        </w:numPr>
        <w:spacing w:before="60" w:after="60"/>
        <w:contextualSpacing w:val="0"/>
        <w:rPr>
          <w:rFonts w:ascii="Calibri" w:hAnsi="Calibri" w:cs="Arial"/>
        </w:rPr>
      </w:pPr>
      <w:r>
        <w:rPr>
          <w:rFonts w:ascii="Calibri" w:hAnsi="Calibri" w:cs="Arial"/>
        </w:rPr>
        <w:t xml:space="preserve">Hold that thought… </w:t>
      </w:r>
    </w:p>
    <w:p w14:paraId="20BCA982" w14:textId="77777777" w:rsidR="000203A6" w:rsidRPr="00FB22AC" w:rsidRDefault="000203A6" w:rsidP="000203A6">
      <w:pPr>
        <w:pStyle w:val="ListParagraph"/>
        <w:numPr>
          <w:ilvl w:val="0"/>
          <w:numId w:val="27"/>
        </w:numPr>
        <w:spacing w:before="60" w:after="60"/>
        <w:contextualSpacing w:val="0"/>
        <w:rPr>
          <w:rFonts w:ascii="Calibri" w:hAnsi="Calibri" w:cs="Arial"/>
          <w:highlight w:val="red"/>
        </w:rPr>
      </w:pPr>
      <w:r w:rsidRPr="00FB22AC">
        <w:rPr>
          <w:rFonts w:ascii="Calibri" w:hAnsi="Calibri" w:cs="Arial"/>
          <w:highlight w:val="red"/>
        </w:rPr>
        <w:t>TEXT: “So do not worry…”</w:t>
      </w:r>
    </w:p>
    <w:p w14:paraId="00BF9B46"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136845">
        <w:rPr>
          <w:rFonts w:ascii="Calibri" w:hAnsi="Calibri" w:cs="Arial"/>
          <w:b/>
          <w:bCs/>
          <w:vertAlign w:val="superscript"/>
        </w:rPr>
        <w:t>31 </w:t>
      </w:r>
      <w:r w:rsidRPr="00136845">
        <w:rPr>
          <w:rFonts w:ascii="Calibri" w:hAnsi="Calibri" w:cs="Arial"/>
        </w:rPr>
        <w:t xml:space="preserve">“So don’t </w:t>
      </w:r>
      <w:r w:rsidRPr="00673079">
        <w:rPr>
          <w:rFonts w:ascii="Calibri" w:hAnsi="Calibri" w:cs="Arial"/>
          <w:highlight w:val="yellow"/>
        </w:rPr>
        <w:t>worry</w:t>
      </w:r>
      <w:r w:rsidRPr="00136845">
        <w:rPr>
          <w:rFonts w:ascii="Calibri" w:hAnsi="Calibri" w:cs="Arial"/>
        </w:rPr>
        <w:t xml:space="preserve"> about these things, saying, ‘What will we eat? What will we drink? What will we wear?’ </w:t>
      </w:r>
    </w:p>
    <w:p w14:paraId="51B48500"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136845">
        <w:rPr>
          <w:rFonts w:ascii="Calibri" w:hAnsi="Calibri" w:cs="Arial"/>
          <w:b/>
          <w:bCs/>
          <w:vertAlign w:val="superscript"/>
        </w:rPr>
        <w:t>32 </w:t>
      </w:r>
      <w:r w:rsidRPr="00136845">
        <w:rPr>
          <w:rFonts w:ascii="Calibri" w:hAnsi="Calibri" w:cs="Arial"/>
        </w:rPr>
        <w:t xml:space="preserve">These things </w:t>
      </w:r>
      <w:r w:rsidRPr="00673079">
        <w:rPr>
          <w:rFonts w:ascii="Calibri" w:hAnsi="Calibri" w:cs="Arial"/>
          <w:highlight w:val="yellow"/>
        </w:rPr>
        <w:t>dominate</w:t>
      </w:r>
      <w:r w:rsidRPr="00136845">
        <w:rPr>
          <w:rFonts w:ascii="Calibri" w:hAnsi="Calibri" w:cs="Arial"/>
        </w:rPr>
        <w:t xml:space="preserve"> the thoughts of </w:t>
      </w:r>
      <w:r w:rsidRPr="00673079">
        <w:rPr>
          <w:rFonts w:ascii="Calibri" w:hAnsi="Calibri" w:cs="Arial"/>
          <w:highlight w:val="cyan"/>
        </w:rPr>
        <w:t>unbelievers</w:t>
      </w:r>
      <w:r w:rsidRPr="00136845">
        <w:rPr>
          <w:rFonts w:ascii="Calibri" w:hAnsi="Calibri" w:cs="Arial"/>
        </w:rPr>
        <w:t>, but your heavenly Father already knows all your needs. </w:t>
      </w:r>
    </w:p>
    <w:p w14:paraId="155F302A" w14:textId="77777777" w:rsidR="000203A6" w:rsidRPr="00136845"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136845">
        <w:rPr>
          <w:rFonts w:ascii="Calibri" w:hAnsi="Calibri" w:cs="Arial"/>
          <w:b/>
          <w:bCs/>
          <w:vertAlign w:val="superscript"/>
        </w:rPr>
        <w:t>33 </w:t>
      </w:r>
      <w:r w:rsidRPr="00673079">
        <w:rPr>
          <w:rFonts w:ascii="Calibri" w:hAnsi="Calibri" w:cs="Arial"/>
          <w:highlight w:val="yellow"/>
        </w:rPr>
        <w:t>Seek</w:t>
      </w:r>
      <w:r w:rsidRPr="00136845">
        <w:rPr>
          <w:rFonts w:ascii="Calibri" w:hAnsi="Calibri" w:cs="Arial"/>
        </w:rPr>
        <w:t xml:space="preserve"> the </w:t>
      </w:r>
      <w:r w:rsidRPr="00401A29">
        <w:rPr>
          <w:rFonts w:ascii="Calibri" w:hAnsi="Calibri" w:cs="Arial"/>
          <w:highlight w:val="cyan"/>
        </w:rPr>
        <w:t>Kingdom of God</w:t>
      </w:r>
      <w:r w:rsidRPr="00136845">
        <w:rPr>
          <w:rFonts w:ascii="Calibri" w:hAnsi="Calibri" w:cs="Arial"/>
        </w:rPr>
        <w:t xml:space="preserve"> above all else, and live righteously, and he will give you </w:t>
      </w:r>
      <w:r w:rsidRPr="008B7B7D">
        <w:rPr>
          <w:rFonts w:ascii="Calibri" w:hAnsi="Calibri" w:cs="Arial"/>
          <w:highlight w:val="yellow"/>
        </w:rPr>
        <w:t>everything</w:t>
      </w:r>
      <w:r w:rsidRPr="00136845">
        <w:rPr>
          <w:rFonts w:ascii="Calibri" w:hAnsi="Calibri" w:cs="Arial"/>
        </w:rPr>
        <w:t xml:space="preserve"> you </w:t>
      </w:r>
      <w:r w:rsidRPr="008B7B7D">
        <w:rPr>
          <w:rFonts w:ascii="Calibri" w:hAnsi="Calibri" w:cs="Arial"/>
          <w:highlight w:val="cyan"/>
        </w:rPr>
        <w:t>need</w:t>
      </w:r>
      <w:r w:rsidRPr="00136845">
        <w:rPr>
          <w:rFonts w:ascii="Calibri" w:hAnsi="Calibri" w:cs="Arial"/>
        </w:rPr>
        <w:t>.</w:t>
      </w:r>
    </w:p>
    <w:p w14:paraId="7FC76E0E" w14:textId="77777777" w:rsidR="000203A6" w:rsidRDefault="000203A6" w:rsidP="000203A6">
      <w:pPr>
        <w:pStyle w:val="ListParagraph"/>
        <w:numPr>
          <w:ilvl w:val="0"/>
          <w:numId w:val="25"/>
        </w:numPr>
        <w:spacing w:before="60" w:after="60"/>
        <w:contextualSpacing w:val="0"/>
        <w:rPr>
          <w:rFonts w:ascii="Calibri" w:hAnsi="Calibri" w:cs="Arial"/>
        </w:rPr>
      </w:pPr>
      <w:r w:rsidRPr="001C27CB">
        <w:rPr>
          <w:rFonts w:ascii="Calibri" w:hAnsi="Calibri" w:cs="Arial"/>
          <w:b/>
        </w:rPr>
        <w:t xml:space="preserve">KINGDOM, NOT JUST GOD: </w:t>
      </w:r>
      <w:r w:rsidRPr="00DA724A">
        <w:rPr>
          <w:rFonts w:ascii="Calibri" w:hAnsi="Calibri" w:cs="Arial"/>
        </w:rPr>
        <w:t>In faith, s</w:t>
      </w:r>
      <w:r>
        <w:rPr>
          <w:rFonts w:ascii="Calibri" w:hAnsi="Calibri" w:cs="Arial"/>
        </w:rPr>
        <w:t xml:space="preserve">eek the Kingdom of God first, and everything else will be fine. That’s what Jesus is suggesting. This is important: </w:t>
      </w:r>
      <w:r>
        <w:rPr>
          <w:rFonts w:ascii="Calibri" w:hAnsi="Calibri" w:cs="Arial"/>
          <w:highlight w:val="red"/>
        </w:rPr>
        <w:t>Seeking t</w:t>
      </w:r>
      <w:r w:rsidRPr="00E21740">
        <w:rPr>
          <w:rFonts w:ascii="Calibri" w:hAnsi="Calibri" w:cs="Arial"/>
          <w:highlight w:val="red"/>
        </w:rPr>
        <w:t>he KINGDOM of God is bigger than just seeking God.</w:t>
      </w:r>
      <w:r>
        <w:rPr>
          <w:rFonts w:ascii="Calibri" w:hAnsi="Calibri" w:cs="Arial"/>
        </w:rPr>
        <w:t xml:space="preserve"> </w:t>
      </w:r>
    </w:p>
    <w:p w14:paraId="20D61523" w14:textId="77777777" w:rsidR="000203A6" w:rsidRDefault="000203A6" w:rsidP="000203A6">
      <w:pPr>
        <w:pStyle w:val="ListParagraph"/>
        <w:numPr>
          <w:ilvl w:val="0"/>
          <w:numId w:val="25"/>
        </w:numPr>
        <w:spacing w:before="60" w:after="60"/>
        <w:contextualSpacing w:val="0"/>
        <w:rPr>
          <w:rFonts w:ascii="Calibri" w:hAnsi="Calibri" w:cs="Arial"/>
        </w:rPr>
      </w:pPr>
      <w:r w:rsidRPr="00FB22AC">
        <w:rPr>
          <w:rFonts w:ascii="Calibri" w:hAnsi="Calibri" w:cs="Arial"/>
          <w:highlight w:val="red"/>
        </w:rPr>
        <w:t>P: Seeking God is about your relationship with God</w:t>
      </w:r>
    </w:p>
    <w:p w14:paraId="4FF5918B"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jc w:val="center"/>
        <w:rPr>
          <w:rFonts w:ascii="Calibri" w:hAnsi="Calibri" w:cs="Arial"/>
        </w:rPr>
      </w:pPr>
      <w:r>
        <w:rPr>
          <w:rFonts w:ascii="Calibri" w:hAnsi="Calibri" w:cs="Arial"/>
        </w:rPr>
        <w:t xml:space="preserve">Seeking </w:t>
      </w:r>
      <w:r w:rsidRPr="007404CA">
        <w:rPr>
          <w:rFonts w:ascii="Calibri" w:hAnsi="Calibri" w:cs="Arial"/>
        </w:rPr>
        <w:t>God</w:t>
      </w:r>
      <w:r>
        <w:rPr>
          <w:rFonts w:ascii="Calibri" w:hAnsi="Calibri" w:cs="Arial"/>
        </w:rPr>
        <w:t xml:space="preserve"> is about your </w:t>
      </w:r>
      <w:r w:rsidRPr="007404CA">
        <w:rPr>
          <w:rFonts w:ascii="Calibri" w:hAnsi="Calibri" w:cs="Arial"/>
          <w:highlight w:val="yellow"/>
        </w:rPr>
        <w:t>relationship</w:t>
      </w:r>
      <w:r>
        <w:rPr>
          <w:rFonts w:ascii="Calibri" w:hAnsi="Calibri" w:cs="Arial"/>
        </w:rPr>
        <w:t xml:space="preserve"> with God.</w:t>
      </w:r>
    </w:p>
    <w:p w14:paraId="1ADD5352"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jc w:val="center"/>
        <w:rPr>
          <w:rFonts w:ascii="Calibri" w:hAnsi="Calibri" w:cs="Arial"/>
        </w:rPr>
      </w:pPr>
      <w:r>
        <w:rPr>
          <w:rFonts w:ascii="Calibri" w:hAnsi="Calibri" w:cs="Arial"/>
        </w:rPr>
        <w:t>______________________</w:t>
      </w:r>
    </w:p>
    <w:p w14:paraId="37D231C1" w14:textId="77777777" w:rsidR="000203A6" w:rsidRPr="000E79BF" w:rsidRDefault="000203A6" w:rsidP="000203A6">
      <w:pPr>
        <w:pStyle w:val="ListParagraph"/>
        <w:numPr>
          <w:ilvl w:val="0"/>
          <w:numId w:val="25"/>
        </w:numPr>
        <w:spacing w:before="60" w:after="60"/>
        <w:contextualSpacing w:val="0"/>
        <w:rPr>
          <w:rFonts w:ascii="Calibri" w:hAnsi="Calibri" w:cs="Arial"/>
        </w:rPr>
      </w:pPr>
      <w:r>
        <w:rPr>
          <w:rFonts w:ascii="Calibri" w:hAnsi="Calibri" w:cs="Arial"/>
        </w:rPr>
        <w:t>I</w:t>
      </w:r>
      <w:r w:rsidRPr="000E79BF">
        <w:rPr>
          <w:rFonts w:ascii="Calibri" w:hAnsi="Calibri" w:cs="Arial"/>
        </w:rPr>
        <w:t xml:space="preserve"> </w:t>
      </w:r>
      <w:r w:rsidRPr="00585DB9">
        <w:rPr>
          <w:rFonts w:ascii="Calibri" w:hAnsi="Calibri" w:cs="Arial"/>
        </w:rPr>
        <w:t>always read this as “seek God and God will provide for you.” But that’s not what he said. It’s bigger than that. It’s bigger than me. When I seek the things of God, not just God, he will take note.</w:t>
      </w:r>
    </w:p>
    <w:p w14:paraId="15CB7F19"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jc w:val="center"/>
        <w:rPr>
          <w:rFonts w:ascii="Calibri" w:hAnsi="Calibri" w:cs="Arial"/>
        </w:rPr>
      </w:pPr>
      <w:r>
        <w:rPr>
          <w:rFonts w:ascii="Calibri" w:hAnsi="Calibri" w:cs="Arial"/>
        </w:rPr>
        <w:t xml:space="preserve">Seeking </w:t>
      </w:r>
      <w:r w:rsidRPr="007404CA">
        <w:rPr>
          <w:rFonts w:ascii="Calibri" w:hAnsi="Calibri" w:cs="Arial"/>
        </w:rPr>
        <w:t>God</w:t>
      </w:r>
      <w:r>
        <w:rPr>
          <w:rFonts w:ascii="Calibri" w:hAnsi="Calibri" w:cs="Arial"/>
        </w:rPr>
        <w:t xml:space="preserve"> is about your </w:t>
      </w:r>
      <w:r w:rsidRPr="007404CA">
        <w:rPr>
          <w:rFonts w:ascii="Calibri" w:hAnsi="Calibri" w:cs="Arial"/>
          <w:highlight w:val="yellow"/>
        </w:rPr>
        <w:t>relationship</w:t>
      </w:r>
      <w:r>
        <w:rPr>
          <w:rFonts w:ascii="Calibri" w:hAnsi="Calibri" w:cs="Arial"/>
        </w:rPr>
        <w:t xml:space="preserve"> with God.</w:t>
      </w:r>
    </w:p>
    <w:p w14:paraId="3AD7AE96"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jc w:val="center"/>
        <w:rPr>
          <w:rFonts w:ascii="Calibri" w:hAnsi="Calibri" w:cs="Arial"/>
        </w:rPr>
      </w:pPr>
      <w:r>
        <w:rPr>
          <w:rFonts w:ascii="Calibri" w:hAnsi="Calibri" w:cs="Arial"/>
        </w:rPr>
        <w:t>______________________</w:t>
      </w:r>
    </w:p>
    <w:p w14:paraId="7F51756C"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jc w:val="center"/>
        <w:rPr>
          <w:rFonts w:ascii="Calibri" w:hAnsi="Calibri" w:cs="Arial"/>
        </w:rPr>
      </w:pPr>
      <w:r>
        <w:rPr>
          <w:rFonts w:ascii="Calibri" w:hAnsi="Calibri" w:cs="Arial"/>
        </w:rPr>
        <w:t xml:space="preserve">Seeking the </w:t>
      </w:r>
      <w:r w:rsidRPr="007404CA">
        <w:rPr>
          <w:rFonts w:ascii="Calibri" w:hAnsi="Calibri" w:cs="Arial"/>
        </w:rPr>
        <w:t xml:space="preserve">Kingdom of God is about </w:t>
      </w:r>
      <w:r w:rsidRPr="007404CA">
        <w:rPr>
          <w:rFonts w:ascii="Calibri" w:hAnsi="Calibri" w:cs="Arial"/>
        </w:rPr>
        <w:br/>
        <w:t xml:space="preserve">your </w:t>
      </w:r>
      <w:r w:rsidRPr="007404CA">
        <w:rPr>
          <w:rFonts w:ascii="Calibri" w:hAnsi="Calibri" w:cs="Arial"/>
          <w:highlight w:val="yellow"/>
        </w:rPr>
        <w:t>participation</w:t>
      </w:r>
      <w:r w:rsidRPr="007404CA">
        <w:rPr>
          <w:rFonts w:ascii="Calibri" w:hAnsi="Calibri" w:cs="Arial"/>
        </w:rPr>
        <w:t xml:space="preserve"> in something </w:t>
      </w:r>
      <w:r w:rsidRPr="007404CA">
        <w:rPr>
          <w:rFonts w:ascii="Calibri" w:hAnsi="Calibri" w:cs="Arial"/>
          <w:highlight w:val="yellow"/>
        </w:rPr>
        <w:t>much greater than you</w:t>
      </w:r>
      <w:r w:rsidRPr="007404CA">
        <w:rPr>
          <w:rFonts w:ascii="Calibri" w:hAnsi="Calibri" w:cs="Arial"/>
        </w:rPr>
        <w:t>.</w:t>
      </w:r>
    </w:p>
    <w:p w14:paraId="7312B4A1" w14:textId="77777777" w:rsidR="000203A6" w:rsidRDefault="000203A6" w:rsidP="000203A6">
      <w:pPr>
        <w:pStyle w:val="ListParagraph"/>
        <w:numPr>
          <w:ilvl w:val="0"/>
          <w:numId w:val="25"/>
        </w:numPr>
        <w:spacing w:before="60" w:after="60"/>
        <w:contextualSpacing w:val="0"/>
        <w:rPr>
          <w:rFonts w:ascii="Calibri" w:hAnsi="Calibri" w:cs="Arial"/>
        </w:rPr>
      </w:pPr>
      <w:r w:rsidRPr="00895EEC">
        <w:rPr>
          <w:rFonts w:ascii="Calibri" w:hAnsi="Calibri" w:cs="Arial"/>
          <w:b/>
        </w:rPr>
        <w:t xml:space="preserve">KINGDOM OF GOD: </w:t>
      </w:r>
      <w:r>
        <w:rPr>
          <w:rFonts w:ascii="Calibri" w:hAnsi="Calibri" w:cs="Arial"/>
        </w:rPr>
        <w:t xml:space="preserve">Seeking the Kingdom means seeking God and what God is doing. Seeking the things of God. Seeking the places of God. Seeking what God is up to in the world. </w:t>
      </w:r>
    </w:p>
    <w:p w14:paraId="2FA88331" w14:textId="77777777" w:rsidR="000203A6" w:rsidRPr="00FB22AC" w:rsidRDefault="000203A6" w:rsidP="000203A6">
      <w:pPr>
        <w:pStyle w:val="ListParagraph"/>
        <w:numPr>
          <w:ilvl w:val="0"/>
          <w:numId w:val="26"/>
        </w:numPr>
        <w:spacing w:before="60" w:after="60"/>
        <w:contextualSpacing w:val="0"/>
        <w:rPr>
          <w:rFonts w:ascii="Calibri" w:hAnsi="Calibri" w:cs="Arial"/>
        </w:rPr>
      </w:pPr>
      <w:r w:rsidRPr="00AE70C6">
        <w:rPr>
          <w:rFonts w:ascii="Calibri" w:hAnsi="Calibri" w:cs="Arial"/>
          <w:b/>
        </w:rPr>
        <w:lastRenderedPageBreak/>
        <w:t xml:space="preserve">OUR WORRY AND THE KINGDOM OF GOD: </w:t>
      </w:r>
      <w:r w:rsidRPr="009A1EFE">
        <w:rPr>
          <w:rFonts w:ascii="Calibri" w:hAnsi="Calibri" w:cs="Arial"/>
          <w:highlight w:val="red"/>
        </w:rPr>
        <w:t>Jesus understood that worry and participation in the Kingdom of God are connected.</w:t>
      </w:r>
      <w:r w:rsidRPr="002C02B0">
        <w:rPr>
          <w:rFonts w:ascii="Calibri" w:hAnsi="Calibri" w:cs="Arial"/>
        </w:rPr>
        <w:t xml:space="preserve"> </w:t>
      </w:r>
      <w:r w:rsidRPr="00387863">
        <w:rPr>
          <w:rFonts w:ascii="Calibri" w:hAnsi="Calibri" w:cs="Arial"/>
        </w:rPr>
        <w:t xml:space="preserve">Here’s </w:t>
      </w:r>
      <w:r>
        <w:rPr>
          <w:rFonts w:ascii="Calibri" w:hAnsi="Calibri" w:cs="Arial"/>
        </w:rPr>
        <w:t>what Jesus understood</w:t>
      </w:r>
      <w:r w:rsidRPr="00387863">
        <w:rPr>
          <w:rFonts w:ascii="Calibri" w:hAnsi="Calibri" w:cs="Arial"/>
        </w:rPr>
        <w:t xml:space="preserve">: </w:t>
      </w:r>
    </w:p>
    <w:p w14:paraId="6EBDCEA2" w14:textId="77777777" w:rsidR="000203A6" w:rsidRDefault="000203A6" w:rsidP="000203A6">
      <w:pPr>
        <w:pStyle w:val="ListParagraph"/>
        <w:spacing w:before="60" w:after="60"/>
        <w:ind w:left="360"/>
        <w:contextualSpacing w:val="0"/>
        <w:rPr>
          <w:rFonts w:ascii="Calibri" w:hAnsi="Calibri" w:cs="Arial"/>
        </w:rPr>
      </w:pPr>
      <w:r w:rsidRPr="00FB22AC">
        <w:rPr>
          <w:rFonts w:ascii="Calibri" w:hAnsi="Calibri" w:cs="Arial"/>
          <w:highlight w:val="red"/>
        </w:rPr>
        <w:t>P: Worry directs your heart to your kingdom rather than The Kingdom.</w:t>
      </w:r>
    </w:p>
    <w:p w14:paraId="02AD02E8"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jc w:val="center"/>
        <w:rPr>
          <w:rFonts w:ascii="Calibri" w:hAnsi="Calibri" w:cs="Arial"/>
        </w:rPr>
      </w:pPr>
      <w:r w:rsidRPr="00FB22AC">
        <w:rPr>
          <w:rFonts w:ascii="Calibri" w:hAnsi="Calibri" w:cs="Arial"/>
        </w:rPr>
        <w:t>Worry</w:t>
      </w:r>
      <w:r>
        <w:rPr>
          <w:rFonts w:ascii="Calibri" w:hAnsi="Calibri" w:cs="Arial"/>
        </w:rPr>
        <w:t xml:space="preserve"> directs your heart to </w:t>
      </w:r>
      <w:r>
        <w:rPr>
          <w:rFonts w:ascii="Calibri" w:hAnsi="Calibri" w:cs="Arial"/>
        </w:rPr>
        <w:br/>
      </w:r>
      <w:r w:rsidRPr="00FB22AC">
        <w:rPr>
          <w:rFonts w:ascii="Calibri" w:hAnsi="Calibri" w:cs="Arial"/>
          <w:highlight w:val="yellow"/>
        </w:rPr>
        <w:t>your kingdom</w:t>
      </w:r>
      <w:r>
        <w:rPr>
          <w:rFonts w:ascii="Calibri" w:hAnsi="Calibri" w:cs="Arial"/>
        </w:rPr>
        <w:t xml:space="preserve"> rather than </w:t>
      </w:r>
      <w:r>
        <w:rPr>
          <w:rFonts w:ascii="Calibri" w:hAnsi="Calibri" w:cs="Arial"/>
        </w:rPr>
        <w:br/>
      </w:r>
      <w:r w:rsidRPr="00FB22AC">
        <w:rPr>
          <w:rFonts w:ascii="Calibri" w:hAnsi="Calibri" w:cs="Arial"/>
          <w:highlight w:val="cyan"/>
        </w:rPr>
        <w:t>The Kingdom</w:t>
      </w:r>
      <w:r>
        <w:rPr>
          <w:rFonts w:ascii="Calibri" w:hAnsi="Calibri" w:cs="Arial"/>
        </w:rPr>
        <w:t>.</w:t>
      </w:r>
    </w:p>
    <w:p w14:paraId="4255410B" w14:textId="77777777" w:rsidR="000203A6" w:rsidRDefault="000203A6" w:rsidP="000203A6">
      <w:pPr>
        <w:pStyle w:val="ListParagraph"/>
        <w:numPr>
          <w:ilvl w:val="0"/>
          <w:numId w:val="25"/>
        </w:numPr>
        <w:spacing w:before="60" w:after="60"/>
        <w:contextualSpacing w:val="0"/>
        <w:rPr>
          <w:rFonts w:ascii="Calibri" w:hAnsi="Calibri" w:cs="Arial"/>
        </w:rPr>
      </w:pPr>
      <w:r>
        <w:rPr>
          <w:rFonts w:ascii="Calibri" w:hAnsi="Calibri" w:cs="Arial"/>
        </w:rPr>
        <w:t xml:space="preserve">Jesus wanted his followers to know they could seek the Kingdom of God freely, without worry. </w:t>
      </w:r>
    </w:p>
    <w:p w14:paraId="5BAD16C4" w14:textId="77777777" w:rsidR="000203A6" w:rsidRDefault="000203A6" w:rsidP="000203A6">
      <w:pPr>
        <w:spacing w:before="60" w:after="60"/>
        <w:rPr>
          <w:rFonts w:ascii="Calibri" w:hAnsi="Calibri" w:cs="Arial"/>
        </w:rPr>
      </w:pPr>
    </w:p>
    <w:p w14:paraId="1A4F50E5" w14:textId="77777777" w:rsidR="000203A6" w:rsidRPr="00CF0AF3" w:rsidRDefault="000203A6" w:rsidP="000203A6">
      <w:pPr>
        <w:spacing w:before="60" w:after="60"/>
        <w:rPr>
          <w:rFonts w:ascii="Calibri" w:hAnsi="Calibri" w:cs="Arial"/>
          <w:i/>
        </w:rPr>
      </w:pPr>
      <w:r w:rsidRPr="001D14DF">
        <w:rPr>
          <w:rFonts w:ascii="Calibri" w:hAnsi="Calibri" w:cs="Arial"/>
          <w:i/>
          <w:highlight w:val="red"/>
        </w:rPr>
        <w:t>TRANSITION: And do you know what version of worry keeps us from seeking the Kingdom of God more than any other worry? FINANCIAL.</w:t>
      </w:r>
      <w:r>
        <w:rPr>
          <w:rFonts w:ascii="Calibri" w:hAnsi="Calibri" w:cs="Arial"/>
          <w:i/>
        </w:rPr>
        <w:t xml:space="preserve"> </w:t>
      </w:r>
    </w:p>
    <w:p w14:paraId="6FDF260C" w14:textId="77777777" w:rsidR="000203A6" w:rsidRDefault="000203A6" w:rsidP="000203A6">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0203A6" w:rsidRPr="00C8084D" w14:paraId="10A2FCEC" w14:textId="77777777" w:rsidTr="00BF5FF6">
        <w:tc>
          <w:tcPr>
            <w:tcW w:w="9576" w:type="dxa"/>
            <w:shd w:val="clear" w:color="auto" w:fill="000000"/>
          </w:tcPr>
          <w:p w14:paraId="5EC397CA" w14:textId="6AACEBF5" w:rsidR="000203A6" w:rsidRPr="00C8084D" w:rsidRDefault="000203A6" w:rsidP="00F07158">
            <w:pPr>
              <w:spacing w:before="60" w:after="60"/>
              <w:rPr>
                <w:rFonts w:ascii="Calibri" w:hAnsi="Calibri" w:cs="Arial"/>
                <w:b/>
                <w:color w:val="FFFFFF" w:themeColor="background1"/>
              </w:rPr>
            </w:pPr>
            <w:r w:rsidRPr="00C8084D">
              <w:rPr>
                <w:rFonts w:ascii="Calibri" w:hAnsi="Calibri" w:cs="Arial"/>
                <w:b/>
                <w:color w:val="FFFFFF" w:themeColor="background1"/>
              </w:rPr>
              <w:t xml:space="preserve">TENSION </w:t>
            </w:r>
            <w:r>
              <w:rPr>
                <w:rFonts w:ascii="Calibri" w:hAnsi="Calibri" w:cs="Arial"/>
                <w:color w:val="FFFFFF" w:themeColor="background1"/>
              </w:rPr>
              <w:t xml:space="preserve">– </w:t>
            </w:r>
            <w:r w:rsidR="00F07158">
              <w:rPr>
                <w:rFonts w:ascii="Calibri" w:hAnsi="Calibri" w:cs="Arial"/>
                <w:color w:val="FFFFFF" w:themeColor="background1"/>
              </w:rPr>
              <w:t>Financial worry is perhaps the greatest of our worries</w:t>
            </w:r>
            <w:r>
              <w:rPr>
                <w:rFonts w:ascii="Calibri" w:hAnsi="Calibri" w:cs="Arial"/>
                <w:color w:val="FFFFFF" w:themeColor="background1"/>
              </w:rPr>
              <w:t xml:space="preserve">. </w:t>
            </w:r>
          </w:p>
        </w:tc>
      </w:tr>
    </w:tbl>
    <w:p w14:paraId="7EA09A24" w14:textId="4FCA282F" w:rsidR="00E2443C" w:rsidRDefault="00E2443C" w:rsidP="00E2443C">
      <w:pPr>
        <w:spacing w:before="60" w:after="60"/>
        <w:rPr>
          <w:rFonts w:ascii="Calibri" w:hAnsi="Calibri" w:cs="Arial"/>
        </w:rPr>
      </w:pPr>
    </w:p>
    <w:p w14:paraId="1974638D" w14:textId="26398C81" w:rsidR="00E2443C" w:rsidRPr="00E2443C" w:rsidRDefault="00E2443C" w:rsidP="00E2443C">
      <w:pPr>
        <w:spacing w:before="60" w:after="60"/>
        <w:rPr>
          <w:rFonts w:ascii="Calibri" w:hAnsi="Calibri" w:cs="Arial"/>
        </w:rPr>
      </w:pPr>
      <w:r w:rsidRPr="001910E5">
        <w:rPr>
          <w:rFonts w:ascii="Calibri" w:hAnsi="Calibri" w:cs="Arial"/>
          <w:b/>
          <w:bCs/>
          <w:i/>
          <w:iCs/>
          <w:color w:val="0070C0"/>
        </w:rPr>
        <w:t>NOTE:</w:t>
      </w:r>
      <w:r>
        <w:rPr>
          <w:rFonts w:ascii="Calibri" w:hAnsi="Calibri" w:cs="Arial"/>
          <w:color w:val="0070C0"/>
        </w:rPr>
        <w:t xml:space="preserve"> TENSION: It does not require much to establish this tension. You probably noticed the end of the CONNECTION sounded a bit like TESION. That was on purpose. I wanted to </w:t>
      </w:r>
      <w:r w:rsidR="00DD05E9">
        <w:rPr>
          <w:rFonts w:ascii="Calibri" w:hAnsi="Calibri" w:cs="Arial"/>
          <w:color w:val="0070C0"/>
        </w:rPr>
        <w:t>introduce</w:t>
      </w:r>
      <w:r>
        <w:rPr>
          <w:rFonts w:ascii="Calibri" w:hAnsi="Calibri" w:cs="Arial"/>
          <w:color w:val="0070C0"/>
        </w:rPr>
        <w:t xml:space="preserve"> the broader tension of “worry” before pinpointing financial worry. </w:t>
      </w:r>
    </w:p>
    <w:p w14:paraId="10B19828" w14:textId="77777777" w:rsidR="00E2443C" w:rsidRDefault="00E2443C" w:rsidP="00E2443C">
      <w:pPr>
        <w:pStyle w:val="ListParagraph"/>
        <w:spacing w:before="60" w:after="60"/>
        <w:ind w:left="360"/>
        <w:contextualSpacing w:val="0"/>
        <w:rPr>
          <w:rFonts w:ascii="Calibri" w:hAnsi="Calibri" w:cs="Arial"/>
        </w:rPr>
      </w:pPr>
    </w:p>
    <w:p w14:paraId="57CDA9B9" w14:textId="006004B1" w:rsidR="000203A6" w:rsidRPr="00F07158" w:rsidRDefault="000203A6" w:rsidP="00F07158">
      <w:pPr>
        <w:pStyle w:val="ListParagraph"/>
        <w:numPr>
          <w:ilvl w:val="0"/>
          <w:numId w:val="34"/>
        </w:numPr>
        <w:spacing w:before="60" w:after="60"/>
        <w:contextualSpacing w:val="0"/>
        <w:rPr>
          <w:rFonts w:ascii="Calibri" w:hAnsi="Calibri" w:cs="Arial"/>
        </w:rPr>
      </w:pPr>
      <w:r w:rsidRPr="00F07158">
        <w:rPr>
          <w:rFonts w:ascii="Calibri" w:hAnsi="Calibri" w:cs="Arial"/>
        </w:rPr>
        <w:t>The one worry above all other worries working against our participation in the Kingdom of God is FINACIAL WORRY</w:t>
      </w:r>
    </w:p>
    <w:p w14:paraId="07F4FCB2" w14:textId="77777777" w:rsidR="000203A6" w:rsidRPr="002D5210" w:rsidRDefault="000203A6" w:rsidP="00F07158">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sidRPr="002D5210">
        <w:rPr>
          <w:rFonts w:ascii="Calibri" w:hAnsi="Calibri" w:cs="Arial"/>
          <w:highlight w:val="yellow"/>
        </w:rPr>
        <w:t>FINANCIAL</w:t>
      </w:r>
      <w:r w:rsidRPr="002D5210">
        <w:rPr>
          <w:rFonts w:ascii="Calibri" w:hAnsi="Calibri" w:cs="Arial"/>
        </w:rPr>
        <w:t xml:space="preserve"> WORRY</w:t>
      </w:r>
    </w:p>
    <w:p w14:paraId="5C8EEE03" w14:textId="1AE361C5" w:rsidR="000203A6" w:rsidRPr="00F07158" w:rsidRDefault="000203A6" w:rsidP="00F07158">
      <w:pPr>
        <w:pStyle w:val="ListParagraph"/>
        <w:numPr>
          <w:ilvl w:val="0"/>
          <w:numId w:val="34"/>
        </w:numPr>
        <w:spacing w:before="60" w:after="60"/>
        <w:contextualSpacing w:val="0"/>
        <w:rPr>
          <w:rFonts w:ascii="Calibri" w:hAnsi="Calibri" w:cs="Arial"/>
        </w:rPr>
      </w:pPr>
      <w:r w:rsidRPr="00F07158">
        <w:rPr>
          <w:rFonts w:ascii="Calibri" w:hAnsi="Calibri" w:cs="Arial"/>
          <w:b/>
        </w:rPr>
        <w:t>FINANCIAL WORRY:</w:t>
      </w:r>
      <w:r w:rsidRPr="00F07158">
        <w:rPr>
          <w:rFonts w:ascii="Calibri" w:hAnsi="Calibri" w:cs="Arial"/>
        </w:rPr>
        <w:t xml:space="preserve"> </w:t>
      </w:r>
      <w:r w:rsidRPr="00F07158">
        <w:rPr>
          <w:rFonts w:ascii="Calibri" w:hAnsi="Calibri" w:cs="Arial"/>
          <w:highlight w:val="red"/>
        </w:rPr>
        <w:t>Financial worry is one of the most debilitating worries in our world</w:t>
      </w:r>
      <w:r w:rsidRPr="00F07158">
        <w:rPr>
          <w:rFonts w:ascii="Calibri" w:hAnsi="Calibri" w:cs="Arial"/>
        </w:rPr>
        <w:t>. If you’ve ever lost a job, lost retirement, lost a house… you understand more than anyone how much we should be worried. After all, we worry about the unknowns of life, and financially, there are a lot of unknowns.</w:t>
      </w:r>
    </w:p>
    <w:p w14:paraId="69E89CE8" w14:textId="77777777" w:rsidR="00F07158" w:rsidRDefault="000203A6" w:rsidP="00F07158">
      <w:pPr>
        <w:pStyle w:val="ListParagraph"/>
        <w:numPr>
          <w:ilvl w:val="0"/>
          <w:numId w:val="34"/>
        </w:numPr>
        <w:spacing w:before="60" w:after="60"/>
        <w:contextualSpacing w:val="0"/>
        <w:rPr>
          <w:rFonts w:ascii="Calibri" w:hAnsi="Calibri" w:cs="Arial"/>
        </w:rPr>
      </w:pPr>
      <w:r w:rsidRPr="00F07158">
        <w:rPr>
          <w:rFonts w:ascii="Calibri" w:hAnsi="Calibri" w:cs="Arial"/>
          <w:b/>
        </w:rPr>
        <w:t>KEEPS US FROM SEEKING:</w:t>
      </w:r>
      <w:r w:rsidRPr="00F07158">
        <w:rPr>
          <w:rFonts w:ascii="Calibri" w:hAnsi="Calibri" w:cs="Arial"/>
        </w:rPr>
        <w:t xml:space="preserve"> Here’s what Jesus understood so well: Financial worry doesn’t just debilitate us personally; it works directly against our ability to “seek first the Kingdom of God.” </w:t>
      </w:r>
    </w:p>
    <w:p w14:paraId="2E1EE068" w14:textId="01385A30" w:rsidR="000203A6" w:rsidRPr="00F07158" w:rsidRDefault="000203A6" w:rsidP="00F07158">
      <w:pPr>
        <w:pStyle w:val="ListParagraph"/>
        <w:numPr>
          <w:ilvl w:val="0"/>
          <w:numId w:val="34"/>
        </w:numPr>
        <w:spacing w:before="60" w:after="60"/>
        <w:contextualSpacing w:val="0"/>
        <w:rPr>
          <w:rFonts w:ascii="Calibri" w:hAnsi="Calibri" w:cs="Arial"/>
        </w:rPr>
      </w:pPr>
      <w:r w:rsidRPr="00F07158">
        <w:rPr>
          <w:rFonts w:ascii="Calibri" w:hAnsi="Calibri" w:cs="Arial"/>
          <w:b/>
        </w:rPr>
        <w:t>Jesus wants to free us from worry…</w:t>
      </w:r>
      <w:r w:rsidRPr="00F07158">
        <w:rPr>
          <w:rFonts w:ascii="Calibri" w:hAnsi="Calibri" w:cs="Arial"/>
        </w:rPr>
        <w:t xml:space="preserve">all worry. </w:t>
      </w:r>
      <w:r w:rsidRPr="00F07158">
        <w:rPr>
          <w:rFonts w:ascii="Calibri" w:hAnsi="Calibri" w:cs="Arial"/>
          <w:highlight w:val="red"/>
        </w:rPr>
        <w:t>Jesus wants you to be free from financial worry.</w:t>
      </w:r>
      <w:r w:rsidRPr="00F07158">
        <w:rPr>
          <w:rFonts w:ascii="Calibri" w:hAnsi="Calibri" w:cs="Arial"/>
        </w:rPr>
        <w:t xml:space="preserve"> Jesus wants you to be free to seek the Kingdom of God. </w:t>
      </w:r>
    </w:p>
    <w:p w14:paraId="7193CD85" w14:textId="77777777" w:rsidR="000203A6" w:rsidRDefault="000203A6" w:rsidP="00F07158">
      <w:pPr>
        <w:spacing w:before="60" w:after="60"/>
        <w:rPr>
          <w:rFonts w:ascii="Calibri" w:hAnsi="Calibri" w:cs="Arial"/>
          <w:i/>
        </w:rPr>
      </w:pPr>
      <w:r>
        <w:rPr>
          <w:rFonts w:ascii="Calibri" w:hAnsi="Calibri" w:cs="Arial"/>
        </w:rPr>
        <w:br/>
      </w:r>
      <w:r w:rsidRPr="00740D19">
        <w:rPr>
          <w:rFonts w:ascii="Calibri" w:hAnsi="Calibri" w:cs="Arial"/>
          <w:i/>
          <w:highlight w:val="red"/>
        </w:rPr>
        <w:t>TRANSITION: What we are about to see is that’s way more a heart issue than a money issue.</w:t>
      </w:r>
      <w:r>
        <w:rPr>
          <w:rFonts w:ascii="Calibri" w:hAnsi="Calibri" w:cs="Arial"/>
          <w:i/>
        </w:rPr>
        <w:t xml:space="preserve"> In fact – maybe you didn’t know this – financial worry is the WHY behind Jesus’ teaching on worry. </w:t>
      </w:r>
    </w:p>
    <w:p w14:paraId="4E405C0E" w14:textId="77777777" w:rsidR="000203A6" w:rsidRPr="00AA7419" w:rsidRDefault="000203A6" w:rsidP="00F07158">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0203A6" w:rsidRPr="00C8084D" w14:paraId="3FFE7BC5" w14:textId="77777777" w:rsidTr="00BF5FF6">
        <w:tc>
          <w:tcPr>
            <w:tcW w:w="9576" w:type="dxa"/>
            <w:shd w:val="clear" w:color="auto" w:fill="000000"/>
          </w:tcPr>
          <w:p w14:paraId="16185EEE" w14:textId="383D62A8" w:rsidR="000203A6" w:rsidRPr="00C8084D" w:rsidRDefault="00E2443C" w:rsidP="00BF5FF6">
            <w:pPr>
              <w:spacing w:before="60" w:after="60"/>
              <w:rPr>
                <w:rFonts w:ascii="Calibri" w:hAnsi="Calibri" w:cs="Arial"/>
                <w:b/>
                <w:color w:val="FFFFFF" w:themeColor="background1"/>
              </w:rPr>
            </w:pPr>
            <w:r>
              <w:rPr>
                <w:rFonts w:ascii="Calibri" w:hAnsi="Calibri" w:cs="Arial"/>
                <w:b/>
                <w:color w:val="FFFFFF" w:themeColor="background1"/>
              </w:rPr>
              <w:t>FOUNDATION</w:t>
            </w:r>
            <w:r w:rsidR="000203A6" w:rsidRPr="00C8084D">
              <w:rPr>
                <w:rFonts w:ascii="Calibri" w:hAnsi="Calibri" w:cs="Arial"/>
                <w:b/>
                <w:color w:val="FFFFFF" w:themeColor="background1"/>
              </w:rPr>
              <w:t xml:space="preserve"> </w:t>
            </w:r>
            <w:r w:rsidR="000203A6">
              <w:rPr>
                <w:rFonts w:ascii="Calibri" w:hAnsi="Calibri" w:cs="Arial"/>
                <w:color w:val="FFFFFF" w:themeColor="background1"/>
              </w:rPr>
              <w:t xml:space="preserve">– </w:t>
            </w:r>
            <w:r>
              <w:rPr>
                <w:rFonts w:ascii="Calibri" w:hAnsi="Calibri" w:cs="Arial"/>
                <w:color w:val="FFFFFF" w:themeColor="background1"/>
              </w:rPr>
              <w:t xml:space="preserve">Directing our heart is better than listening to our heart. </w:t>
            </w:r>
            <w:r w:rsidR="000203A6">
              <w:rPr>
                <w:rFonts w:ascii="Calibri" w:hAnsi="Calibri" w:cs="Arial"/>
                <w:color w:val="FFFFFF" w:themeColor="background1"/>
              </w:rPr>
              <w:t xml:space="preserve"> </w:t>
            </w:r>
          </w:p>
        </w:tc>
      </w:tr>
    </w:tbl>
    <w:p w14:paraId="20DF0DF5" w14:textId="77777777" w:rsidR="000203A6" w:rsidRDefault="000203A6" w:rsidP="00E2443C">
      <w:pPr>
        <w:pStyle w:val="ListParagraph"/>
        <w:numPr>
          <w:ilvl w:val="0"/>
          <w:numId w:val="35"/>
        </w:numPr>
        <w:spacing w:before="60" w:after="60"/>
        <w:contextualSpacing w:val="0"/>
        <w:rPr>
          <w:rFonts w:ascii="Calibri" w:hAnsi="Calibri" w:cs="Arial"/>
        </w:rPr>
      </w:pPr>
      <w:r w:rsidRPr="00F97A45">
        <w:rPr>
          <w:rFonts w:ascii="Calibri" w:hAnsi="Calibri" w:cs="Arial"/>
          <w:highlight w:val="red"/>
        </w:rPr>
        <w:t>TRUTH: The reason Jesus taught on worry is because he had just told them to do something that immediately caused them to worry.</w:t>
      </w:r>
      <w:r>
        <w:rPr>
          <w:rFonts w:ascii="Calibri" w:hAnsi="Calibri" w:cs="Arial"/>
        </w:rPr>
        <w:t xml:space="preserve"> That’s why it started with “</w:t>
      </w:r>
      <w:r w:rsidRPr="004E3319">
        <w:rPr>
          <w:rFonts w:ascii="Calibri" w:hAnsi="Calibri" w:cs="Arial"/>
        </w:rPr>
        <w:t xml:space="preserve">“That is why I tell you </w:t>
      </w:r>
      <w:r w:rsidRPr="004E3319">
        <w:rPr>
          <w:rFonts w:ascii="Calibri" w:hAnsi="Calibri" w:cs="Arial"/>
        </w:rPr>
        <w:lastRenderedPageBreak/>
        <w:t>not to worry</w:t>
      </w:r>
      <w:r>
        <w:rPr>
          <w:rFonts w:ascii="Calibri" w:hAnsi="Calibri" w:cs="Arial"/>
        </w:rPr>
        <w:t xml:space="preserve">…” We often miss where he started, but that’s really the key to the rest of the teaching. </w:t>
      </w:r>
    </w:p>
    <w:p w14:paraId="28273E3B" w14:textId="77777777" w:rsidR="000203A6" w:rsidRPr="002D3030" w:rsidRDefault="000203A6" w:rsidP="000203A6">
      <w:pPr>
        <w:pStyle w:val="ListParagraph"/>
        <w:spacing w:before="60" w:after="60"/>
        <w:ind w:left="360"/>
        <w:contextualSpacing w:val="0"/>
        <w:rPr>
          <w:rFonts w:ascii="Calibri" w:hAnsi="Calibri" w:cs="Arial"/>
        </w:rPr>
      </w:pPr>
      <w:r w:rsidRPr="002D3030">
        <w:rPr>
          <w:rFonts w:ascii="Calibri" w:hAnsi="Calibri" w:cs="Arial"/>
        </w:rPr>
        <w:t xml:space="preserve">We need to back up to verse 19 in this teaching to fully understand why Jesus felt compelled to remind them (and us) not to worry. Here’s how </w:t>
      </w:r>
      <w:r>
        <w:rPr>
          <w:rFonts w:ascii="Calibri" w:hAnsi="Calibri" w:cs="Arial"/>
        </w:rPr>
        <w:t>the teaching from Jesus</w:t>
      </w:r>
      <w:r w:rsidRPr="002D3030">
        <w:rPr>
          <w:rFonts w:ascii="Calibri" w:hAnsi="Calibri" w:cs="Arial"/>
        </w:rPr>
        <w:t xml:space="preserve"> begins: </w:t>
      </w:r>
    </w:p>
    <w:p w14:paraId="048B2931" w14:textId="77777777" w:rsidR="000203A6" w:rsidRPr="00FF209D"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b/>
        </w:rPr>
      </w:pPr>
      <w:r>
        <w:rPr>
          <w:rFonts w:ascii="Calibri" w:hAnsi="Calibri" w:cs="Arial"/>
          <w:b/>
        </w:rPr>
        <w:t>Matthew 6:19-33 </w:t>
      </w:r>
      <w:r w:rsidRPr="00FF209D">
        <w:rPr>
          <w:rFonts w:ascii="Calibri" w:hAnsi="Calibri" w:cs="Arial"/>
          <w:b/>
        </w:rPr>
        <w:t>(NLT)</w:t>
      </w:r>
    </w:p>
    <w:p w14:paraId="69B7E26A"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136845">
        <w:rPr>
          <w:rFonts w:ascii="Calibri" w:hAnsi="Calibri" w:cs="Arial"/>
          <w:b/>
          <w:bCs/>
          <w:vertAlign w:val="superscript"/>
        </w:rPr>
        <w:t>19 </w:t>
      </w:r>
      <w:r w:rsidRPr="00136845">
        <w:rPr>
          <w:rFonts w:ascii="Calibri" w:hAnsi="Calibri" w:cs="Arial"/>
        </w:rPr>
        <w:t xml:space="preserve">“Don’t store up </w:t>
      </w:r>
      <w:r w:rsidRPr="001A142E">
        <w:rPr>
          <w:rFonts w:ascii="Calibri" w:hAnsi="Calibri" w:cs="Arial"/>
          <w:highlight w:val="yellow"/>
        </w:rPr>
        <w:t>treasures here on earth</w:t>
      </w:r>
      <w:r w:rsidRPr="00136845">
        <w:rPr>
          <w:rFonts w:ascii="Calibri" w:hAnsi="Calibri" w:cs="Arial"/>
        </w:rPr>
        <w:t>, where moths eat them and rust destroys them, and where thieves break in and steal. </w:t>
      </w:r>
    </w:p>
    <w:p w14:paraId="4E75DD64" w14:textId="77777777" w:rsidR="000203A6" w:rsidRDefault="000203A6" w:rsidP="000203A6">
      <w:pPr>
        <w:pStyle w:val="ListParagraph"/>
        <w:numPr>
          <w:ilvl w:val="0"/>
          <w:numId w:val="23"/>
        </w:numPr>
        <w:spacing w:before="60" w:after="60"/>
        <w:contextualSpacing w:val="0"/>
        <w:rPr>
          <w:rFonts w:ascii="Calibri" w:hAnsi="Calibri" w:cs="Arial"/>
        </w:rPr>
      </w:pPr>
      <w:r w:rsidRPr="00FB1653">
        <w:rPr>
          <w:rFonts w:ascii="Calibri" w:hAnsi="Calibri" w:cs="Arial"/>
          <w:b/>
        </w:rPr>
        <w:t>EARTHLY TREASURE:</w:t>
      </w:r>
      <w:r>
        <w:rPr>
          <w:rFonts w:ascii="Calibri" w:hAnsi="Calibri" w:cs="Arial"/>
        </w:rPr>
        <w:t xml:space="preserve"> Extra stuff. Don’t “store” up for yourself more than you </w:t>
      </w:r>
      <w:proofErr w:type="gramStart"/>
      <w:r>
        <w:rPr>
          <w:rFonts w:ascii="Calibri" w:hAnsi="Calibri" w:cs="Arial"/>
        </w:rPr>
        <w:t>needs</w:t>
      </w:r>
      <w:proofErr w:type="gramEnd"/>
      <w:r>
        <w:rPr>
          <w:rFonts w:ascii="Calibri" w:hAnsi="Calibri" w:cs="Arial"/>
        </w:rPr>
        <w:t xml:space="preserve">. </w:t>
      </w:r>
    </w:p>
    <w:p w14:paraId="1ABB19DA" w14:textId="77777777" w:rsidR="000203A6" w:rsidRPr="00213EA2" w:rsidRDefault="000203A6" w:rsidP="000203A6">
      <w:pPr>
        <w:pStyle w:val="ListParagraph"/>
        <w:numPr>
          <w:ilvl w:val="0"/>
          <w:numId w:val="23"/>
        </w:numPr>
        <w:spacing w:before="60" w:after="60"/>
        <w:contextualSpacing w:val="0"/>
        <w:rPr>
          <w:rFonts w:ascii="Calibri" w:hAnsi="Calibri" w:cs="Arial"/>
        </w:rPr>
      </w:pPr>
      <w:r>
        <w:rPr>
          <w:rFonts w:ascii="Calibri" w:hAnsi="Calibri" w:cs="Arial"/>
        </w:rPr>
        <w:t xml:space="preserve">Instead: </w:t>
      </w:r>
    </w:p>
    <w:p w14:paraId="16DB6F7A"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136845">
        <w:rPr>
          <w:rFonts w:ascii="Calibri" w:hAnsi="Calibri" w:cs="Arial"/>
          <w:b/>
          <w:bCs/>
          <w:vertAlign w:val="superscript"/>
        </w:rPr>
        <w:t>20 </w:t>
      </w:r>
      <w:r w:rsidRPr="00136845">
        <w:rPr>
          <w:rFonts w:ascii="Calibri" w:hAnsi="Calibri" w:cs="Arial"/>
        </w:rPr>
        <w:t xml:space="preserve">Store your </w:t>
      </w:r>
      <w:r w:rsidRPr="001A142E">
        <w:rPr>
          <w:rFonts w:ascii="Calibri" w:hAnsi="Calibri" w:cs="Arial"/>
          <w:highlight w:val="yellow"/>
        </w:rPr>
        <w:t>treasures in heaven</w:t>
      </w:r>
      <w:r w:rsidRPr="00136845">
        <w:rPr>
          <w:rFonts w:ascii="Calibri" w:hAnsi="Calibri" w:cs="Arial"/>
        </w:rPr>
        <w:t>, where moths and rust cannot destroy, and thieves do not break in and steal. </w:t>
      </w:r>
    </w:p>
    <w:p w14:paraId="5675310B" w14:textId="2E70D98F" w:rsidR="000203A6" w:rsidRPr="00D31AAE" w:rsidRDefault="000203A6" w:rsidP="000203A6">
      <w:pPr>
        <w:pStyle w:val="ListParagraph"/>
        <w:numPr>
          <w:ilvl w:val="0"/>
          <w:numId w:val="23"/>
        </w:numPr>
        <w:spacing w:before="60" w:after="60"/>
        <w:contextualSpacing w:val="0"/>
        <w:rPr>
          <w:rFonts w:ascii="Calibri" w:hAnsi="Calibri" w:cs="Arial"/>
        </w:rPr>
      </w:pPr>
      <w:r w:rsidRPr="009A5216">
        <w:rPr>
          <w:rFonts w:ascii="Calibri" w:hAnsi="Calibri" w:cs="Arial"/>
          <w:b/>
        </w:rPr>
        <w:t xml:space="preserve">HEAVENLY TREASURE: </w:t>
      </w:r>
      <w:r>
        <w:rPr>
          <w:rFonts w:ascii="Calibri" w:hAnsi="Calibri" w:cs="Arial"/>
        </w:rPr>
        <w:t xml:space="preserve">Make payments on things that are beyond this world. Contribute to things bigger than your world. </w:t>
      </w:r>
    </w:p>
    <w:p w14:paraId="68E752AD" w14:textId="1E0CF1A3" w:rsidR="000203A6" w:rsidRDefault="000203A6" w:rsidP="000203A6">
      <w:pPr>
        <w:pStyle w:val="ListParagraph"/>
        <w:numPr>
          <w:ilvl w:val="0"/>
          <w:numId w:val="22"/>
        </w:numPr>
        <w:spacing w:before="60" w:after="60"/>
        <w:contextualSpacing w:val="0"/>
        <w:rPr>
          <w:rFonts w:ascii="Calibri" w:hAnsi="Calibri" w:cs="Arial"/>
        </w:rPr>
      </w:pPr>
      <w:r w:rsidRPr="00D86DCB">
        <w:rPr>
          <w:rFonts w:ascii="Calibri" w:hAnsi="Calibri" w:cs="Arial"/>
          <w:highlight w:val="red"/>
        </w:rPr>
        <w:t>But Jesus knows this is a heart issue, not a treasure issue.</w:t>
      </w:r>
      <w:r>
        <w:rPr>
          <w:rFonts w:ascii="Calibri" w:hAnsi="Calibri" w:cs="Arial"/>
        </w:rPr>
        <w:t xml:space="preserve"> Storing treasure in heaven versus the earth is a heart issue. </w:t>
      </w:r>
      <w:proofErr w:type="gramStart"/>
      <w:r>
        <w:rPr>
          <w:rFonts w:ascii="Calibri" w:hAnsi="Calibri" w:cs="Arial"/>
        </w:rPr>
        <w:t>So</w:t>
      </w:r>
      <w:proofErr w:type="gramEnd"/>
      <w:r>
        <w:rPr>
          <w:rFonts w:ascii="Calibri" w:hAnsi="Calibri" w:cs="Arial"/>
        </w:rPr>
        <w:t xml:space="preserve"> he tells us: </w:t>
      </w:r>
      <w:r w:rsidRPr="006D681D">
        <w:rPr>
          <w:rFonts w:ascii="Calibri" w:hAnsi="Calibri" w:cs="Arial"/>
          <w:highlight w:val="red"/>
        </w:rPr>
        <w:t>ROXETTE “Listen to your heart…”</w:t>
      </w:r>
    </w:p>
    <w:p w14:paraId="719EB9AD" w14:textId="49BC386A" w:rsidR="002F7DF3" w:rsidRPr="002F7DF3" w:rsidRDefault="002F7DF3" w:rsidP="002F7DF3">
      <w:pPr>
        <w:spacing w:before="60" w:after="60"/>
        <w:rPr>
          <w:rFonts w:ascii="Calibri" w:hAnsi="Calibri" w:cs="Arial"/>
          <w:b/>
          <w:bCs/>
        </w:rPr>
      </w:pPr>
      <w:r w:rsidRPr="001910E5">
        <w:rPr>
          <w:rFonts w:ascii="Calibri" w:hAnsi="Calibri" w:cs="Arial"/>
          <w:b/>
          <w:bCs/>
          <w:i/>
          <w:iCs/>
          <w:color w:val="0070C0"/>
        </w:rPr>
        <w:t>NOTE:</w:t>
      </w:r>
      <w:r>
        <w:rPr>
          <w:rFonts w:ascii="Calibri" w:hAnsi="Calibri" w:cs="Arial"/>
          <w:color w:val="0070C0"/>
        </w:rPr>
        <w:t xml:space="preserve"> I used a line from a song, pretending it was scripture, to grab people attention. This is a fun and useful technique to engage people into the core principle of the FOUNATION. </w:t>
      </w:r>
    </w:p>
    <w:p w14:paraId="0D5BB554" w14:textId="5626728F" w:rsidR="000203A6" w:rsidRDefault="004556A1"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Pr>
          <w:rFonts w:ascii="Calibri" w:hAnsi="Calibri" w:cs="Arial"/>
        </w:rPr>
        <w:t>“</w:t>
      </w:r>
      <w:r w:rsidR="000203A6" w:rsidRPr="00C40D1B">
        <w:rPr>
          <w:rFonts w:ascii="Calibri" w:hAnsi="Calibri" w:cs="Arial"/>
        </w:rPr>
        <w:t xml:space="preserve">Listen to your </w:t>
      </w:r>
      <w:r w:rsidR="000203A6" w:rsidRPr="00A057CC">
        <w:rPr>
          <w:rFonts w:ascii="Calibri" w:hAnsi="Calibri" w:cs="Arial"/>
          <w:highlight w:val="yellow"/>
        </w:rPr>
        <w:t xml:space="preserve">heart </w:t>
      </w:r>
      <w:r w:rsidR="000203A6" w:rsidRPr="00C40D1B">
        <w:rPr>
          <w:rFonts w:ascii="Calibri" w:hAnsi="Calibri" w:cs="Arial"/>
        </w:rPr>
        <w:t>when he's calling for you. </w:t>
      </w:r>
      <w:r w:rsidR="000203A6" w:rsidRPr="00C40D1B">
        <w:rPr>
          <w:rFonts w:ascii="Calibri" w:hAnsi="Calibri" w:cs="Arial"/>
        </w:rPr>
        <w:br/>
        <w:t xml:space="preserve">Listen to your </w:t>
      </w:r>
      <w:r w:rsidR="000203A6" w:rsidRPr="00A057CC">
        <w:rPr>
          <w:rFonts w:ascii="Calibri" w:hAnsi="Calibri" w:cs="Arial"/>
          <w:highlight w:val="yellow"/>
        </w:rPr>
        <w:t xml:space="preserve">heart </w:t>
      </w:r>
      <w:r w:rsidR="000203A6" w:rsidRPr="00C40D1B">
        <w:rPr>
          <w:rFonts w:ascii="Calibri" w:hAnsi="Calibri" w:cs="Arial"/>
        </w:rPr>
        <w:t xml:space="preserve">there's </w:t>
      </w:r>
      <w:r w:rsidR="000203A6" w:rsidRPr="00A057CC">
        <w:rPr>
          <w:rFonts w:ascii="Calibri" w:hAnsi="Calibri" w:cs="Arial"/>
          <w:highlight w:val="cyan"/>
        </w:rPr>
        <w:t>nothing else</w:t>
      </w:r>
      <w:r w:rsidR="000203A6" w:rsidRPr="00C40D1B">
        <w:rPr>
          <w:rFonts w:ascii="Calibri" w:hAnsi="Calibri" w:cs="Arial"/>
        </w:rPr>
        <w:t xml:space="preserve"> you can do.</w:t>
      </w:r>
      <w:r>
        <w:rPr>
          <w:rFonts w:ascii="Calibri" w:hAnsi="Calibri" w:cs="Arial"/>
        </w:rPr>
        <w:t>”</w:t>
      </w:r>
    </w:p>
    <w:p w14:paraId="1248225F" w14:textId="77777777" w:rsidR="000203A6" w:rsidRPr="00A057CC" w:rsidRDefault="000203A6" w:rsidP="000203A6">
      <w:pPr>
        <w:pStyle w:val="ListParagraph"/>
        <w:numPr>
          <w:ilvl w:val="0"/>
          <w:numId w:val="31"/>
        </w:numPr>
        <w:spacing w:before="60" w:after="60"/>
        <w:rPr>
          <w:rFonts w:ascii="Calibri" w:hAnsi="Calibri" w:cs="Arial"/>
        </w:rPr>
      </w:pPr>
      <w:r>
        <w:rPr>
          <w:rFonts w:ascii="Calibri" w:hAnsi="Calibri" w:cs="Arial"/>
        </w:rPr>
        <w:t xml:space="preserve">Jesus didn’t say that…that was </w:t>
      </w:r>
      <w:proofErr w:type="spellStart"/>
      <w:r w:rsidRPr="00C40D1B">
        <w:rPr>
          <w:rFonts w:ascii="Calibri" w:hAnsi="Calibri" w:cs="Arial"/>
        </w:rPr>
        <w:t>Roxette</w:t>
      </w:r>
      <w:proofErr w:type="spellEnd"/>
    </w:p>
    <w:p w14:paraId="745B5B98" w14:textId="5EE308FD" w:rsidR="000203A6" w:rsidRDefault="004556A1"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Pr>
          <w:rFonts w:ascii="Calibri" w:hAnsi="Calibri" w:cs="Arial"/>
        </w:rPr>
        <w:t>“</w:t>
      </w:r>
      <w:r w:rsidR="000203A6" w:rsidRPr="00C40D1B">
        <w:rPr>
          <w:rFonts w:ascii="Calibri" w:hAnsi="Calibri" w:cs="Arial"/>
        </w:rPr>
        <w:t xml:space="preserve">Listen to your </w:t>
      </w:r>
      <w:r w:rsidR="000203A6" w:rsidRPr="00A057CC">
        <w:rPr>
          <w:rFonts w:ascii="Calibri" w:hAnsi="Calibri" w:cs="Arial"/>
          <w:highlight w:val="yellow"/>
        </w:rPr>
        <w:t xml:space="preserve">heart </w:t>
      </w:r>
      <w:r w:rsidR="000203A6" w:rsidRPr="00C40D1B">
        <w:rPr>
          <w:rFonts w:ascii="Calibri" w:hAnsi="Calibri" w:cs="Arial"/>
        </w:rPr>
        <w:t>when he's calling for you. </w:t>
      </w:r>
      <w:r w:rsidR="000203A6" w:rsidRPr="00C40D1B">
        <w:rPr>
          <w:rFonts w:ascii="Calibri" w:hAnsi="Calibri" w:cs="Arial"/>
        </w:rPr>
        <w:br/>
        <w:t xml:space="preserve">Listen to your </w:t>
      </w:r>
      <w:r w:rsidR="000203A6" w:rsidRPr="00A057CC">
        <w:rPr>
          <w:rFonts w:ascii="Calibri" w:hAnsi="Calibri" w:cs="Arial"/>
          <w:highlight w:val="yellow"/>
        </w:rPr>
        <w:t xml:space="preserve">heart </w:t>
      </w:r>
      <w:r w:rsidR="000203A6" w:rsidRPr="00C40D1B">
        <w:rPr>
          <w:rFonts w:ascii="Calibri" w:hAnsi="Calibri" w:cs="Arial"/>
        </w:rPr>
        <w:t xml:space="preserve">there's </w:t>
      </w:r>
      <w:r w:rsidR="000203A6" w:rsidRPr="00A057CC">
        <w:rPr>
          <w:rFonts w:ascii="Calibri" w:hAnsi="Calibri" w:cs="Arial"/>
          <w:highlight w:val="cyan"/>
        </w:rPr>
        <w:t>nothing else</w:t>
      </w:r>
      <w:r w:rsidR="000203A6" w:rsidRPr="00C40D1B">
        <w:rPr>
          <w:rFonts w:ascii="Calibri" w:hAnsi="Calibri" w:cs="Arial"/>
        </w:rPr>
        <w:t xml:space="preserve"> you can do.</w:t>
      </w:r>
      <w:r>
        <w:rPr>
          <w:rFonts w:ascii="Calibri" w:hAnsi="Calibri" w:cs="Arial"/>
        </w:rPr>
        <w:t>”</w:t>
      </w:r>
    </w:p>
    <w:p w14:paraId="6FD5C230"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jc w:val="right"/>
        <w:rPr>
          <w:rFonts w:ascii="Calibri" w:hAnsi="Calibri" w:cs="Arial"/>
        </w:rPr>
      </w:pPr>
      <w:r>
        <w:rPr>
          <w:rFonts w:ascii="Calibri" w:hAnsi="Calibri" w:cs="Arial"/>
        </w:rPr>
        <w:t xml:space="preserve">– </w:t>
      </w:r>
      <w:proofErr w:type="spellStart"/>
      <w:r w:rsidRPr="00C40D1B">
        <w:rPr>
          <w:rFonts w:ascii="Calibri" w:hAnsi="Calibri" w:cs="Arial"/>
        </w:rPr>
        <w:t>Roxette</w:t>
      </w:r>
      <w:proofErr w:type="spellEnd"/>
    </w:p>
    <w:p w14:paraId="7687A1E5" w14:textId="2BA86192" w:rsidR="000203A6" w:rsidRDefault="007B1625" w:rsidP="000203A6">
      <w:pPr>
        <w:pStyle w:val="ListParagraph"/>
        <w:numPr>
          <w:ilvl w:val="0"/>
          <w:numId w:val="31"/>
        </w:numPr>
        <w:spacing w:before="60" w:after="60"/>
        <w:rPr>
          <w:rFonts w:ascii="Calibri" w:hAnsi="Calibri" w:cs="Arial"/>
        </w:rPr>
      </w:pPr>
      <w:r>
        <w:rPr>
          <w:rFonts w:ascii="Calibri" w:hAnsi="Calibri" w:cs="Arial"/>
        </w:rPr>
        <w:t>Luckily</w:t>
      </w:r>
      <w:r w:rsidR="000203A6">
        <w:rPr>
          <w:rFonts w:ascii="Calibri" w:hAnsi="Calibri" w:cs="Arial"/>
        </w:rPr>
        <w:t xml:space="preserve"> </w:t>
      </w:r>
      <w:proofErr w:type="spellStart"/>
      <w:r w:rsidR="000203A6" w:rsidRPr="00C40D1B">
        <w:rPr>
          <w:rFonts w:ascii="Calibri" w:hAnsi="Calibri" w:cs="Arial"/>
        </w:rPr>
        <w:t>Roxette</w:t>
      </w:r>
      <w:proofErr w:type="spellEnd"/>
      <w:r w:rsidR="000203A6">
        <w:rPr>
          <w:rFonts w:ascii="Calibri" w:hAnsi="Calibri" w:cs="Arial"/>
        </w:rPr>
        <w:t xml:space="preserve"> gave us better music than advice. When it comes to your heart, you don’t have to listen to is, you can </w:t>
      </w:r>
      <w:r w:rsidR="00DD05E9">
        <w:rPr>
          <w:rFonts w:ascii="Calibri" w:hAnsi="Calibri" w:cs="Arial"/>
        </w:rPr>
        <w:t>direct</w:t>
      </w:r>
      <w:r w:rsidR="000203A6">
        <w:rPr>
          <w:rFonts w:ascii="Calibri" w:hAnsi="Calibri" w:cs="Arial"/>
        </w:rPr>
        <w:t xml:space="preserve"> it. You can lead it. And you can change it. Our heart can be a moron. It’s impulsive, opinionated, and a liar. </w:t>
      </w:r>
    </w:p>
    <w:p w14:paraId="4C5AD523" w14:textId="77777777" w:rsidR="000203A6" w:rsidRDefault="000203A6" w:rsidP="000203A6">
      <w:pPr>
        <w:pStyle w:val="ListParagraph"/>
        <w:numPr>
          <w:ilvl w:val="0"/>
          <w:numId w:val="31"/>
        </w:numPr>
        <w:spacing w:before="60" w:after="60"/>
        <w:rPr>
          <w:rFonts w:ascii="Calibri" w:hAnsi="Calibri" w:cs="Arial"/>
        </w:rPr>
      </w:pPr>
      <w:r>
        <w:rPr>
          <w:rFonts w:ascii="Calibri" w:hAnsi="Calibri" w:cs="Arial"/>
        </w:rPr>
        <w:t xml:space="preserve">Jesus instead tells us to direct our heart, not listen to our heart. </w:t>
      </w:r>
    </w:p>
    <w:p w14:paraId="53AF7ECC" w14:textId="77777777" w:rsidR="000203A6" w:rsidRDefault="000203A6" w:rsidP="000203A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jc w:val="center"/>
        <w:rPr>
          <w:rFonts w:ascii="Calibri" w:hAnsi="Calibri" w:cs="Arial"/>
        </w:rPr>
      </w:pPr>
      <w:r w:rsidRPr="00D16F70">
        <w:rPr>
          <w:rFonts w:ascii="Calibri" w:hAnsi="Calibri" w:cs="Arial"/>
          <w:highlight w:val="yellow"/>
        </w:rPr>
        <w:t>Directing</w:t>
      </w:r>
      <w:r>
        <w:rPr>
          <w:rFonts w:ascii="Calibri" w:hAnsi="Calibri" w:cs="Arial"/>
        </w:rPr>
        <w:t xml:space="preserve"> our heart is better</w:t>
      </w:r>
      <w:r>
        <w:rPr>
          <w:rFonts w:ascii="Calibri" w:hAnsi="Calibri" w:cs="Arial"/>
        </w:rPr>
        <w:br/>
        <w:t xml:space="preserve"> than </w:t>
      </w:r>
      <w:r w:rsidRPr="00D16F70">
        <w:rPr>
          <w:rFonts w:ascii="Calibri" w:hAnsi="Calibri" w:cs="Arial"/>
          <w:highlight w:val="yellow"/>
        </w:rPr>
        <w:t>listening</w:t>
      </w:r>
      <w:r>
        <w:rPr>
          <w:rFonts w:ascii="Calibri" w:hAnsi="Calibri" w:cs="Arial"/>
        </w:rPr>
        <w:t xml:space="preserve"> to our heart.</w:t>
      </w:r>
    </w:p>
    <w:p w14:paraId="0EA04535" w14:textId="77777777" w:rsidR="000203A6" w:rsidRPr="001319E9" w:rsidRDefault="000203A6" w:rsidP="000203A6">
      <w:pPr>
        <w:pStyle w:val="ListParagraph"/>
        <w:spacing w:before="60" w:after="60"/>
        <w:rPr>
          <w:rFonts w:ascii="Calibri" w:hAnsi="Calibri" w:cs="Arial"/>
        </w:rPr>
      </w:pPr>
    </w:p>
    <w:p w14:paraId="358BC7B7"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136845">
        <w:rPr>
          <w:rFonts w:ascii="Calibri" w:hAnsi="Calibri" w:cs="Arial"/>
          <w:b/>
          <w:bCs/>
          <w:vertAlign w:val="superscript"/>
        </w:rPr>
        <w:t>21 </w:t>
      </w:r>
      <w:r w:rsidRPr="00136845">
        <w:rPr>
          <w:rFonts w:ascii="Calibri" w:hAnsi="Calibri" w:cs="Arial"/>
        </w:rPr>
        <w:t xml:space="preserve">Wherever your </w:t>
      </w:r>
      <w:r w:rsidRPr="00AF4588">
        <w:rPr>
          <w:rFonts w:ascii="Calibri" w:hAnsi="Calibri" w:cs="Arial"/>
          <w:highlight w:val="yellow"/>
        </w:rPr>
        <w:t>treasure</w:t>
      </w:r>
      <w:r>
        <w:rPr>
          <w:rFonts w:ascii="Calibri" w:hAnsi="Calibri" w:cs="Arial"/>
        </w:rPr>
        <w:t xml:space="preserve"> is…</w:t>
      </w:r>
    </w:p>
    <w:p w14:paraId="4E797991" w14:textId="77777777" w:rsidR="000203A6" w:rsidRDefault="000203A6" w:rsidP="000203A6">
      <w:pPr>
        <w:pStyle w:val="ListParagraph"/>
        <w:numPr>
          <w:ilvl w:val="0"/>
          <w:numId w:val="22"/>
        </w:numPr>
        <w:spacing w:before="60" w:after="60"/>
        <w:contextualSpacing w:val="0"/>
        <w:rPr>
          <w:rFonts w:ascii="Calibri" w:hAnsi="Calibri" w:cs="Arial"/>
        </w:rPr>
      </w:pPr>
      <w:r>
        <w:rPr>
          <w:rFonts w:ascii="Calibri" w:hAnsi="Calibri" w:cs="Arial"/>
        </w:rPr>
        <w:t xml:space="preserve">Meaning “wherever you put your money, wealth, etc.”  </w:t>
      </w:r>
    </w:p>
    <w:p w14:paraId="25399176"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136845">
        <w:rPr>
          <w:rFonts w:ascii="Calibri" w:hAnsi="Calibri" w:cs="Arial"/>
          <w:b/>
          <w:bCs/>
          <w:vertAlign w:val="superscript"/>
        </w:rPr>
        <w:t>21 </w:t>
      </w:r>
      <w:r w:rsidRPr="00136845">
        <w:rPr>
          <w:rFonts w:ascii="Calibri" w:hAnsi="Calibri" w:cs="Arial"/>
        </w:rPr>
        <w:t xml:space="preserve">Wherever your </w:t>
      </w:r>
      <w:r w:rsidRPr="00AF4588">
        <w:rPr>
          <w:rFonts w:ascii="Calibri" w:hAnsi="Calibri" w:cs="Arial"/>
          <w:highlight w:val="yellow"/>
        </w:rPr>
        <w:t>treasure</w:t>
      </w:r>
      <w:r w:rsidRPr="00136845">
        <w:rPr>
          <w:rFonts w:ascii="Calibri" w:hAnsi="Calibri" w:cs="Arial"/>
        </w:rPr>
        <w:t xml:space="preserve"> is, there the desires of your </w:t>
      </w:r>
      <w:r w:rsidRPr="005740C8">
        <w:rPr>
          <w:rFonts w:ascii="Calibri" w:hAnsi="Calibri" w:cs="Arial"/>
          <w:highlight w:val="cyan"/>
        </w:rPr>
        <w:t>heart</w:t>
      </w:r>
      <w:r w:rsidRPr="00136845">
        <w:rPr>
          <w:rFonts w:ascii="Calibri" w:hAnsi="Calibri" w:cs="Arial"/>
        </w:rPr>
        <w:t xml:space="preserve"> will also be.</w:t>
      </w:r>
    </w:p>
    <w:p w14:paraId="2C8E10EB" w14:textId="4485ACB5" w:rsidR="000203A6" w:rsidRPr="003A0FD1" w:rsidRDefault="000203A6" w:rsidP="000203A6">
      <w:pPr>
        <w:pStyle w:val="ListParagraph"/>
        <w:numPr>
          <w:ilvl w:val="0"/>
          <w:numId w:val="22"/>
        </w:numPr>
        <w:spacing w:before="60" w:after="60"/>
        <w:rPr>
          <w:rFonts w:ascii="Calibri" w:hAnsi="Calibri" w:cs="Arial"/>
        </w:rPr>
      </w:pPr>
      <w:r w:rsidRPr="003A0FD1">
        <w:rPr>
          <w:rFonts w:ascii="Calibri" w:hAnsi="Calibri" w:cs="Arial"/>
        </w:rPr>
        <w:t xml:space="preserve">If you’ve been sleeping or counting lights, check in for just a moment, because this idea will be a </w:t>
      </w:r>
      <w:r w:rsidR="006208CE" w:rsidRPr="003A0FD1">
        <w:rPr>
          <w:rFonts w:ascii="Calibri" w:hAnsi="Calibri" w:cs="Arial"/>
        </w:rPr>
        <w:t>lifesaver</w:t>
      </w:r>
      <w:r w:rsidRPr="003A0FD1">
        <w:rPr>
          <w:rFonts w:ascii="Calibri" w:hAnsi="Calibri" w:cs="Arial"/>
        </w:rPr>
        <w:t xml:space="preserve"> at some point. If you want your heart to be somewhere, move your treasure there.</w:t>
      </w:r>
    </w:p>
    <w:p w14:paraId="612BD1EC" w14:textId="77777777" w:rsidR="000203A6" w:rsidRDefault="000203A6" w:rsidP="000203A6">
      <w:pPr>
        <w:pStyle w:val="ListParagraph"/>
        <w:numPr>
          <w:ilvl w:val="0"/>
          <w:numId w:val="22"/>
        </w:numPr>
        <w:spacing w:before="60" w:after="60"/>
        <w:contextualSpacing w:val="0"/>
        <w:rPr>
          <w:rFonts w:ascii="Calibri" w:hAnsi="Calibri" w:cs="Arial"/>
        </w:rPr>
      </w:pPr>
      <w:r>
        <w:rPr>
          <w:rFonts w:ascii="Calibri" w:hAnsi="Calibri" w:cs="Arial"/>
        </w:rPr>
        <w:lastRenderedPageBreak/>
        <w:t xml:space="preserve">By default, our heart always follows our treasure. </w:t>
      </w:r>
    </w:p>
    <w:p w14:paraId="692140AB" w14:textId="77777777" w:rsidR="000203A6" w:rsidRPr="00471E8B" w:rsidRDefault="000203A6" w:rsidP="000203A6">
      <w:pPr>
        <w:pStyle w:val="ListParagraph"/>
        <w:numPr>
          <w:ilvl w:val="0"/>
          <w:numId w:val="30"/>
        </w:numPr>
        <w:spacing w:before="60" w:after="60"/>
        <w:contextualSpacing w:val="0"/>
        <w:rPr>
          <w:rFonts w:ascii="Calibri" w:hAnsi="Calibri" w:cs="Arial"/>
        </w:rPr>
      </w:pPr>
      <w:r>
        <w:rPr>
          <w:rFonts w:ascii="Calibri" w:hAnsi="Calibri" w:cs="Arial"/>
        </w:rPr>
        <w:t xml:space="preserve">Here’s how Jesus ends: </w:t>
      </w:r>
    </w:p>
    <w:p w14:paraId="3BBADC94"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136845">
        <w:rPr>
          <w:rFonts w:ascii="Calibri" w:hAnsi="Calibri" w:cs="Arial"/>
          <w:b/>
          <w:bCs/>
          <w:vertAlign w:val="superscript"/>
        </w:rPr>
        <w:t>24 </w:t>
      </w:r>
      <w:r w:rsidRPr="00136845">
        <w:rPr>
          <w:rFonts w:ascii="Calibri" w:hAnsi="Calibri" w:cs="Arial"/>
        </w:rPr>
        <w:t xml:space="preserve">“No one can serve </w:t>
      </w:r>
      <w:r w:rsidRPr="0052133E">
        <w:rPr>
          <w:rFonts w:ascii="Calibri" w:hAnsi="Calibri" w:cs="Arial"/>
          <w:highlight w:val="yellow"/>
        </w:rPr>
        <w:t>two masters</w:t>
      </w:r>
      <w:r w:rsidRPr="00136845">
        <w:rPr>
          <w:rFonts w:ascii="Calibri" w:hAnsi="Calibri" w:cs="Arial"/>
        </w:rPr>
        <w:t xml:space="preserve">. For you will hate one and love the other; you will be devoted to one and despise the other. </w:t>
      </w:r>
    </w:p>
    <w:p w14:paraId="0AACE84B" w14:textId="77777777" w:rsidR="000203A6" w:rsidRDefault="000203A6" w:rsidP="000203A6">
      <w:pPr>
        <w:pStyle w:val="ListParagraph"/>
        <w:numPr>
          <w:ilvl w:val="0"/>
          <w:numId w:val="29"/>
        </w:numPr>
        <w:spacing w:before="60" w:after="60"/>
        <w:contextualSpacing w:val="0"/>
        <w:rPr>
          <w:rFonts w:ascii="Calibri" w:hAnsi="Calibri" w:cs="Arial"/>
        </w:rPr>
      </w:pPr>
      <w:r>
        <w:rPr>
          <w:rFonts w:ascii="Calibri" w:hAnsi="Calibri" w:cs="Arial"/>
        </w:rPr>
        <w:t xml:space="preserve">A house divided cannot stand. </w:t>
      </w:r>
    </w:p>
    <w:p w14:paraId="26584683" w14:textId="77777777" w:rsidR="000203A6" w:rsidRPr="00C07F7B" w:rsidRDefault="000203A6" w:rsidP="000203A6">
      <w:pPr>
        <w:pStyle w:val="ListParagraph"/>
        <w:numPr>
          <w:ilvl w:val="0"/>
          <w:numId w:val="29"/>
        </w:numPr>
        <w:spacing w:before="60" w:after="60"/>
        <w:contextualSpacing w:val="0"/>
        <w:rPr>
          <w:rFonts w:ascii="Calibri" w:hAnsi="Calibri" w:cs="Arial"/>
        </w:rPr>
      </w:pPr>
      <w:r w:rsidRPr="00C07F7B">
        <w:rPr>
          <w:rFonts w:ascii="Calibri" w:hAnsi="Calibri" w:cs="Arial"/>
        </w:rPr>
        <w:t xml:space="preserve">So therefore: </w:t>
      </w:r>
    </w:p>
    <w:p w14:paraId="2395CB16"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136845">
        <w:rPr>
          <w:rFonts w:ascii="Calibri" w:hAnsi="Calibri" w:cs="Arial"/>
        </w:rPr>
        <w:t xml:space="preserve">You cannot </w:t>
      </w:r>
      <w:r w:rsidRPr="00183A3B">
        <w:rPr>
          <w:rFonts w:ascii="Calibri" w:hAnsi="Calibri" w:cs="Arial"/>
          <w:highlight w:val="cyan"/>
        </w:rPr>
        <w:t xml:space="preserve">serve </w:t>
      </w:r>
      <w:r w:rsidRPr="00C07F7B">
        <w:rPr>
          <w:rFonts w:ascii="Calibri" w:hAnsi="Calibri" w:cs="Arial"/>
          <w:highlight w:val="yellow"/>
        </w:rPr>
        <w:t>God</w:t>
      </w:r>
      <w:r w:rsidRPr="00136845">
        <w:rPr>
          <w:rFonts w:ascii="Calibri" w:hAnsi="Calibri" w:cs="Arial"/>
        </w:rPr>
        <w:t xml:space="preserve"> and be </w:t>
      </w:r>
      <w:r w:rsidRPr="00183A3B">
        <w:rPr>
          <w:rFonts w:ascii="Calibri" w:hAnsi="Calibri" w:cs="Arial"/>
          <w:highlight w:val="cyan"/>
        </w:rPr>
        <w:t xml:space="preserve">enslaved </w:t>
      </w:r>
      <w:r w:rsidRPr="00C07F7B">
        <w:rPr>
          <w:rFonts w:ascii="Calibri" w:hAnsi="Calibri" w:cs="Arial"/>
          <w:highlight w:val="yellow"/>
        </w:rPr>
        <w:t>to money</w:t>
      </w:r>
      <w:r w:rsidRPr="00136845">
        <w:rPr>
          <w:rFonts w:ascii="Calibri" w:hAnsi="Calibri" w:cs="Arial"/>
        </w:rPr>
        <w:t>.</w:t>
      </w:r>
    </w:p>
    <w:p w14:paraId="449CC703" w14:textId="77777777" w:rsidR="000203A6" w:rsidRDefault="000203A6" w:rsidP="000203A6">
      <w:pPr>
        <w:pStyle w:val="ListParagraph"/>
        <w:numPr>
          <w:ilvl w:val="0"/>
          <w:numId w:val="24"/>
        </w:numPr>
        <w:spacing w:before="60" w:after="60"/>
        <w:contextualSpacing w:val="0"/>
        <w:rPr>
          <w:rFonts w:ascii="Calibri" w:hAnsi="Calibri" w:cs="Arial"/>
        </w:rPr>
      </w:pPr>
      <w:r>
        <w:rPr>
          <w:rFonts w:ascii="Calibri" w:hAnsi="Calibri" w:cs="Arial"/>
        </w:rPr>
        <w:t xml:space="preserve">You can’t do anything if you are enslaved to something. </w:t>
      </w:r>
      <w:r>
        <w:rPr>
          <w:rFonts w:ascii="Calibri" w:hAnsi="Calibri" w:cs="Arial"/>
        </w:rPr>
        <w:tab/>
      </w:r>
    </w:p>
    <w:p w14:paraId="7C67D8A0" w14:textId="700AFBDF" w:rsidR="000203A6" w:rsidRPr="00DD05E9" w:rsidRDefault="000203A6" w:rsidP="000203A6">
      <w:pPr>
        <w:pStyle w:val="ListParagraph"/>
        <w:numPr>
          <w:ilvl w:val="0"/>
          <w:numId w:val="24"/>
        </w:numPr>
        <w:spacing w:before="60" w:after="60"/>
        <w:contextualSpacing w:val="0"/>
        <w:rPr>
          <w:rFonts w:ascii="Calibri" w:hAnsi="Calibri" w:cs="Arial"/>
        </w:rPr>
      </w:pPr>
      <w:r>
        <w:rPr>
          <w:rFonts w:ascii="Calibri" w:hAnsi="Calibri" w:cs="Arial"/>
        </w:rPr>
        <w:t xml:space="preserve">You can’t do both. It’s impossible. You can’t serve anything if you are enslaved to something else. </w:t>
      </w:r>
    </w:p>
    <w:p w14:paraId="738DFEE1" w14:textId="09C0D440" w:rsidR="000203A6" w:rsidRPr="006208CE" w:rsidRDefault="000203A6" w:rsidP="006208CE">
      <w:pPr>
        <w:pStyle w:val="ListParagraph"/>
        <w:numPr>
          <w:ilvl w:val="0"/>
          <w:numId w:val="35"/>
        </w:numPr>
        <w:spacing w:before="60" w:after="60"/>
        <w:rPr>
          <w:rFonts w:ascii="Calibri" w:hAnsi="Calibri" w:cs="Arial"/>
        </w:rPr>
      </w:pPr>
      <w:r w:rsidRPr="00282462">
        <w:rPr>
          <w:rFonts w:ascii="Calibri" w:hAnsi="Calibri" w:cs="Arial"/>
          <w:b/>
          <w:highlight w:val="red"/>
        </w:rPr>
        <w:t xml:space="preserve">SUMMARY: </w:t>
      </w:r>
      <w:r w:rsidRPr="006208CE">
        <w:rPr>
          <w:rFonts w:ascii="Calibri" w:hAnsi="Calibri" w:cs="Arial"/>
          <w:b/>
          <w:highlight w:val="red"/>
        </w:rPr>
        <w:t xml:space="preserve">Then Jesus </w:t>
      </w:r>
      <w:proofErr w:type="gramStart"/>
      <w:r w:rsidRPr="006208CE">
        <w:rPr>
          <w:rFonts w:ascii="Calibri" w:hAnsi="Calibri" w:cs="Arial"/>
          <w:b/>
          <w:highlight w:val="red"/>
        </w:rPr>
        <w:t>says</w:t>
      </w:r>
      <w:proofErr w:type="gramEnd"/>
      <w:r w:rsidRPr="006208CE">
        <w:rPr>
          <w:rFonts w:ascii="Calibri" w:hAnsi="Calibri" w:cs="Arial"/>
          <w:b/>
          <w:highlight w:val="red"/>
        </w:rPr>
        <w:t xml:space="preserve"> “That’s why I tell you not to worry.”</w:t>
      </w:r>
      <w:r w:rsidRPr="006208CE">
        <w:rPr>
          <w:rFonts w:ascii="Calibri" w:hAnsi="Calibri" w:cs="Arial"/>
          <w:b/>
        </w:rPr>
        <w:t xml:space="preserve"> </w:t>
      </w:r>
      <w:r w:rsidRPr="006208CE">
        <w:rPr>
          <w:rFonts w:ascii="Calibri" w:hAnsi="Calibri" w:cs="Arial"/>
        </w:rPr>
        <w:t xml:space="preserve">If we could bring this full circle: WORRY enslaves you to your kingdom. To say it another way: </w:t>
      </w:r>
      <w:r w:rsidRPr="006208CE">
        <w:rPr>
          <w:rFonts w:ascii="Calibri" w:hAnsi="Calibri" w:cs="Arial"/>
          <w:highlight w:val="red"/>
        </w:rPr>
        <w:t>P: Worry enslaves your heart with your kingdom.”</w:t>
      </w:r>
      <w:r w:rsidRPr="006208CE">
        <w:rPr>
          <w:rFonts w:ascii="Calibri" w:hAnsi="Calibri" w:cs="Arial"/>
        </w:rPr>
        <w:t xml:space="preserve"> </w:t>
      </w:r>
    </w:p>
    <w:p w14:paraId="2977F52D" w14:textId="77777777" w:rsidR="000203A6" w:rsidRDefault="000203A6" w:rsidP="000203A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Worry enslaves your </w:t>
      </w:r>
      <w:r w:rsidRPr="007467D9">
        <w:rPr>
          <w:rFonts w:ascii="Calibri" w:hAnsi="Calibri" w:cs="Arial"/>
          <w:highlight w:val="yellow"/>
        </w:rPr>
        <w:t>heart</w:t>
      </w:r>
      <w:r>
        <w:rPr>
          <w:rFonts w:ascii="Calibri" w:hAnsi="Calibri" w:cs="Arial"/>
        </w:rPr>
        <w:t xml:space="preserve"> </w:t>
      </w:r>
      <w:r>
        <w:rPr>
          <w:rFonts w:ascii="Calibri" w:hAnsi="Calibri" w:cs="Arial"/>
        </w:rPr>
        <w:br/>
        <w:t>with your kingdom.</w:t>
      </w:r>
    </w:p>
    <w:p w14:paraId="7A058780" w14:textId="77777777" w:rsidR="000203A6" w:rsidRPr="00FC4231" w:rsidRDefault="000203A6" w:rsidP="000203A6">
      <w:pPr>
        <w:pStyle w:val="ListParagraph"/>
        <w:numPr>
          <w:ilvl w:val="0"/>
          <w:numId w:val="32"/>
        </w:numPr>
        <w:spacing w:before="60" w:after="60"/>
        <w:contextualSpacing w:val="0"/>
        <w:rPr>
          <w:rFonts w:ascii="Calibri" w:hAnsi="Calibri" w:cs="Arial"/>
        </w:rPr>
      </w:pPr>
      <w:r w:rsidRPr="00426708">
        <w:rPr>
          <w:rFonts w:ascii="Calibri" w:hAnsi="Calibri" w:cs="Arial"/>
        </w:rPr>
        <w:t>And that’s why Jesus decided to encourage them not to worry. Because it’s impossible</w:t>
      </w:r>
      <w:r>
        <w:rPr>
          <w:rFonts w:ascii="Calibri" w:hAnsi="Calibri" w:cs="Arial"/>
        </w:rPr>
        <w:t xml:space="preserve"> to worry about your kingdom and serve the Kingdom of God. </w:t>
      </w:r>
    </w:p>
    <w:p w14:paraId="412C36A1" w14:textId="77777777" w:rsidR="000203A6" w:rsidRPr="00614EB2" w:rsidRDefault="000203A6" w:rsidP="000203A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Jesus wants to </w:t>
      </w:r>
      <w:r w:rsidRPr="0098324B">
        <w:rPr>
          <w:rFonts w:ascii="Calibri" w:hAnsi="Calibri" w:cs="Arial"/>
          <w:highlight w:val="yellow"/>
        </w:rPr>
        <w:t>free you</w:t>
      </w:r>
      <w:r>
        <w:rPr>
          <w:rFonts w:ascii="Calibri" w:hAnsi="Calibri" w:cs="Arial"/>
        </w:rPr>
        <w:t xml:space="preserve"> to seek </w:t>
      </w:r>
      <w:r>
        <w:rPr>
          <w:rFonts w:ascii="Calibri" w:hAnsi="Calibri" w:cs="Arial"/>
        </w:rPr>
        <w:br/>
        <w:t xml:space="preserve">the Kingdom of God </w:t>
      </w:r>
      <w:r w:rsidRPr="000944BD">
        <w:rPr>
          <w:rFonts w:ascii="Calibri" w:hAnsi="Calibri" w:cs="Arial"/>
          <w:highlight w:val="yellow"/>
        </w:rPr>
        <w:t>without worry</w:t>
      </w:r>
      <w:r>
        <w:rPr>
          <w:rFonts w:ascii="Calibri" w:hAnsi="Calibri" w:cs="Arial"/>
        </w:rPr>
        <w:t>.</w:t>
      </w:r>
    </w:p>
    <w:p w14:paraId="5838A583" w14:textId="77777777" w:rsidR="000203A6" w:rsidRPr="001A1040" w:rsidRDefault="000203A6" w:rsidP="000203A6">
      <w:pPr>
        <w:pStyle w:val="ListParagraph"/>
        <w:numPr>
          <w:ilvl w:val="0"/>
          <w:numId w:val="32"/>
        </w:numPr>
        <w:spacing w:before="60" w:after="60"/>
        <w:contextualSpacing w:val="0"/>
        <w:rPr>
          <w:rFonts w:ascii="Calibri" w:hAnsi="Calibri" w:cs="Arial"/>
        </w:rPr>
      </w:pPr>
      <w:r w:rsidRPr="001A1040">
        <w:rPr>
          <w:rFonts w:ascii="Calibri" w:hAnsi="Calibri" w:cs="Arial"/>
        </w:rPr>
        <w:t xml:space="preserve">And here’s the tension </w:t>
      </w:r>
      <w:r>
        <w:rPr>
          <w:rFonts w:ascii="Calibri" w:hAnsi="Calibri" w:cs="Arial"/>
        </w:rPr>
        <w:t>that</w:t>
      </w:r>
      <w:r w:rsidRPr="001A1040">
        <w:rPr>
          <w:rFonts w:ascii="Calibri" w:hAnsi="Calibri" w:cs="Arial"/>
        </w:rPr>
        <w:t xml:space="preserve"> need</w:t>
      </w:r>
      <w:r>
        <w:rPr>
          <w:rFonts w:ascii="Calibri" w:hAnsi="Calibri" w:cs="Arial"/>
        </w:rPr>
        <w:t>s</w:t>
      </w:r>
      <w:r w:rsidRPr="001A1040">
        <w:rPr>
          <w:rFonts w:ascii="Calibri" w:hAnsi="Calibri" w:cs="Arial"/>
        </w:rPr>
        <w:t xml:space="preserve"> attention. As Christians, we want our heart to be for God and be for the things of God. To say it another way, we want to prioritize the Kingdom of God over our kingdom. </w:t>
      </w:r>
    </w:p>
    <w:p w14:paraId="1032896E" w14:textId="77777777" w:rsidR="000203A6" w:rsidRDefault="000203A6" w:rsidP="000203A6">
      <w:pPr>
        <w:pStyle w:val="ListParagraph"/>
        <w:numPr>
          <w:ilvl w:val="0"/>
          <w:numId w:val="32"/>
        </w:numPr>
        <w:spacing w:before="60" w:after="60"/>
        <w:contextualSpacing w:val="0"/>
        <w:rPr>
          <w:rFonts w:ascii="Calibri" w:hAnsi="Calibri" w:cs="Arial"/>
        </w:rPr>
      </w:pPr>
      <w:r w:rsidRPr="00662A00">
        <w:rPr>
          <w:rFonts w:ascii="Calibri" w:hAnsi="Calibri" w:cs="Arial"/>
        </w:rPr>
        <w:t xml:space="preserve">If we follow Jesus’ thinking, here’s what we should realize: </w:t>
      </w:r>
      <w:r w:rsidRPr="004460B2">
        <w:rPr>
          <w:rFonts w:ascii="Calibri" w:hAnsi="Calibri" w:cs="Arial"/>
          <w:highlight w:val="red"/>
        </w:rPr>
        <w:t xml:space="preserve">We are WORRIED that if we move our treasure from our kingdom to God’s kingdom, we’ll lose our kingdom </w:t>
      </w:r>
      <w:r w:rsidRPr="00E913DD">
        <w:rPr>
          <w:rFonts w:ascii="Calibri" w:hAnsi="Calibri" w:cs="Arial"/>
        </w:rPr>
        <w:t>and find ourselves without a kingdom</w:t>
      </w:r>
      <w:r w:rsidRPr="004460B2">
        <w:rPr>
          <w:rFonts w:ascii="Calibri" w:hAnsi="Calibri" w:cs="Arial"/>
        </w:rPr>
        <w:t xml:space="preserve"> (and maybe without a house, a car, a retirement… right?). </w:t>
      </w:r>
    </w:p>
    <w:p w14:paraId="7DCEF795" w14:textId="77777777" w:rsidR="000203A6" w:rsidRPr="00084017" w:rsidRDefault="000203A6" w:rsidP="000203A6">
      <w:pPr>
        <w:pStyle w:val="ListParagraph"/>
        <w:numPr>
          <w:ilvl w:val="0"/>
          <w:numId w:val="32"/>
        </w:numPr>
        <w:spacing w:before="60" w:after="60"/>
        <w:contextualSpacing w:val="0"/>
        <w:rPr>
          <w:rFonts w:ascii="Calibri" w:hAnsi="Calibri" w:cs="Arial"/>
        </w:rPr>
      </w:pPr>
      <w:r w:rsidRPr="00084017">
        <w:rPr>
          <w:rFonts w:ascii="Calibri" w:hAnsi="Calibri" w:cs="Arial"/>
        </w:rPr>
        <w:t xml:space="preserve">This is a heart issue, not a money issue. It’s a faith issue. </w:t>
      </w:r>
      <w:r>
        <w:rPr>
          <w:rFonts w:ascii="Calibri" w:hAnsi="Calibri" w:cs="Arial"/>
        </w:rPr>
        <w:t xml:space="preserve">A trust </w:t>
      </w:r>
      <w:proofErr w:type="gramStart"/>
      <w:r>
        <w:rPr>
          <w:rFonts w:ascii="Calibri" w:hAnsi="Calibri" w:cs="Arial"/>
        </w:rPr>
        <w:t>issue</w:t>
      </w:r>
      <w:proofErr w:type="gramEnd"/>
      <w:r>
        <w:rPr>
          <w:rFonts w:ascii="Calibri" w:hAnsi="Calibri" w:cs="Arial"/>
        </w:rPr>
        <w:t xml:space="preserve">. </w:t>
      </w:r>
    </w:p>
    <w:p w14:paraId="07FCF8EE" w14:textId="77777777" w:rsidR="000203A6" w:rsidRPr="00446A92" w:rsidRDefault="000203A6" w:rsidP="000203A6">
      <w:pPr>
        <w:spacing w:before="60" w:after="60"/>
        <w:rPr>
          <w:rFonts w:ascii="Calibri" w:hAnsi="Calibri" w:cs="Arial"/>
        </w:rPr>
      </w:pPr>
    </w:p>
    <w:p w14:paraId="0EE68839" w14:textId="77777777" w:rsidR="000203A6" w:rsidRPr="00CF0AF3" w:rsidRDefault="000203A6" w:rsidP="000203A6">
      <w:pPr>
        <w:spacing w:before="60" w:after="60"/>
        <w:rPr>
          <w:rFonts w:ascii="Calibri" w:hAnsi="Calibri" w:cs="Arial"/>
          <w:i/>
        </w:rPr>
      </w:pPr>
      <w:r w:rsidRPr="00BA4B85">
        <w:rPr>
          <w:rFonts w:ascii="Calibri" w:hAnsi="Calibri" w:cs="Arial"/>
          <w:i/>
          <w:highlight w:val="red"/>
        </w:rPr>
        <w:t>TRANSITION: In my life, I know this is true. I have experienced my fair share of worry about my kingdom and the freedom found by directing treasure to the Kingdom of God.</w:t>
      </w:r>
      <w:r>
        <w:rPr>
          <w:rFonts w:ascii="Calibri" w:hAnsi="Calibri" w:cs="Arial"/>
          <w:i/>
        </w:rPr>
        <w:t xml:space="preserve">  </w:t>
      </w:r>
    </w:p>
    <w:p w14:paraId="3D04AA4E" w14:textId="77777777" w:rsidR="000203A6" w:rsidRPr="00AA7419" w:rsidRDefault="000203A6" w:rsidP="000203A6">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0203A6" w:rsidRPr="00C8084D" w14:paraId="465D7AC3" w14:textId="77777777" w:rsidTr="00BF5FF6">
        <w:tc>
          <w:tcPr>
            <w:tcW w:w="9576" w:type="dxa"/>
            <w:shd w:val="clear" w:color="auto" w:fill="000000"/>
          </w:tcPr>
          <w:p w14:paraId="770643A1" w14:textId="65942AFD" w:rsidR="000203A6" w:rsidRPr="002C17BD" w:rsidRDefault="000203A6" w:rsidP="00BF5FF6">
            <w:pPr>
              <w:spacing w:before="60" w:after="60"/>
              <w:rPr>
                <w:rFonts w:ascii="Calibri" w:hAnsi="Calibri" w:cs="Arial"/>
                <w:color w:val="FFFFFF" w:themeColor="background1"/>
              </w:rPr>
            </w:pPr>
            <w:r w:rsidRPr="00C8084D">
              <w:rPr>
                <w:rFonts w:ascii="Calibri" w:hAnsi="Calibri" w:cs="Arial"/>
                <w:b/>
                <w:color w:val="FFFFFF" w:themeColor="background1"/>
              </w:rPr>
              <w:t>APPLICATION</w:t>
            </w:r>
            <w:r>
              <w:rPr>
                <w:rFonts w:ascii="Calibri" w:hAnsi="Calibri" w:cs="Arial"/>
                <w:color w:val="FFFFFF" w:themeColor="background1"/>
              </w:rPr>
              <w:t xml:space="preserve"> – </w:t>
            </w:r>
            <w:r w:rsidR="00724DA3">
              <w:rPr>
                <w:rFonts w:ascii="Calibri" w:hAnsi="Calibri" w:cs="Arial"/>
                <w:color w:val="FFFFFF" w:themeColor="background1"/>
              </w:rPr>
              <w:t xml:space="preserve">Challenge people to give based on their next best step of generosity. </w:t>
            </w:r>
            <w:r>
              <w:rPr>
                <w:rFonts w:ascii="Calibri" w:hAnsi="Calibri" w:cs="Arial"/>
                <w:color w:val="FFFFFF" w:themeColor="background1"/>
              </w:rPr>
              <w:t xml:space="preserve"> </w:t>
            </w:r>
          </w:p>
        </w:tc>
      </w:tr>
    </w:tbl>
    <w:p w14:paraId="7FB2EB72" w14:textId="0A5B7F51" w:rsidR="00FC36D3" w:rsidRDefault="00FC36D3" w:rsidP="00FC36D3">
      <w:pPr>
        <w:spacing w:before="60" w:after="60"/>
        <w:rPr>
          <w:rFonts w:ascii="Calibri" w:hAnsi="Calibri" w:cs="Arial"/>
        </w:rPr>
      </w:pPr>
    </w:p>
    <w:p w14:paraId="73300BA8" w14:textId="1ED4E1B3" w:rsidR="00FC36D3" w:rsidRDefault="00FC36D3" w:rsidP="00FC36D3">
      <w:pPr>
        <w:spacing w:before="60" w:after="60"/>
        <w:rPr>
          <w:rFonts w:ascii="Calibri" w:hAnsi="Calibri" w:cs="Arial"/>
          <w:color w:val="0070C0"/>
        </w:rPr>
      </w:pPr>
      <w:r w:rsidRPr="001910E5">
        <w:rPr>
          <w:rFonts w:ascii="Calibri" w:hAnsi="Calibri" w:cs="Arial"/>
          <w:b/>
          <w:bCs/>
          <w:i/>
          <w:iCs/>
          <w:color w:val="0070C0"/>
        </w:rPr>
        <w:t>NOTE:</w:t>
      </w:r>
      <w:r>
        <w:rPr>
          <w:rFonts w:ascii="Calibri" w:hAnsi="Calibri" w:cs="Arial"/>
          <w:color w:val="0070C0"/>
        </w:rPr>
        <w:t xml:space="preserve"> We are about to ask people to do something highly personal. The more personal the ask, the more personal we need to engage. I tell a bit of my generosity story here to make it more personal. It IS important, however, to not make yourself the hero of your stories. I used my story of supporting our church in the early days carefully and intentionally. </w:t>
      </w:r>
    </w:p>
    <w:p w14:paraId="01AF528A" w14:textId="77777777" w:rsidR="00FC36D3" w:rsidRPr="00FC36D3" w:rsidRDefault="00FC36D3" w:rsidP="00FC36D3">
      <w:pPr>
        <w:spacing w:before="60" w:after="60"/>
        <w:rPr>
          <w:rFonts w:ascii="Calibri" w:hAnsi="Calibri" w:cs="Arial"/>
        </w:rPr>
      </w:pPr>
    </w:p>
    <w:p w14:paraId="0B3B6DAC" w14:textId="0308B275" w:rsidR="000203A6" w:rsidRDefault="000203A6" w:rsidP="001B07DF">
      <w:pPr>
        <w:pStyle w:val="ListParagraph"/>
        <w:numPr>
          <w:ilvl w:val="0"/>
          <w:numId w:val="36"/>
        </w:numPr>
        <w:spacing w:before="60" w:after="60"/>
        <w:contextualSpacing w:val="0"/>
        <w:rPr>
          <w:rFonts w:ascii="Calibri" w:hAnsi="Calibri" w:cs="Arial"/>
        </w:rPr>
      </w:pPr>
      <w:r w:rsidRPr="008208A6">
        <w:rPr>
          <w:rFonts w:ascii="Calibri" w:hAnsi="Calibri" w:cs="Arial"/>
          <w:b/>
        </w:rPr>
        <w:t>THE DIRECTION OF MY HEART:</w:t>
      </w:r>
      <w:r w:rsidRPr="002F19D1">
        <w:rPr>
          <w:rFonts w:ascii="Calibri" w:hAnsi="Calibri" w:cs="Arial"/>
          <w:b/>
        </w:rPr>
        <w:t xml:space="preserve"> </w:t>
      </w:r>
      <w:r w:rsidR="001B07DF" w:rsidRPr="00194F95">
        <w:rPr>
          <w:rFonts w:ascii="Calibri" w:hAnsi="Calibri" w:cs="Arial"/>
        </w:rPr>
        <w:t>Personally,</w:t>
      </w:r>
      <w:r w:rsidRPr="00194F95">
        <w:rPr>
          <w:rFonts w:ascii="Calibri" w:hAnsi="Calibri" w:cs="Arial"/>
        </w:rPr>
        <w:t xml:space="preserve"> I know Jesus is right, because I’ve personally experienced this principle in my life so many times. </w:t>
      </w:r>
    </w:p>
    <w:p w14:paraId="01EB295E" w14:textId="0E14182B" w:rsidR="000203A6" w:rsidRDefault="000203A6" w:rsidP="001B07DF">
      <w:pPr>
        <w:pStyle w:val="ListParagraph"/>
        <w:numPr>
          <w:ilvl w:val="1"/>
          <w:numId w:val="36"/>
        </w:numPr>
        <w:spacing w:before="60" w:after="60"/>
        <w:contextualSpacing w:val="0"/>
        <w:rPr>
          <w:rFonts w:ascii="Calibri" w:hAnsi="Calibri" w:cs="Arial"/>
        </w:rPr>
      </w:pPr>
      <w:r w:rsidRPr="00C72014">
        <w:rPr>
          <w:rFonts w:ascii="Calibri" w:hAnsi="Calibri" w:cs="Arial"/>
          <w:b/>
          <w:highlight w:val="red"/>
        </w:rPr>
        <w:t>MY HEART:</w:t>
      </w:r>
      <w:r w:rsidRPr="00512672">
        <w:rPr>
          <w:rFonts w:ascii="Calibri" w:hAnsi="Calibri" w:cs="Arial"/>
          <w:b/>
        </w:rPr>
        <w:t xml:space="preserve"> </w:t>
      </w:r>
      <w:r>
        <w:rPr>
          <w:rFonts w:ascii="Calibri" w:hAnsi="Calibri" w:cs="Arial"/>
        </w:rPr>
        <w:t xml:space="preserve">First car that my parents bought vs the car I bought. UNG: My heart is heading there this fall as my daughter (and my money) go first. </w:t>
      </w:r>
      <w:r w:rsidR="001B07DF">
        <w:rPr>
          <w:rFonts w:ascii="Calibri" w:hAnsi="Calibri" w:cs="Arial"/>
        </w:rPr>
        <w:t>Chick-fil-A</w:t>
      </w:r>
      <w:r>
        <w:rPr>
          <w:rFonts w:ascii="Calibri" w:hAnsi="Calibri" w:cs="Arial"/>
        </w:rPr>
        <w:t xml:space="preserve"> has my heart. </w:t>
      </w:r>
    </w:p>
    <w:p w14:paraId="359EB25F" w14:textId="4A72EE49" w:rsidR="000203A6" w:rsidRDefault="000203A6" w:rsidP="001B07DF">
      <w:pPr>
        <w:pStyle w:val="ListParagraph"/>
        <w:numPr>
          <w:ilvl w:val="1"/>
          <w:numId w:val="36"/>
        </w:numPr>
        <w:spacing w:before="60" w:after="60"/>
        <w:contextualSpacing w:val="0"/>
        <w:rPr>
          <w:rFonts w:ascii="Calibri" w:hAnsi="Calibri" w:cs="Arial"/>
        </w:rPr>
      </w:pPr>
      <w:r w:rsidRPr="00036149">
        <w:rPr>
          <w:rFonts w:ascii="Calibri" w:hAnsi="Calibri" w:cs="Arial"/>
          <w:b/>
          <w:highlight w:val="red"/>
        </w:rPr>
        <w:t>This church has my heart, too</w:t>
      </w:r>
      <w:r w:rsidRPr="00C429A8">
        <w:rPr>
          <w:rFonts w:ascii="Calibri" w:hAnsi="Calibri" w:cs="Arial"/>
        </w:rPr>
        <w:t xml:space="preserve">: </w:t>
      </w:r>
      <w:r w:rsidRPr="00FE6C2B">
        <w:rPr>
          <w:rFonts w:ascii="Calibri" w:hAnsi="Calibri" w:cs="Arial"/>
        </w:rPr>
        <w:t xml:space="preserve">My second Sunday </w:t>
      </w:r>
      <w:r w:rsidR="00482B08">
        <w:rPr>
          <w:rFonts w:ascii="Calibri" w:hAnsi="Calibri" w:cs="Arial"/>
        </w:rPr>
        <w:t>leading our church</w:t>
      </w:r>
      <w:r w:rsidRPr="00FE6C2B">
        <w:rPr>
          <w:rFonts w:ascii="Calibri" w:hAnsi="Calibri" w:cs="Arial"/>
        </w:rPr>
        <w:t xml:space="preserve"> we had to </w:t>
      </w:r>
      <w:r w:rsidR="00FC36D3" w:rsidRPr="00FE6C2B">
        <w:rPr>
          <w:rFonts w:ascii="Calibri" w:hAnsi="Calibri" w:cs="Arial"/>
        </w:rPr>
        <w:t>write</w:t>
      </w:r>
      <w:r w:rsidRPr="00FE6C2B">
        <w:rPr>
          <w:rFonts w:ascii="Calibri" w:hAnsi="Calibri" w:cs="Arial"/>
        </w:rPr>
        <w:t xml:space="preserve"> a check to cover the salaries of the staff because we literally only had $400 in the bank. I’ve told you this before, so I won’t bore you with it again, but in hindsight, that is the most significant heart-shifting moment for our family and this church. WC had my heart from that week on. </w:t>
      </w:r>
      <w:r w:rsidRPr="00FE6C2B">
        <w:rPr>
          <w:rFonts w:ascii="Calibri" w:hAnsi="Calibri" w:cs="Arial"/>
          <w:highlight w:val="red"/>
        </w:rPr>
        <w:t>Today, things have taken a turn for the better… but we’ve continued to give. Because our hearts need us to.</w:t>
      </w:r>
      <w:r w:rsidRPr="00FE6C2B">
        <w:rPr>
          <w:rFonts w:ascii="Calibri" w:hAnsi="Calibri" w:cs="Arial"/>
        </w:rPr>
        <w:t xml:space="preserve"> </w:t>
      </w:r>
    </w:p>
    <w:p w14:paraId="242DBB56" w14:textId="77777777" w:rsidR="000203A6" w:rsidRPr="00C27A7A" w:rsidRDefault="000203A6" w:rsidP="000203A6">
      <w:pPr>
        <w:pStyle w:val="ListParagraph"/>
        <w:spacing w:before="60" w:after="60"/>
        <w:ind w:left="1080"/>
        <w:contextualSpacing w:val="0"/>
        <w:rPr>
          <w:rFonts w:ascii="Calibri" w:hAnsi="Calibri" w:cs="Arial"/>
        </w:rPr>
      </w:pPr>
      <w:r w:rsidRPr="00C27A7A">
        <w:rPr>
          <w:rFonts w:ascii="Calibri" w:hAnsi="Calibri" w:cs="Arial"/>
          <w:highlight w:val="red"/>
        </w:rPr>
        <w:t>P: Directing my heart is better than listening to my heart.</w:t>
      </w:r>
    </w:p>
    <w:p w14:paraId="09788E0A" w14:textId="77777777" w:rsidR="000203A6" w:rsidRDefault="000203A6" w:rsidP="000203A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D16F70">
        <w:rPr>
          <w:rFonts w:ascii="Calibri" w:hAnsi="Calibri" w:cs="Arial"/>
          <w:highlight w:val="yellow"/>
        </w:rPr>
        <w:t>Directing</w:t>
      </w:r>
      <w:r>
        <w:rPr>
          <w:rFonts w:ascii="Calibri" w:hAnsi="Calibri" w:cs="Arial"/>
        </w:rPr>
        <w:t xml:space="preserve"> my heart is better</w:t>
      </w:r>
      <w:r>
        <w:rPr>
          <w:rFonts w:ascii="Calibri" w:hAnsi="Calibri" w:cs="Arial"/>
        </w:rPr>
        <w:br/>
        <w:t xml:space="preserve"> than </w:t>
      </w:r>
      <w:r w:rsidRPr="00D16F70">
        <w:rPr>
          <w:rFonts w:ascii="Calibri" w:hAnsi="Calibri" w:cs="Arial"/>
          <w:highlight w:val="yellow"/>
        </w:rPr>
        <w:t>listening</w:t>
      </w:r>
      <w:r>
        <w:rPr>
          <w:rFonts w:ascii="Calibri" w:hAnsi="Calibri" w:cs="Arial"/>
        </w:rPr>
        <w:t xml:space="preserve"> to my heart.</w:t>
      </w:r>
    </w:p>
    <w:p w14:paraId="70EDC728" w14:textId="77777777" w:rsidR="000203A6" w:rsidRPr="00F34CC5" w:rsidRDefault="000203A6" w:rsidP="001B07DF">
      <w:pPr>
        <w:pStyle w:val="ListParagraph"/>
        <w:numPr>
          <w:ilvl w:val="1"/>
          <w:numId w:val="36"/>
        </w:numPr>
        <w:spacing w:before="60" w:after="60"/>
        <w:contextualSpacing w:val="0"/>
        <w:rPr>
          <w:rFonts w:ascii="Calibri" w:hAnsi="Calibri" w:cs="Arial"/>
        </w:rPr>
      </w:pPr>
      <w:r>
        <w:rPr>
          <w:rFonts w:ascii="Calibri" w:hAnsi="Calibri" w:cs="Arial"/>
        </w:rPr>
        <w:t xml:space="preserve">Because my hearts an idiot. It’s selfish. </w:t>
      </w:r>
    </w:p>
    <w:p w14:paraId="6CFE4C34" w14:textId="0A331740" w:rsidR="000203A6" w:rsidRDefault="000203A6" w:rsidP="001B07DF">
      <w:pPr>
        <w:pStyle w:val="ListParagraph"/>
        <w:numPr>
          <w:ilvl w:val="0"/>
          <w:numId w:val="36"/>
        </w:numPr>
        <w:spacing w:before="60" w:after="60"/>
        <w:contextualSpacing w:val="0"/>
        <w:rPr>
          <w:rFonts w:ascii="Calibri" w:hAnsi="Calibri" w:cs="Arial"/>
        </w:rPr>
      </w:pPr>
      <w:r w:rsidRPr="008D1655">
        <w:rPr>
          <w:rFonts w:ascii="Calibri" w:hAnsi="Calibri" w:cs="Arial"/>
          <w:b/>
          <w:highlight w:val="red"/>
        </w:rPr>
        <w:t>YOUR HEART:</w:t>
      </w:r>
      <w:r w:rsidRPr="008D1655">
        <w:rPr>
          <w:rFonts w:ascii="Calibri" w:hAnsi="Calibri" w:cs="Arial"/>
          <w:highlight w:val="red"/>
        </w:rPr>
        <w:t xml:space="preserve"> What about you? Are you directing your heart or just listening to it.</w:t>
      </w:r>
      <w:r>
        <w:rPr>
          <w:rFonts w:ascii="Calibri" w:hAnsi="Calibri" w:cs="Arial"/>
        </w:rPr>
        <w:t xml:space="preserve"> </w:t>
      </w:r>
      <w:r w:rsidRPr="00036149">
        <w:rPr>
          <w:rFonts w:ascii="Calibri" w:hAnsi="Calibri" w:cs="Arial"/>
        </w:rPr>
        <w:t xml:space="preserve">Retirement? Career? Cars? Houses? Kids? </w:t>
      </w:r>
      <w:r>
        <w:rPr>
          <w:rFonts w:ascii="Calibri" w:hAnsi="Calibri" w:cs="Arial"/>
        </w:rPr>
        <w:t xml:space="preserve">Those things should have some of your heart, but not </w:t>
      </w:r>
      <w:r w:rsidR="00482B08">
        <w:rPr>
          <w:rFonts w:ascii="Calibri" w:hAnsi="Calibri" w:cs="Arial"/>
        </w:rPr>
        <w:t>all</w:t>
      </w:r>
      <w:r>
        <w:rPr>
          <w:rFonts w:ascii="Calibri" w:hAnsi="Calibri" w:cs="Arial"/>
        </w:rPr>
        <w:t xml:space="preserve"> your heart. Jesus doesn’t want something from you – he wants something for you. That’s a heart issue. </w:t>
      </w:r>
    </w:p>
    <w:p w14:paraId="650F96E3" w14:textId="1747E340" w:rsidR="00482B08" w:rsidRPr="00482B08" w:rsidRDefault="00482B08" w:rsidP="00482B08">
      <w:pPr>
        <w:spacing w:before="60" w:after="60"/>
        <w:rPr>
          <w:rFonts w:ascii="Calibri" w:hAnsi="Calibri" w:cs="Arial"/>
        </w:rPr>
      </w:pPr>
      <w:r w:rsidRPr="001910E5">
        <w:rPr>
          <w:rFonts w:ascii="Calibri" w:hAnsi="Calibri" w:cs="Arial"/>
          <w:b/>
          <w:bCs/>
          <w:i/>
          <w:iCs/>
          <w:color w:val="0070C0"/>
        </w:rPr>
        <w:t>NOTE:</w:t>
      </w:r>
      <w:r>
        <w:rPr>
          <w:rFonts w:ascii="Calibri" w:hAnsi="Calibri" w:cs="Arial"/>
          <w:color w:val="0070C0"/>
        </w:rPr>
        <w:t xml:space="preserve"> We are about to make a BIG ask, so we need to include facts and emotion. </w:t>
      </w:r>
    </w:p>
    <w:p w14:paraId="72BE5EB3" w14:textId="77777777" w:rsidR="000203A6" w:rsidRPr="00322DA3" w:rsidRDefault="000203A6" w:rsidP="001B07DF">
      <w:pPr>
        <w:pStyle w:val="ListParagraph"/>
        <w:numPr>
          <w:ilvl w:val="0"/>
          <w:numId w:val="36"/>
        </w:numPr>
        <w:spacing w:before="60" w:after="60"/>
        <w:contextualSpacing w:val="0"/>
        <w:rPr>
          <w:rFonts w:ascii="Calibri" w:hAnsi="Calibri" w:cs="Arial"/>
        </w:rPr>
      </w:pPr>
      <w:r w:rsidRPr="00B60D2E">
        <w:rPr>
          <w:rFonts w:ascii="Calibri" w:hAnsi="Calibri" w:cs="Arial"/>
          <w:b/>
          <w:highlight w:val="red"/>
        </w:rPr>
        <w:t>OUR CHURCH:</w:t>
      </w:r>
      <w:r w:rsidRPr="00B60D2E">
        <w:rPr>
          <w:rFonts w:ascii="Calibri" w:hAnsi="Calibri" w:cs="Arial"/>
          <w:highlight w:val="red"/>
        </w:rPr>
        <w:t xml:space="preserve"> </w:t>
      </w:r>
      <w:r>
        <w:rPr>
          <w:rFonts w:ascii="Calibri" w:hAnsi="Calibri" w:cs="Arial"/>
          <w:highlight w:val="red"/>
        </w:rPr>
        <w:t xml:space="preserve">As I look at our church, I’m afraid too many of us are just listing to our heart. </w:t>
      </w:r>
    </w:p>
    <w:p w14:paraId="0C43E3F4" w14:textId="652FC041" w:rsidR="000203A6" w:rsidRDefault="000203A6" w:rsidP="000203A6">
      <w:pPr>
        <w:pStyle w:val="ListParagraph"/>
        <w:spacing w:before="60" w:after="60"/>
        <w:ind w:left="360"/>
        <w:contextualSpacing w:val="0"/>
        <w:rPr>
          <w:rFonts w:ascii="Calibri" w:hAnsi="Calibri" w:cs="Arial"/>
        </w:rPr>
      </w:pPr>
      <w:r w:rsidRPr="00B60D2E">
        <w:rPr>
          <w:rFonts w:ascii="Calibri" w:hAnsi="Calibri" w:cs="Arial"/>
          <w:highlight w:val="red"/>
        </w:rPr>
        <w:t>Only 3</w:t>
      </w:r>
      <w:r>
        <w:rPr>
          <w:rFonts w:ascii="Calibri" w:hAnsi="Calibri" w:cs="Arial"/>
          <w:highlight w:val="red"/>
        </w:rPr>
        <w:t>0</w:t>
      </w:r>
      <w:r w:rsidRPr="00B60D2E">
        <w:rPr>
          <w:rFonts w:ascii="Calibri" w:hAnsi="Calibri" w:cs="Arial"/>
          <w:highlight w:val="red"/>
        </w:rPr>
        <w:t>% or so of the people…</w:t>
      </w:r>
      <w:r>
        <w:rPr>
          <w:rFonts w:ascii="Calibri" w:hAnsi="Calibri" w:cs="Arial"/>
        </w:rPr>
        <w:t xml:space="preserve"> who attend </w:t>
      </w:r>
      <w:r w:rsidR="00482B08">
        <w:rPr>
          <w:rFonts w:ascii="Calibri" w:hAnsi="Calibri" w:cs="Arial"/>
        </w:rPr>
        <w:t>our church</w:t>
      </w:r>
      <w:r>
        <w:rPr>
          <w:rFonts w:ascii="Calibri" w:hAnsi="Calibri" w:cs="Arial"/>
        </w:rPr>
        <w:t xml:space="preserve"> give to </w:t>
      </w:r>
      <w:r w:rsidR="00482B08">
        <w:rPr>
          <w:rFonts w:ascii="Calibri" w:hAnsi="Calibri" w:cs="Arial"/>
        </w:rPr>
        <w:t>the church</w:t>
      </w:r>
      <w:r>
        <w:rPr>
          <w:rFonts w:ascii="Calibri" w:hAnsi="Calibri" w:cs="Arial"/>
        </w:rPr>
        <w:t xml:space="preserve">. That’s not surprising, though, because worry can get the best of just about any of us. </w:t>
      </w:r>
    </w:p>
    <w:p w14:paraId="73EF6024" w14:textId="5E2FDBB6" w:rsidR="00B45D56" w:rsidRPr="00B45D56" w:rsidRDefault="00B45D56" w:rsidP="00B45D56">
      <w:pPr>
        <w:spacing w:before="60" w:after="60"/>
        <w:rPr>
          <w:rFonts w:ascii="Calibri" w:hAnsi="Calibri" w:cs="Arial"/>
        </w:rPr>
      </w:pPr>
      <w:r w:rsidRPr="001910E5">
        <w:rPr>
          <w:rFonts w:ascii="Calibri" w:hAnsi="Calibri" w:cs="Arial"/>
          <w:b/>
          <w:bCs/>
          <w:i/>
          <w:iCs/>
          <w:color w:val="0070C0"/>
        </w:rPr>
        <w:t>NOTE:</w:t>
      </w:r>
      <w:r>
        <w:rPr>
          <w:rFonts w:ascii="Calibri" w:hAnsi="Calibri" w:cs="Arial"/>
          <w:color w:val="0070C0"/>
        </w:rPr>
        <w:t xml:space="preserve"> Intentionally calling out obstacles to application is a powerful way to address them directly. </w:t>
      </w:r>
    </w:p>
    <w:p w14:paraId="238CC2E9" w14:textId="77777777" w:rsidR="000203A6" w:rsidRDefault="000203A6" w:rsidP="001B07DF">
      <w:pPr>
        <w:pStyle w:val="ListParagraph"/>
        <w:numPr>
          <w:ilvl w:val="0"/>
          <w:numId w:val="36"/>
        </w:numPr>
        <w:spacing w:before="60" w:after="60"/>
        <w:contextualSpacing w:val="0"/>
        <w:rPr>
          <w:rFonts w:ascii="Calibri" w:hAnsi="Calibri" w:cs="Arial"/>
        </w:rPr>
      </w:pPr>
      <w:r w:rsidRPr="001B04EB">
        <w:rPr>
          <w:rFonts w:ascii="Calibri" w:hAnsi="Calibri" w:cs="Arial"/>
          <w:b/>
          <w:highlight w:val="red"/>
        </w:rPr>
        <w:t>WHY PEOPLE DON’T GIVE:</w:t>
      </w:r>
      <w:r>
        <w:rPr>
          <w:rFonts w:ascii="Calibri" w:hAnsi="Calibri" w:cs="Arial"/>
        </w:rPr>
        <w:t xml:space="preserve"> Almost always it’s a heart and trust issue, not a money issue. It’s one of three reasons: </w:t>
      </w:r>
    </w:p>
    <w:p w14:paraId="6A1E321E" w14:textId="77777777" w:rsidR="000203A6" w:rsidRPr="007C417B"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b/>
          <w:u w:val="single"/>
        </w:rPr>
      </w:pPr>
      <w:r w:rsidRPr="007C417B">
        <w:rPr>
          <w:rFonts w:ascii="Calibri" w:hAnsi="Calibri" w:cs="Arial"/>
          <w:b/>
          <w:highlight w:val="yellow"/>
          <w:u w:val="single"/>
        </w:rPr>
        <w:t>Why we don’t give…</w:t>
      </w:r>
    </w:p>
    <w:p w14:paraId="2375A20F"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 xml:space="preserve">1. Don’t Trust </w:t>
      </w:r>
      <w:r w:rsidRPr="00002A2E">
        <w:rPr>
          <w:rFonts w:ascii="Calibri" w:hAnsi="Calibri" w:cs="Arial"/>
          <w:highlight w:val="yellow"/>
        </w:rPr>
        <w:t>Us</w:t>
      </w:r>
      <w:r>
        <w:rPr>
          <w:rFonts w:ascii="Calibri" w:hAnsi="Calibri" w:cs="Arial"/>
        </w:rPr>
        <w:t>.</w:t>
      </w:r>
    </w:p>
    <w:p w14:paraId="72D6E845"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________________________</w:t>
      </w:r>
    </w:p>
    <w:p w14:paraId="3999A291" w14:textId="77777777" w:rsidR="000203A6" w:rsidRDefault="000203A6" w:rsidP="001B07DF">
      <w:pPr>
        <w:pStyle w:val="ListParagraph"/>
        <w:numPr>
          <w:ilvl w:val="1"/>
          <w:numId w:val="36"/>
        </w:numPr>
        <w:spacing w:before="60" w:after="60"/>
        <w:contextualSpacing w:val="0"/>
        <w:rPr>
          <w:rFonts w:ascii="Calibri" w:hAnsi="Calibri" w:cs="Arial"/>
        </w:rPr>
      </w:pPr>
      <w:r w:rsidRPr="00A72AE3">
        <w:rPr>
          <w:rFonts w:ascii="Calibri" w:hAnsi="Calibri" w:cs="Arial"/>
        </w:rPr>
        <w:t xml:space="preserve">Don’t trust us: Then find a church you can trust and give there. If you don’t trust us, </w:t>
      </w:r>
      <w:r>
        <w:rPr>
          <w:rFonts w:ascii="Calibri" w:hAnsi="Calibri" w:cs="Arial"/>
        </w:rPr>
        <w:t xml:space="preserve">then why are you still here? </w:t>
      </w:r>
    </w:p>
    <w:p w14:paraId="55FE661F" w14:textId="77777777" w:rsidR="000203A6" w:rsidRPr="007C417B"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b/>
          <w:u w:val="single"/>
        </w:rPr>
      </w:pPr>
      <w:r w:rsidRPr="007C417B">
        <w:rPr>
          <w:rFonts w:ascii="Calibri" w:hAnsi="Calibri" w:cs="Arial"/>
          <w:b/>
          <w:highlight w:val="yellow"/>
          <w:u w:val="single"/>
        </w:rPr>
        <w:t>Why we don’t give…</w:t>
      </w:r>
    </w:p>
    <w:p w14:paraId="1BA09E1D"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 xml:space="preserve">1. Don’t Trust </w:t>
      </w:r>
      <w:r w:rsidRPr="00002A2E">
        <w:rPr>
          <w:rFonts w:ascii="Calibri" w:hAnsi="Calibri" w:cs="Arial"/>
          <w:highlight w:val="yellow"/>
        </w:rPr>
        <w:t>Us</w:t>
      </w:r>
      <w:r>
        <w:rPr>
          <w:rFonts w:ascii="Calibri" w:hAnsi="Calibri" w:cs="Arial"/>
        </w:rPr>
        <w:t>.</w:t>
      </w:r>
    </w:p>
    <w:p w14:paraId="7BDE72C2"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________________________</w:t>
      </w:r>
    </w:p>
    <w:p w14:paraId="1FE56D79"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 xml:space="preserve">Go to </w:t>
      </w:r>
      <w:r w:rsidRPr="00893FB1">
        <w:rPr>
          <w:rFonts w:ascii="Calibri" w:hAnsi="Calibri" w:cs="Arial"/>
          <w:highlight w:val="cyan"/>
        </w:rPr>
        <w:t>NEXT Give</w:t>
      </w:r>
      <w:r>
        <w:rPr>
          <w:rFonts w:ascii="Calibri" w:hAnsi="Calibri" w:cs="Arial"/>
        </w:rPr>
        <w:t xml:space="preserve"> today and ask questions.</w:t>
      </w:r>
    </w:p>
    <w:p w14:paraId="7261FEB6" w14:textId="69588416" w:rsidR="004D7178" w:rsidRPr="004D7178" w:rsidRDefault="004D7178" w:rsidP="004D7178">
      <w:pPr>
        <w:spacing w:before="60" w:after="60"/>
        <w:rPr>
          <w:rFonts w:ascii="Calibri" w:hAnsi="Calibri" w:cs="Arial"/>
        </w:rPr>
      </w:pPr>
      <w:r w:rsidRPr="001910E5">
        <w:rPr>
          <w:rFonts w:ascii="Calibri" w:hAnsi="Calibri" w:cs="Arial"/>
          <w:b/>
          <w:bCs/>
          <w:i/>
          <w:iCs/>
          <w:color w:val="0070C0"/>
        </w:rPr>
        <w:lastRenderedPageBreak/>
        <w:t>NOTE:</w:t>
      </w:r>
      <w:r>
        <w:rPr>
          <w:rFonts w:ascii="Calibri" w:hAnsi="Calibri" w:cs="Arial"/>
          <w:color w:val="0070C0"/>
        </w:rPr>
        <w:t xml:space="preserve"> I offered a 10-minute, post-church experience every week called “NEXT.” At NEXT, we took one topic and casted vision and asked for participation. On this day, we offered NEXT Give as a next step for anyone who didn’t quite trust us. </w:t>
      </w:r>
    </w:p>
    <w:p w14:paraId="3FA56B23" w14:textId="4CA85F6F" w:rsidR="000203A6" w:rsidRPr="003C75CB" w:rsidRDefault="000203A6" w:rsidP="000203A6">
      <w:pPr>
        <w:pStyle w:val="ListParagraph"/>
        <w:spacing w:before="60" w:after="60"/>
        <w:ind w:left="1080"/>
        <w:contextualSpacing w:val="0"/>
        <w:rPr>
          <w:rFonts w:ascii="Calibri" w:hAnsi="Calibri" w:cs="Arial"/>
        </w:rPr>
      </w:pPr>
      <w:r>
        <w:rPr>
          <w:rFonts w:ascii="Calibri" w:hAnsi="Calibri" w:cs="Arial"/>
        </w:rPr>
        <w:t xml:space="preserve">We want to help: </w:t>
      </w:r>
      <w:r w:rsidRPr="00CB4175">
        <w:rPr>
          <w:rFonts w:ascii="Calibri" w:hAnsi="Calibri" w:cs="Arial"/>
          <w:b/>
          <w:u w:val="single"/>
        </w:rPr>
        <w:t>Go to NEXT. Ask questions. Watch how we steward your investments</w:t>
      </w:r>
      <w:r>
        <w:rPr>
          <w:rFonts w:ascii="Calibri" w:hAnsi="Calibri" w:cs="Arial"/>
        </w:rPr>
        <w:t xml:space="preserve">. </w:t>
      </w:r>
    </w:p>
    <w:p w14:paraId="480BEFB0" w14:textId="77777777" w:rsidR="000203A6" w:rsidRPr="007C417B"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b/>
          <w:u w:val="single"/>
        </w:rPr>
      </w:pPr>
      <w:r w:rsidRPr="007C417B">
        <w:rPr>
          <w:rFonts w:ascii="Calibri" w:hAnsi="Calibri" w:cs="Arial"/>
          <w:b/>
          <w:highlight w:val="yellow"/>
          <w:u w:val="single"/>
        </w:rPr>
        <w:t>Why we don’t give…</w:t>
      </w:r>
    </w:p>
    <w:p w14:paraId="0CF701D7"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 xml:space="preserve">2. Don’t Trust </w:t>
      </w:r>
      <w:r w:rsidRPr="00002A2E">
        <w:rPr>
          <w:rFonts w:ascii="Calibri" w:hAnsi="Calibri" w:cs="Arial"/>
          <w:highlight w:val="yellow"/>
        </w:rPr>
        <w:t>Yourself</w:t>
      </w:r>
      <w:r>
        <w:rPr>
          <w:rFonts w:ascii="Calibri" w:hAnsi="Calibri" w:cs="Arial"/>
        </w:rPr>
        <w:t>.</w:t>
      </w:r>
    </w:p>
    <w:p w14:paraId="7B0E52D8"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________________________</w:t>
      </w:r>
    </w:p>
    <w:p w14:paraId="6F8D1C15" w14:textId="77777777" w:rsidR="000203A6" w:rsidRDefault="000203A6" w:rsidP="001B07DF">
      <w:pPr>
        <w:pStyle w:val="ListParagraph"/>
        <w:numPr>
          <w:ilvl w:val="1"/>
          <w:numId w:val="36"/>
        </w:numPr>
        <w:spacing w:before="60" w:after="60"/>
        <w:contextualSpacing w:val="0"/>
        <w:rPr>
          <w:rFonts w:ascii="Calibri" w:hAnsi="Calibri" w:cs="Arial"/>
        </w:rPr>
      </w:pPr>
      <w:r w:rsidRPr="00A72AE3">
        <w:rPr>
          <w:rFonts w:ascii="Calibri" w:hAnsi="Calibri" w:cs="Arial"/>
        </w:rPr>
        <w:t xml:space="preserve">Don’t trust yourself: You’ve spent yourself into place where generosity simply isn’t </w:t>
      </w:r>
      <w:r>
        <w:rPr>
          <w:rFonts w:ascii="Calibri" w:hAnsi="Calibri" w:cs="Arial"/>
        </w:rPr>
        <w:t xml:space="preserve">an option. When you’re living off 110% of your income, that’s not sustainable and you’re paying the price now. </w:t>
      </w:r>
    </w:p>
    <w:p w14:paraId="137B35F6" w14:textId="77777777" w:rsidR="000203A6" w:rsidRPr="007C417B"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b/>
          <w:u w:val="single"/>
        </w:rPr>
      </w:pPr>
      <w:r w:rsidRPr="007C417B">
        <w:rPr>
          <w:rFonts w:ascii="Calibri" w:hAnsi="Calibri" w:cs="Arial"/>
          <w:b/>
          <w:highlight w:val="yellow"/>
          <w:u w:val="single"/>
        </w:rPr>
        <w:t>Why we don’t give…</w:t>
      </w:r>
    </w:p>
    <w:p w14:paraId="78D1DA3B"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 xml:space="preserve">2. Don’t Trust </w:t>
      </w:r>
      <w:r w:rsidRPr="00002A2E">
        <w:rPr>
          <w:rFonts w:ascii="Calibri" w:hAnsi="Calibri" w:cs="Arial"/>
          <w:highlight w:val="yellow"/>
        </w:rPr>
        <w:t>Yourself</w:t>
      </w:r>
      <w:r>
        <w:rPr>
          <w:rFonts w:ascii="Calibri" w:hAnsi="Calibri" w:cs="Arial"/>
        </w:rPr>
        <w:t>.</w:t>
      </w:r>
    </w:p>
    <w:p w14:paraId="25AE0EA8"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________________________</w:t>
      </w:r>
    </w:p>
    <w:p w14:paraId="21751B60"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proofErr w:type="spellStart"/>
      <w:r>
        <w:rPr>
          <w:rFonts w:ascii="Calibri" w:hAnsi="Calibri" w:cs="Arial"/>
        </w:rPr>
        <w:t>MoneyWise</w:t>
      </w:r>
      <w:proofErr w:type="spellEnd"/>
      <w:r>
        <w:rPr>
          <w:rFonts w:ascii="Calibri" w:hAnsi="Calibri" w:cs="Arial"/>
        </w:rPr>
        <w:t xml:space="preserve"> Mentoring</w:t>
      </w:r>
    </w:p>
    <w:p w14:paraId="24A7EB46"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 xml:space="preserve">Text </w:t>
      </w:r>
      <w:proofErr w:type="spellStart"/>
      <w:r w:rsidRPr="00F23616">
        <w:rPr>
          <w:rFonts w:ascii="Calibri" w:hAnsi="Calibri" w:cs="Arial"/>
          <w:highlight w:val="cyan"/>
        </w:rPr>
        <w:t>WCMoneyWise</w:t>
      </w:r>
      <w:proofErr w:type="spellEnd"/>
      <w:r>
        <w:rPr>
          <w:rFonts w:ascii="Calibri" w:hAnsi="Calibri" w:cs="Arial"/>
        </w:rPr>
        <w:t xml:space="preserve"> to </w:t>
      </w:r>
      <w:r w:rsidRPr="00F23616">
        <w:rPr>
          <w:rFonts w:ascii="Calibri" w:hAnsi="Calibri" w:cs="Arial"/>
          <w:highlight w:val="cyan"/>
        </w:rPr>
        <w:t>797979</w:t>
      </w:r>
    </w:p>
    <w:p w14:paraId="4148F0D8" w14:textId="69A567D3" w:rsidR="000C1A85" w:rsidRPr="000C1A85" w:rsidRDefault="000C1A85" w:rsidP="000C1A85">
      <w:pPr>
        <w:spacing w:before="60" w:after="60"/>
        <w:rPr>
          <w:rFonts w:ascii="Calibri" w:hAnsi="Calibri" w:cs="Arial"/>
          <w:b/>
          <w:u w:val="single"/>
        </w:rPr>
      </w:pPr>
      <w:r w:rsidRPr="001910E5">
        <w:rPr>
          <w:rFonts w:ascii="Calibri" w:hAnsi="Calibri" w:cs="Arial"/>
          <w:b/>
          <w:bCs/>
          <w:i/>
          <w:iCs/>
          <w:color w:val="0070C0"/>
        </w:rPr>
        <w:t>NOTE:</w:t>
      </w:r>
      <w:r>
        <w:rPr>
          <w:rFonts w:ascii="Calibri" w:hAnsi="Calibri" w:cs="Arial"/>
          <w:color w:val="0070C0"/>
        </w:rPr>
        <w:t xml:space="preserve"> We want to help people. We want something FOR people, not from people. Offering financial mentoring is a great step for many people. </w:t>
      </w:r>
    </w:p>
    <w:p w14:paraId="58F99526" w14:textId="0D2E38E2" w:rsidR="000203A6" w:rsidRDefault="000203A6" w:rsidP="000203A6">
      <w:pPr>
        <w:pStyle w:val="ListParagraph"/>
        <w:spacing w:before="60" w:after="60"/>
        <w:ind w:left="1080"/>
        <w:contextualSpacing w:val="0"/>
        <w:rPr>
          <w:rFonts w:ascii="Calibri" w:hAnsi="Calibri" w:cs="Arial"/>
        </w:rPr>
      </w:pPr>
      <w:r w:rsidRPr="00D23B0A">
        <w:rPr>
          <w:rFonts w:ascii="Calibri" w:hAnsi="Calibri" w:cs="Arial"/>
          <w:b/>
          <w:u w:val="single"/>
        </w:rPr>
        <w:t xml:space="preserve">We want to help: </w:t>
      </w:r>
      <w:proofErr w:type="spellStart"/>
      <w:r w:rsidRPr="00D23B0A">
        <w:rPr>
          <w:rFonts w:ascii="Calibri" w:hAnsi="Calibri" w:cs="Arial"/>
          <w:b/>
          <w:u w:val="single"/>
        </w:rPr>
        <w:t>MoneyWise</w:t>
      </w:r>
      <w:proofErr w:type="spellEnd"/>
      <w:r>
        <w:rPr>
          <w:rFonts w:ascii="Calibri" w:hAnsi="Calibri" w:cs="Arial"/>
        </w:rPr>
        <w:t xml:space="preserve">. </w:t>
      </w:r>
    </w:p>
    <w:p w14:paraId="79DBBFE6" w14:textId="77777777" w:rsidR="000203A6" w:rsidRPr="007C417B"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b/>
          <w:u w:val="single"/>
        </w:rPr>
      </w:pPr>
      <w:r w:rsidRPr="007C417B">
        <w:rPr>
          <w:rFonts w:ascii="Calibri" w:hAnsi="Calibri" w:cs="Arial"/>
          <w:b/>
          <w:highlight w:val="yellow"/>
          <w:u w:val="single"/>
        </w:rPr>
        <w:t>Why we don’t give…</w:t>
      </w:r>
    </w:p>
    <w:p w14:paraId="7E5DC65F"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 xml:space="preserve">3. Don’t Trust </w:t>
      </w:r>
      <w:r w:rsidRPr="00002A2E">
        <w:rPr>
          <w:rFonts w:ascii="Calibri" w:hAnsi="Calibri" w:cs="Arial"/>
          <w:highlight w:val="yellow"/>
        </w:rPr>
        <w:t>God</w:t>
      </w:r>
      <w:r>
        <w:rPr>
          <w:rFonts w:ascii="Calibri" w:hAnsi="Calibri" w:cs="Arial"/>
        </w:rPr>
        <w:t>.</w:t>
      </w:r>
    </w:p>
    <w:p w14:paraId="6E903966"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________________________</w:t>
      </w:r>
    </w:p>
    <w:p w14:paraId="2DF6E6E1" w14:textId="77777777" w:rsidR="000203A6" w:rsidRPr="009B7A08" w:rsidRDefault="000203A6" w:rsidP="001B07DF">
      <w:pPr>
        <w:pStyle w:val="ListParagraph"/>
        <w:numPr>
          <w:ilvl w:val="1"/>
          <w:numId w:val="36"/>
        </w:numPr>
        <w:spacing w:before="60" w:after="60"/>
        <w:contextualSpacing w:val="0"/>
        <w:rPr>
          <w:rFonts w:ascii="Calibri" w:hAnsi="Calibri" w:cs="Arial"/>
        </w:rPr>
      </w:pPr>
      <w:r w:rsidRPr="00A72AE3">
        <w:rPr>
          <w:rFonts w:ascii="Calibri" w:hAnsi="Calibri" w:cs="Arial"/>
        </w:rPr>
        <w:t xml:space="preserve">Don’t trust God: This is a the big one. That’s a heart issue, right? That’s the point of </w:t>
      </w:r>
      <w:r w:rsidRPr="009B7A08">
        <w:rPr>
          <w:rFonts w:ascii="Calibri" w:hAnsi="Calibri" w:cs="Arial"/>
        </w:rPr>
        <w:t xml:space="preserve">Jesus’ entire teaching. The only way to start trusting it to test </w:t>
      </w:r>
      <w:r>
        <w:rPr>
          <w:rFonts w:ascii="Calibri" w:hAnsi="Calibri" w:cs="Arial"/>
        </w:rPr>
        <w:t>God</w:t>
      </w:r>
      <w:r w:rsidRPr="009B7A08">
        <w:rPr>
          <w:rFonts w:ascii="Calibri" w:hAnsi="Calibri" w:cs="Arial"/>
        </w:rPr>
        <w:t xml:space="preserve">. </w:t>
      </w:r>
      <w:r>
        <w:rPr>
          <w:rFonts w:ascii="Calibri" w:hAnsi="Calibri" w:cs="Arial"/>
        </w:rPr>
        <w:t xml:space="preserve">That’s why Jesus asked the crowd: </w:t>
      </w:r>
    </w:p>
    <w:p w14:paraId="74042412" w14:textId="77777777" w:rsidR="000203A6" w:rsidRPr="00EC7293"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EC7293">
        <w:rPr>
          <w:rFonts w:ascii="Calibri" w:hAnsi="Calibri" w:cs="Arial"/>
          <w:b/>
          <w:bCs/>
          <w:vertAlign w:val="superscript"/>
        </w:rPr>
        <w:t xml:space="preserve">30b </w:t>
      </w:r>
      <w:r w:rsidRPr="00EC7293">
        <w:rPr>
          <w:rFonts w:ascii="Calibri" w:hAnsi="Calibri" w:cs="Arial"/>
        </w:rPr>
        <w:t xml:space="preserve">Why do you have so </w:t>
      </w:r>
      <w:r w:rsidRPr="00EC7293">
        <w:rPr>
          <w:rFonts w:ascii="Calibri" w:hAnsi="Calibri" w:cs="Arial"/>
          <w:highlight w:val="yellow"/>
        </w:rPr>
        <w:t>little faith</w:t>
      </w:r>
      <w:r w:rsidRPr="00EC7293">
        <w:rPr>
          <w:rFonts w:ascii="Calibri" w:hAnsi="Calibri" w:cs="Arial"/>
        </w:rPr>
        <w:t>?</w:t>
      </w:r>
    </w:p>
    <w:p w14:paraId="5DE8BAAD" w14:textId="33471541" w:rsidR="000203A6" w:rsidRDefault="000203A6" w:rsidP="000203A6">
      <w:pPr>
        <w:pStyle w:val="ListParagraph"/>
        <w:spacing w:before="60" w:after="60"/>
        <w:ind w:left="1080"/>
        <w:contextualSpacing w:val="0"/>
        <w:rPr>
          <w:rFonts w:ascii="Calibri" w:hAnsi="Calibri" w:cs="Arial"/>
        </w:rPr>
      </w:pPr>
      <w:r>
        <w:rPr>
          <w:rFonts w:ascii="Calibri" w:hAnsi="Calibri" w:cs="Arial"/>
        </w:rPr>
        <w:t xml:space="preserve">Trusting God is a faith issue, and the only way to trust is to test. Now, testing God doesn’t seem like a great idea, but when it comes to generosity, he </w:t>
      </w:r>
      <w:r w:rsidR="00DD05E9">
        <w:rPr>
          <w:rFonts w:ascii="Calibri" w:hAnsi="Calibri" w:cs="Arial"/>
        </w:rPr>
        <w:t>encourages</w:t>
      </w:r>
      <w:r>
        <w:rPr>
          <w:rFonts w:ascii="Calibri" w:hAnsi="Calibri" w:cs="Arial"/>
        </w:rPr>
        <w:t xml:space="preserve"> us to test him. </w:t>
      </w:r>
    </w:p>
    <w:p w14:paraId="444E6DAB" w14:textId="77777777" w:rsidR="000203A6" w:rsidRPr="00D266F4" w:rsidRDefault="000203A6" w:rsidP="000203A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0"/>
        <w:rPr>
          <w:rFonts w:ascii="Calibri" w:hAnsi="Calibri" w:cs="Arial"/>
          <w:b/>
        </w:rPr>
      </w:pPr>
      <w:r w:rsidRPr="00D266F4">
        <w:rPr>
          <w:rFonts w:ascii="Calibri" w:hAnsi="Calibri" w:cs="Arial"/>
          <w:b/>
        </w:rPr>
        <w:t>Malachi 3:10 (NIV)</w:t>
      </w:r>
    </w:p>
    <w:p w14:paraId="0FD20567" w14:textId="77777777" w:rsidR="000203A6" w:rsidRPr="00D266F4" w:rsidRDefault="000203A6" w:rsidP="000203A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0"/>
        <w:rPr>
          <w:rFonts w:ascii="Calibri" w:hAnsi="Calibri" w:cs="Arial"/>
        </w:rPr>
      </w:pPr>
      <w:r w:rsidRPr="00D266F4">
        <w:rPr>
          <w:rFonts w:ascii="Calibri" w:hAnsi="Calibri" w:cs="Arial"/>
          <w:b/>
          <w:bCs/>
          <w:vertAlign w:val="superscript"/>
        </w:rPr>
        <w:t>10 </w:t>
      </w:r>
      <w:r w:rsidRPr="00D266F4">
        <w:rPr>
          <w:rFonts w:ascii="Calibri" w:hAnsi="Calibri" w:cs="Arial"/>
        </w:rPr>
        <w:t xml:space="preserve">Bring the whole tithe into the storehouse, that there may be food in my house. </w:t>
      </w:r>
      <w:r w:rsidRPr="00B65B98">
        <w:rPr>
          <w:rFonts w:ascii="Calibri" w:hAnsi="Calibri" w:cs="Arial"/>
          <w:highlight w:val="yellow"/>
        </w:rPr>
        <w:t>Test me</w:t>
      </w:r>
      <w:r w:rsidRPr="00D266F4">
        <w:rPr>
          <w:rFonts w:ascii="Calibri" w:hAnsi="Calibri" w:cs="Arial"/>
        </w:rPr>
        <w:t xml:space="preserve"> in this,” says the Lord Almighty, “and see if I will not </w:t>
      </w:r>
      <w:r w:rsidRPr="00033FBB">
        <w:rPr>
          <w:rFonts w:ascii="Calibri" w:hAnsi="Calibri" w:cs="Arial"/>
          <w:highlight w:val="yellow"/>
        </w:rPr>
        <w:t>throw open</w:t>
      </w:r>
      <w:r w:rsidRPr="00D266F4">
        <w:rPr>
          <w:rFonts w:ascii="Calibri" w:hAnsi="Calibri" w:cs="Arial"/>
        </w:rPr>
        <w:t xml:space="preserve"> the floodgates of heaven and pour out so much blessing that there will not be room enough to store it.</w:t>
      </w:r>
    </w:p>
    <w:p w14:paraId="0725F073" w14:textId="77777777" w:rsidR="000203A6" w:rsidRDefault="000203A6" w:rsidP="000203A6">
      <w:pPr>
        <w:pStyle w:val="ListParagraph"/>
        <w:spacing w:before="60" w:after="60"/>
        <w:ind w:left="1080"/>
        <w:contextualSpacing w:val="0"/>
        <w:rPr>
          <w:rFonts w:ascii="Calibri" w:hAnsi="Calibri" w:cs="Arial"/>
        </w:rPr>
      </w:pPr>
      <w:r>
        <w:rPr>
          <w:rFonts w:ascii="Calibri" w:hAnsi="Calibri" w:cs="Arial"/>
        </w:rPr>
        <w:t xml:space="preserve">Now, I don’t know what that exactly means for you personally. I don’t believe that if we give God a dollar he’s going to surprise us with $10. Maybe, but that’s not the reason to give. But I do know God seems to only bless what’s </w:t>
      </w:r>
      <w:proofErr w:type="spellStart"/>
      <w:r>
        <w:rPr>
          <w:rFonts w:ascii="Calibri" w:hAnsi="Calibri" w:cs="Arial"/>
        </w:rPr>
        <w:t>blessable</w:t>
      </w:r>
      <w:proofErr w:type="spellEnd"/>
      <w:r>
        <w:rPr>
          <w:rFonts w:ascii="Calibri" w:hAnsi="Calibri" w:cs="Arial"/>
        </w:rPr>
        <w:t xml:space="preserve">. And directing treasure to the Kingdom of God is </w:t>
      </w:r>
      <w:proofErr w:type="spellStart"/>
      <w:r>
        <w:rPr>
          <w:rFonts w:ascii="Calibri" w:hAnsi="Calibri" w:cs="Arial"/>
        </w:rPr>
        <w:t>blessable</w:t>
      </w:r>
      <w:proofErr w:type="spellEnd"/>
      <w:r>
        <w:rPr>
          <w:rFonts w:ascii="Calibri" w:hAnsi="Calibri" w:cs="Arial"/>
        </w:rPr>
        <w:t xml:space="preserve">. </w:t>
      </w:r>
    </w:p>
    <w:p w14:paraId="55862FD0" w14:textId="77777777" w:rsidR="000203A6" w:rsidRDefault="000203A6" w:rsidP="000203A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Pr>
          <w:rFonts w:ascii="Calibri" w:hAnsi="Calibri" w:cs="Arial"/>
        </w:rPr>
        <w:lastRenderedPageBreak/>
        <w:t xml:space="preserve">The best way to begin </w:t>
      </w:r>
      <w:r w:rsidRPr="00D27A9C">
        <w:rPr>
          <w:rFonts w:ascii="Calibri" w:hAnsi="Calibri" w:cs="Arial"/>
          <w:highlight w:val="yellow"/>
        </w:rPr>
        <w:t xml:space="preserve">trusting </w:t>
      </w:r>
      <w:r>
        <w:rPr>
          <w:rFonts w:ascii="Calibri" w:hAnsi="Calibri" w:cs="Arial"/>
        </w:rPr>
        <w:t xml:space="preserve">God </w:t>
      </w:r>
      <w:r>
        <w:rPr>
          <w:rFonts w:ascii="Calibri" w:hAnsi="Calibri" w:cs="Arial"/>
        </w:rPr>
        <w:br/>
        <w:t xml:space="preserve">is to start </w:t>
      </w:r>
      <w:r w:rsidRPr="00D27A9C">
        <w:rPr>
          <w:rFonts w:ascii="Calibri" w:hAnsi="Calibri" w:cs="Arial"/>
          <w:highlight w:val="yellow"/>
        </w:rPr>
        <w:t xml:space="preserve">testing </w:t>
      </w:r>
      <w:r>
        <w:rPr>
          <w:rFonts w:ascii="Calibri" w:hAnsi="Calibri" w:cs="Arial"/>
        </w:rPr>
        <w:t>God.</w:t>
      </w:r>
    </w:p>
    <w:p w14:paraId="17E515B5" w14:textId="77777777" w:rsidR="000203A6" w:rsidRDefault="000203A6" w:rsidP="000203A6">
      <w:pPr>
        <w:pStyle w:val="ListParagraph"/>
        <w:spacing w:before="60" w:after="60"/>
        <w:ind w:left="1080"/>
        <w:contextualSpacing w:val="0"/>
        <w:rPr>
          <w:rFonts w:ascii="Calibri" w:hAnsi="Calibri" w:cs="Arial"/>
        </w:rPr>
      </w:pPr>
      <w:proofErr w:type="gramStart"/>
      <w:r>
        <w:rPr>
          <w:rFonts w:ascii="Calibri" w:hAnsi="Calibri" w:cs="Arial"/>
        </w:rPr>
        <w:t>So</w:t>
      </w:r>
      <w:proofErr w:type="gramEnd"/>
      <w:r>
        <w:rPr>
          <w:rFonts w:ascii="Calibri" w:hAnsi="Calibri" w:cs="Arial"/>
        </w:rPr>
        <w:t xml:space="preserve"> here’s what I want to encourage you to do: </w:t>
      </w:r>
    </w:p>
    <w:p w14:paraId="4A7E7DBF" w14:textId="77777777" w:rsidR="000203A6" w:rsidRPr="007C417B"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b/>
          <w:u w:val="single"/>
        </w:rPr>
      </w:pPr>
      <w:r w:rsidRPr="007C417B">
        <w:rPr>
          <w:rFonts w:ascii="Calibri" w:hAnsi="Calibri" w:cs="Arial"/>
          <w:b/>
          <w:highlight w:val="yellow"/>
          <w:u w:val="single"/>
        </w:rPr>
        <w:t>Why we don’t give…</w:t>
      </w:r>
    </w:p>
    <w:p w14:paraId="71AADCAE"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 xml:space="preserve">3. Don’t Trust </w:t>
      </w:r>
      <w:r w:rsidRPr="00002A2E">
        <w:rPr>
          <w:rFonts w:ascii="Calibri" w:hAnsi="Calibri" w:cs="Arial"/>
          <w:highlight w:val="yellow"/>
        </w:rPr>
        <w:t>God</w:t>
      </w:r>
      <w:r>
        <w:rPr>
          <w:rFonts w:ascii="Calibri" w:hAnsi="Calibri" w:cs="Arial"/>
        </w:rPr>
        <w:t>.</w:t>
      </w:r>
    </w:p>
    <w:p w14:paraId="42E0E650"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________________________</w:t>
      </w:r>
    </w:p>
    <w:p w14:paraId="48F06281"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highlight w:val="yellow"/>
        </w:rPr>
        <w:t>T</w:t>
      </w:r>
      <w:r w:rsidRPr="00060924">
        <w:rPr>
          <w:rFonts w:ascii="Calibri" w:hAnsi="Calibri" w:cs="Arial"/>
          <w:highlight w:val="yellow"/>
        </w:rPr>
        <w:t>est</w:t>
      </w:r>
      <w:r>
        <w:rPr>
          <w:rFonts w:ascii="Calibri" w:hAnsi="Calibri" w:cs="Arial"/>
        </w:rPr>
        <w:t xml:space="preserve"> God.</w:t>
      </w:r>
    </w:p>
    <w:p w14:paraId="48FFC7BA" w14:textId="77777777" w:rsidR="000203A6"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Three-month giving plan.</w:t>
      </w:r>
    </w:p>
    <w:p w14:paraId="179E14BF" w14:textId="77777777" w:rsidR="000203A6" w:rsidRPr="005A76C2" w:rsidRDefault="000203A6" w:rsidP="000203A6">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 xml:space="preserve">Text </w:t>
      </w:r>
      <w:proofErr w:type="spellStart"/>
      <w:r w:rsidRPr="00BC558D">
        <w:rPr>
          <w:rFonts w:ascii="Calibri" w:hAnsi="Calibri" w:cs="Arial"/>
          <w:highlight w:val="cyan"/>
        </w:rPr>
        <w:t>WCGive</w:t>
      </w:r>
      <w:proofErr w:type="spellEnd"/>
      <w:r>
        <w:rPr>
          <w:rFonts w:ascii="Calibri" w:hAnsi="Calibri" w:cs="Arial"/>
        </w:rPr>
        <w:t xml:space="preserve"> to </w:t>
      </w:r>
      <w:r w:rsidRPr="00F23616">
        <w:rPr>
          <w:rFonts w:ascii="Calibri" w:hAnsi="Calibri" w:cs="Arial"/>
          <w:highlight w:val="cyan"/>
        </w:rPr>
        <w:t>797979</w:t>
      </w:r>
    </w:p>
    <w:p w14:paraId="4F768E41" w14:textId="12ED647D" w:rsidR="00BC573E" w:rsidRPr="00BC573E" w:rsidRDefault="00BC573E" w:rsidP="00BC573E">
      <w:pPr>
        <w:spacing w:before="60" w:after="60"/>
        <w:rPr>
          <w:rFonts w:ascii="Calibri" w:hAnsi="Calibri" w:cs="Arial"/>
        </w:rPr>
      </w:pPr>
      <w:r w:rsidRPr="001910E5">
        <w:rPr>
          <w:rFonts w:ascii="Calibri" w:hAnsi="Calibri" w:cs="Arial"/>
          <w:b/>
          <w:bCs/>
          <w:i/>
          <w:iCs/>
          <w:color w:val="0070C0"/>
        </w:rPr>
        <w:t>NOTE:</w:t>
      </w:r>
      <w:r>
        <w:rPr>
          <w:rFonts w:ascii="Calibri" w:hAnsi="Calibri" w:cs="Arial"/>
          <w:color w:val="0070C0"/>
        </w:rPr>
        <w:t xml:space="preserve"> It is important to give people practical and actionable next steps. When we teach on something like generosity, we need to engage their heart first, but eventually we need to offer a clear step. In the above case, texting the word to 797979 send them a link to our giving page. </w:t>
      </w:r>
    </w:p>
    <w:p w14:paraId="268EA5A0" w14:textId="0E44DDB2" w:rsidR="000203A6" w:rsidRDefault="000203A6" w:rsidP="000203A6">
      <w:pPr>
        <w:pStyle w:val="ListParagraph"/>
        <w:spacing w:before="60" w:after="60"/>
        <w:ind w:left="1080"/>
        <w:contextualSpacing w:val="0"/>
        <w:rPr>
          <w:rFonts w:ascii="Calibri" w:hAnsi="Calibri" w:cs="Arial"/>
        </w:rPr>
      </w:pPr>
      <w:r w:rsidRPr="00BF686A">
        <w:rPr>
          <w:rFonts w:ascii="Calibri" w:hAnsi="Calibri" w:cs="Arial"/>
        </w:rPr>
        <w:t xml:space="preserve">If you’re not sure Jesus is right, I dare you to test him. What’s the worst thing that can happen? I’ve never seen anyone </w:t>
      </w:r>
      <w:r>
        <w:rPr>
          <w:rFonts w:ascii="Calibri" w:hAnsi="Calibri" w:cs="Arial"/>
        </w:rPr>
        <w:t>give</w:t>
      </w:r>
      <w:r w:rsidRPr="00BF686A">
        <w:rPr>
          <w:rFonts w:ascii="Calibri" w:hAnsi="Calibri" w:cs="Arial"/>
        </w:rPr>
        <w:t xml:space="preserve"> themselves into financial ruin. I have seen plenty of people spend their way into ruin. Worst case… is you give it away and you don’t feel better. Your heart doesn’t </w:t>
      </w:r>
      <w:r w:rsidR="00907CB7" w:rsidRPr="00BF686A">
        <w:rPr>
          <w:rFonts w:ascii="Calibri" w:hAnsi="Calibri" w:cs="Arial"/>
        </w:rPr>
        <w:t>change,</w:t>
      </w:r>
      <w:r w:rsidRPr="00BF686A">
        <w:rPr>
          <w:rFonts w:ascii="Calibri" w:hAnsi="Calibri" w:cs="Arial"/>
        </w:rPr>
        <w:t xml:space="preserve"> and you stay worried. Best case… is</w:t>
      </w:r>
      <w:r w:rsidRPr="00774A0F">
        <w:rPr>
          <w:rFonts w:ascii="Calibri" w:hAnsi="Calibri" w:cs="Arial"/>
        </w:rPr>
        <w:t xml:space="preserve"> you find purpose, peace, fulfillment, and contentment. The up</w:t>
      </w:r>
      <w:r>
        <w:rPr>
          <w:rFonts w:ascii="Calibri" w:hAnsi="Calibri" w:cs="Arial"/>
        </w:rPr>
        <w:t>side is probably worth the try.</w:t>
      </w:r>
    </w:p>
    <w:p w14:paraId="4974B47B" w14:textId="77777777" w:rsidR="000203A6" w:rsidRDefault="000203A6" w:rsidP="000203A6">
      <w:pPr>
        <w:pStyle w:val="ListParagraph"/>
        <w:spacing w:before="60" w:after="60"/>
        <w:ind w:left="1080"/>
        <w:contextualSpacing w:val="0"/>
        <w:rPr>
          <w:rFonts w:ascii="Calibri" w:hAnsi="Calibri" w:cs="Arial"/>
        </w:rPr>
      </w:pPr>
      <w:r>
        <w:rPr>
          <w:rFonts w:ascii="Calibri" w:hAnsi="Calibri" w:cs="Arial"/>
        </w:rPr>
        <w:t xml:space="preserve">We want to help: </w:t>
      </w:r>
      <w:r w:rsidRPr="00F1721E">
        <w:rPr>
          <w:rFonts w:ascii="Calibri" w:hAnsi="Calibri" w:cs="Arial"/>
          <w:b/>
          <w:u w:val="single"/>
        </w:rPr>
        <w:t>Start now and run the plan for three months.</w:t>
      </w:r>
      <w:r>
        <w:rPr>
          <w:rFonts w:ascii="Calibri" w:hAnsi="Calibri" w:cs="Arial"/>
        </w:rPr>
        <w:t xml:space="preserve"> Test God for three months and see what happens. That’s exactly what our family did 20 years ago, and God didn’t fail us. We literally got to watch God provide over and over as we sought the Kingdom of God through giving. </w:t>
      </w:r>
    </w:p>
    <w:p w14:paraId="1D3CA5DB" w14:textId="77777777" w:rsidR="000203A6" w:rsidRDefault="000203A6" w:rsidP="000203A6">
      <w:pPr>
        <w:spacing w:before="60" w:after="60"/>
        <w:rPr>
          <w:rFonts w:ascii="Calibri" w:hAnsi="Calibri" w:cs="Arial"/>
        </w:rPr>
      </w:pPr>
    </w:p>
    <w:p w14:paraId="3AB38DDD" w14:textId="77777777" w:rsidR="000203A6" w:rsidRPr="00CF0AF3" w:rsidRDefault="000203A6" w:rsidP="000203A6">
      <w:pPr>
        <w:spacing w:before="60" w:after="60"/>
        <w:rPr>
          <w:rFonts w:ascii="Calibri" w:hAnsi="Calibri" w:cs="Arial"/>
          <w:i/>
        </w:rPr>
      </w:pPr>
      <w:r w:rsidRPr="00927940">
        <w:rPr>
          <w:rFonts w:ascii="Calibri" w:hAnsi="Calibri" w:cs="Arial"/>
          <w:i/>
          <w:highlight w:val="red"/>
        </w:rPr>
        <w:t xml:space="preserve">TRANSITION: </w:t>
      </w:r>
      <w:r>
        <w:rPr>
          <w:rFonts w:ascii="Calibri" w:hAnsi="Calibri" w:cs="Arial"/>
          <w:i/>
          <w:highlight w:val="red"/>
        </w:rPr>
        <w:t>Here’s the coolest part – when we begin to seek the Kingdom of God without worry, it changes our relationship with God directly</w:t>
      </w:r>
      <w:r w:rsidRPr="00927940">
        <w:rPr>
          <w:rFonts w:ascii="Calibri" w:hAnsi="Calibri" w:cs="Arial"/>
          <w:i/>
          <w:highlight w:val="red"/>
        </w:rPr>
        <w:t>.</w:t>
      </w:r>
      <w:r>
        <w:rPr>
          <w:rFonts w:ascii="Calibri" w:hAnsi="Calibri" w:cs="Arial"/>
          <w:i/>
        </w:rPr>
        <w:t xml:space="preserve"> </w:t>
      </w:r>
    </w:p>
    <w:p w14:paraId="15561FD2" w14:textId="77777777" w:rsidR="000203A6" w:rsidRPr="00996453" w:rsidRDefault="000203A6" w:rsidP="000203A6">
      <w:pPr>
        <w:spacing w:before="60" w:after="60"/>
        <w:rPr>
          <w:rFonts w:ascii="Calibri" w:hAnsi="Calibri" w:cs="Aria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0203A6" w:rsidRPr="00C8084D" w14:paraId="7E1C3241" w14:textId="77777777" w:rsidTr="00BF5FF6">
        <w:trPr>
          <w:jc w:val="center"/>
        </w:trPr>
        <w:tc>
          <w:tcPr>
            <w:tcW w:w="9576" w:type="dxa"/>
            <w:shd w:val="clear" w:color="auto" w:fill="000000"/>
          </w:tcPr>
          <w:p w14:paraId="240F682C" w14:textId="7EA8072B" w:rsidR="000203A6" w:rsidRPr="00C8084D" w:rsidRDefault="00907CB7" w:rsidP="00BF5FF6">
            <w:pPr>
              <w:spacing w:before="60" w:after="60"/>
              <w:rPr>
                <w:rFonts w:ascii="Calibri" w:hAnsi="Calibri" w:cs="Arial"/>
                <w:b/>
                <w:color w:val="FFFFFF" w:themeColor="background1"/>
              </w:rPr>
            </w:pPr>
            <w:r>
              <w:rPr>
                <w:rFonts w:ascii="Calibri" w:hAnsi="Calibri" w:cs="Arial"/>
                <w:b/>
                <w:color w:val="FFFFFF" w:themeColor="background1"/>
              </w:rPr>
              <w:t>INSPIRATION</w:t>
            </w:r>
            <w:r w:rsidR="000203A6">
              <w:rPr>
                <w:rFonts w:ascii="Calibri" w:hAnsi="Calibri" w:cs="Arial"/>
                <w:color w:val="FFFFFF" w:themeColor="background1"/>
              </w:rPr>
              <w:t xml:space="preserve"> – </w:t>
            </w:r>
            <w:r w:rsidR="00D95DAB">
              <w:rPr>
                <w:rFonts w:ascii="Calibri" w:hAnsi="Calibri" w:cs="Arial"/>
                <w:color w:val="FFFFFF" w:themeColor="background1"/>
              </w:rPr>
              <w:t xml:space="preserve">Your growing relationship with God requires growing trust in God. </w:t>
            </w:r>
            <w:r w:rsidR="000203A6">
              <w:rPr>
                <w:rFonts w:ascii="Calibri" w:hAnsi="Calibri" w:cs="Arial"/>
                <w:color w:val="FFFFFF" w:themeColor="background1"/>
              </w:rPr>
              <w:t xml:space="preserve"> </w:t>
            </w:r>
            <w:r w:rsidR="000203A6" w:rsidRPr="00C8084D">
              <w:rPr>
                <w:rFonts w:ascii="Calibri" w:hAnsi="Calibri" w:cs="Arial"/>
                <w:b/>
                <w:color w:val="FFFFFF" w:themeColor="background1"/>
              </w:rPr>
              <w:t xml:space="preserve"> </w:t>
            </w:r>
          </w:p>
        </w:tc>
      </w:tr>
    </w:tbl>
    <w:p w14:paraId="1AC0D264" w14:textId="77777777" w:rsidR="000203A6" w:rsidRDefault="000203A6" w:rsidP="000203A6">
      <w:pPr>
        <w:pStyle w:val="ListParagraph"/>
        <w:numPr>
          <w:ilvl w:val="0"/>
          <w:numId w:val="33"/>
        </w:numPr>
        <w:spacing w:before="60" w:after="60"/>
        <w:contextualSpacing w:val="0"/>
        <w:rPr>
          <w:rFonts w:ascii="Calibri" w:hAnsi="Calibri" w:cs="Arial"/>
        </w:rPr>
      </w:pPr>
      <w:r w:rsidRPr="007C6E5A">
        <w:rPr>
          <w:rFonts w:ascii="Calibri" w:hAnsi="Calibri" w:cs="Arial"/>
          <w:b/>
          <w:highlight w:val="red"/>
        </w:rPr>
        <w:t>YOUR GROWING RELATIONSHIP WITH JESUS IS THE POINT:</w:t>
      </w:r>
      <w:r>
        <w:rPr>
          <w:rFonts w:ascii="Calibri" w:hAnsi="Calibri" w:cs="Arial"/>
        </w:rPr>
        <w:t xml:space="preserve"> Your relationship with God grows as you move in his direction. Shared experiences with God </w:t>
      </w:r>
      <w:proofErr w:type="gramStart"/>
      <w:r>
        <w:rPr>
          <w:rFonts w:ascii="Calibri" w:hAnsi="Calibri" w:cs="Arial"/>
        </w:rPr>
        <w:t>is</w:t>
      </w:r>
      <w:proofErr w:type="gramEnd"/>
      <w:r>
        <w:rPr>
          <w:rFonts w:ascii="Calibri" w:hAnsi="Calibri" w:cs="Arial"/>
        </w:rPr>
        <w:t xml:space="preserve"> the secret to growing the relationship. If giving were easy, honestly God would ask us to do it, because it wouldn’t create a shared experience. </w:t>
      </w:r>
      <w:r w:rsidRPr="00BF53F1">
        <w:rPr>
          <w:rFonts w:ascii="Calibri" w:hAnsi="Calibri" w:cs="Arial"/>
          <w:highlight w:val="red"/>
        </w:rPr>
        <w:t>P: Your growing relationship with God requires growing trust in God</w:t>
      </w:r>
    </w:p>
    <w:p w14:paraId="7253F3A8" w14:textId="77777777" w:rsidR="000203A6" w:rsidRDefault="000203A6" w:rsidP="000203A6">
      <w:pPr>
        <w:pStyle w:val="ListParagraph"/>
        <w:numPr>
          <w:ilvl w:val="1"/>
          <w:numId w:val="33"/>
        </w:numPr>
        <w:spacing w:before="60" w:after="60"/>
        <w:contextualSpacing w:val="0"/>
        <w:rPr>
          <w:rFonts w:ascii="Calibri" w:hAnsi="Calibri" w:cs="Arial"/>
        </w:rPr>
      </w:pPr>
      <w:r w:rsidRPr="0029695C">
        <w:rPr>
          <w:rFonts w:ascii="Calibri" w:hAnsi="Calibri" w:cs="Arial"/>
        </w:rPr>
        <w:t>We can’t have a growing relationship with God if we aren’t willing to trust God.</w:t>
      </w:r>
      <w:r>
        <w:rPr>
          <w:rFonts w:ascii="Calibri" w:hAnsi="Calibri" w:cs="Arial"/>
        </w:rPr>
        <w:t xml:space="preserve"> </w:t>
      </w:r>
    </w:p>
    <w:p w14:paraId="19B7701D" w14:textId="77777777" w:rsidR="000203A6" w:rsidRPr="0029695C" w:rsidRDefault="000203A6" w:rsidP="000203A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Pr>
          <w:rFonts w:ascii="Calibri" w:hAnsi="Calibri" w:cs="Arial"/>
        </w:rPr>
        <w:t xml:space="preserve">Your growing </w:t>
      </w:r>
      <w:r w:rsidRPr="00FB3B98">
        <w:rPr>
          <w:rFonts w:ascii="Calibri" w:hAnsi="Calibri" w:cs="Arial"/>
          <w:highlight w:val="yellow"/>
        </w:rPr>
        <w:t>relationship</w:t>
      </w:r>
      <w:r>
        <w:rPr>
          <w:rFonts w:ascii="Calibri" w:hAnsi="Calibri" w:cs="Arial"/>
        </w:rPr>
        <w:t xml:space="preserve"> with God</w:t>
      </w:r>
      <w:r>
        <w:rPr>
          <w:rFonts w:ascii="Calibri" w:hAnsi="Calibri" w:cs="Arial"/>
        </w:rPr>
        <w:br/>
        <w:t xml:space="preserve">requires growing </w:t>
      </w:r>
      <w:r w:rsidRPr="00DB0627">
        <w:rPr>
          <w:rFonts w:ascii="Calibri" w:hAnsi="Calibri" w:cs="Arial"/>
          <w:highlight w:val="yellow"/>
        </w:rPr>
        <w:t>trust</w:t>
      </w:r>
      <w:r>
        <w:rPr>
          <w:rFonts w:ascii="Calibri" w:hAnsi="Calibri" w:cs="Arial"/>
        </w:rPr>
        <w:t xml:space="preserve"> in God.</w:t>
      </w:r>
    </w:p>
    <w:p w14:paraId="2D54DA95" w14:textId="77777777" w:rsidR="000203A6" w:rsidRDefault="000203A6" w:rsidP="000203A6">
      <w:pPr>
        <w:pStyle w:val="ListParagraph"/>
        <w:numPr>
          <w:ilvl w:val="1"/>
          <w:numId w:val="33"/>
        </w:numPr>
        <w:spacing w:before="60" w:after="60"/>
        <w:rPr>
          <w:rFonts w:ascii="Calibri" w:hAnsi="Calibri" w:cs="Arial"/>
        </w:rPr>
      </w:pPr>
      <w:r>
        <w:rPr>
          <w:rFonts w:ascii="Calibri" w:hAnsi="Calibri" w:cs="Arial"/>
        </w:rPr>
        <w:t xml:space="preserve">If you don’t participate, what’s at stake? Your relationship with God. If you don’t trust, your relationship will suffer. </w:t>
      </w:r>
    </w:p>
    <w:p w14:paraId="2B525C00" w14:textId="77777777" w:rsidR="000203A6" w:rsidRDefault="000203A6" w:rsidP="000203A6">
      <w:pPr>
        <w:pStyle w:val="ListParagraph"/>
        <w:numPr>
          <w:ilvl w:val="1"/>
          <w:numId w:val="33"/>
        </w:numPr>
        <w:spacing w:before="60" w:after="60"/>
        <w:rPr>
          <w:rFonts w:ascii="Calibri" w:hAnsi="Calibri" w:cs="Arial"/>
        </w:rPr>
      </w:pPr>
      <w:proofErr w:type="gramStart"/>
      <w:r>
        <w:rPr>
          <w:rFonts w:ascii="Calibri" w:hAnsi="Calibri" w:cs="Arial"/>
        </w:rPr>
        <w:lastRenderedPageBreak/>
        <w:t>So</w:t>
      </w:r>
      <w:proofErr w:type="gramEnd"/>
      <w:r>
        <w:rPr>
          <w:rFonts w:ascii="Calibri" w:hAnsi="Calibri" w:cs="Arial"/>
        </w:rPr>
        <w:t xml:space="preserve"> trust God by trusting his church. Trust God by trusting him to free you from debt. Trust God by creating a plan to be generous. </w:t>
      </w:r>
    </w:p>
    <w:p w14:paraId="11A0259F" w14:textId="77777777" w:rsidR="000203A6" w:rsidRDefault="000203A6" w:rsidP="000203A6">
      <w:pPr>
        <w:pStyle w:val="ListParagraph"/>
        <w:numPr>
          <w:ilvl w:val="0"/>
          <w:numId w:val="33"/>
        </w:numPr>
        <w:spacing w:before="60" w:after="60"/>
        <w:rPr>
          <w:rFonts w:ascii="Calibri" w:hAnsi="Calibri" w:cs="Arial"/>
        </w:rPr>
      </w:pPr>
      <w:r>
        <w:rPr>
          <w:rFonts w:ascii="Calibri" w:hAnsi="Calibri" w:cs="Arial"/>
        </w:rPr>
        <w:t xml:space="preserve">Maybe we should just end with the way we began: </w:t>
      </w:r>
    </w:p>
    <w:p w14:paraId="47D01263" w14:textId="77777777" w:rsidR="000203A6" w:rsidRDefault="000203A6" w:rsidP="000203A6">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rPr>
          <w:rFonts w:ascii="Calibri" w:hAnsi="Calibri" w:cs="Arial"/>
        </w:rPr>
      </w:pPr>
      <w:r w:rsidRPr="0081074B">
        <w:rPr>
          <w:rFonts w:ascii="Calibri" w:hAnsi="Calibri" w:cs="Arial"/>
          <w:b/>
          <w:bCs/>
          <w:vertAlign w:val="superscript"/>
        </w:rPr>
        <w:t>25 </w:t>
      </w:r>
      <w:r w:rsidRPr="0081074B">
        <w:rPr>
          <w:rFonts w:ascii="Calibri" w:hAnsi="Calibri" w:cs="Arial"/>
        </w:rPr>
        <w:t xml:space="preserve">“That is why I tell you </w:t>
      </w:r>
      <w:r w:rsidRPr="000A135B">
        <w:rPr>
          <w:rFonts w:ascii="Calibri" w:hAnsi="Calibri" w:cs="Arial"/>
          <w:highlight w:val="yellow"/>
        </w:rPr>
        <w:t>not to worry</w:t>
      </w:r>
      <w:r w:rsidRPr="0081074B">
        <w:rPr>
          <w:rFonts w:ascii="Calibri" w:hAnsi="Calibri" w:cs="Arial"/>
        </w:rPr>
        <w:t xml:space="preserve"> about everyday life</w:t>
      </w:r>
      <w:r>
        <w:rPr>
          <w:rFonts w:ascii="Calibri" w:hAnsi="Calibri" w:cs="Arial"/>
        </w:rPr>
        <w:t xml:space="preserve">…” </w:t>
      </w:r>
    </w:p>
    <w:p w14:paraId="145E40B3" w14:textId="77777777" w:rsidR="000203A6" w:rsidRPr="00792E66" w:rsidRDefault="000203A6" w:rsidP="000203A6">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0203A6" w:rsidRPr="00C8084D" w14:paraId="2C7D138F" w14:textId="77777777" w:rsidTr="00BF5FF6">
        <w:tc>
          <w:tcPr>
            <w:tcW w:w="9576" w:type="dxa"/>
            <w:shd w:val="clear" w:color="auto" w:fill="000000"/>
          </w:tcPr>
          <w:p w14:paraId="7EE4D99B" w14:textId="77777777" w:rsidR="000203A6" w:rsidRPr="00C8084D" w:rsidRDefault="000203A6" w:rsidP="00BF5FF6">
            <w:pPr>
              <w:spacing w:before="60" w:after="60"/>
              <w:rPr>
                <w:rFonts w:ascii="Calibri" w:hAnsi="Calibri" w:cs="Arial"/>
                <w:b/>
                <w:color w:val="FFFFFF" w:themeColor="background1"/>
              </w:rPr>
            </w:pPr>
            <w:r w:rsidRPr="00C8084D">
              <w:rPr>
                <w:rFonts w:ascii="Calibri" w:hAnsi="Calibri" w:cs="Arial"/>
                <w:b/>
                <w:color w:val="FFFFFF" w:themeColor="background1"/>
              </w:rPr>
              <w:t>PRAYER</w:t>
            </w:r>
          </w:p>
        </w:tc>
      </w:tr>
    </w:tbl>
    <w:p w14:paraId="55641F5A" w14:textId="77777777" w:rsidR="000203A6" w:rsidRDefault="000203A6" w:rsidP="000203A6">
      <w:pPr>
        <w:spacing w:before="60" w:after="60"/>
        <w:rPr>
          <w:rFonts w:ascii="Calibri" w:hAnsi="Calibri" w:cs="Arial"/>
        </w:rPr>
      </w:pPr>
      <w:r w:rsidRPr="00AA7419">
        <w:rPr>
          <w:rFonts w:ascii="Calibri" w:hAnsi="Calibri" w:cs="Arial"/>
        </w:rPr>
        <w:tab/>
      </w:r>
    </w:p>
    <w:p w14:paraId="7D13A7B1" w14:textId="77777777" w:rsidR="000203A6" w:rsidRDefault="000203A6" w:rsidP="000203A6">
      <w:pPr>
        <w:spacing w:before="60" w:after="60"/>
        <w:rPr>
          <w:rFonts w:ascii="Calibri" w:hAnsi="Calibri" w:cs="Arial"/>
        </w:rPr>
      </w:pPr>
    </w:p>
    <w:p w14:paraId="761535FF" w14:textId="77777777" w:rsidR="000203A6" w:rsidRDefault="000203A6" w:rsidP="000203A6">
      <w:pPr>
        <w:spacing w:before="60" w:after="60"/>
        <w:rPr>
          <w:rFonts w:ascii="Calibri" w:hAnsi="Calibri" w:cs="Arial"/>
        </w:rPr>
      </w:pPr>
    </w:p>
    <w:p w14:paraId="74FEE184" w14:textId="7F123B6B" w:rsidR="00C70EB9" w:rsidRDefault="00C70EB9">
      <w:pPr>
        <w:rPr>
          <w:rFonts w:ascii="Calibri" w:hAnsi="Calibri" w:cs="Arial"/>
        </w:rPr>
      </w:pPr>
      <w:r>
        <w:rPr>
          <w:rFonts w:ascii="Calibri" w:hAnsi="Calibri" w:cs="Arial"/>
        </w:rPr>
        <w:br w:type="page"/>
      </w:r>
    </w:p>
    <w:p w14:paraId="04AB9AFA" w14:textId="77777777" w:rsidR="00CD7FC9" w:rsidRDefault="00CD7FC9" w:rsidP="00CD7FC9">
      <w:pPr>
        <w:snapToGrid w:val="0"/>
        <w:spacing w:before="60" w:after="60"/>
        <w:jc w:val="center"/>
        <w:rPr>
          <w:rFonts w:ascii="Calibri" w:hAnsi="Calibri" w:cs="Arial"/>
          <w:b/>
          <w:sz w:val="28"/>
        </w:rPr>
      </w:pPr>
      <w:r>
        <w:rPr>
          <w:rFonts w:ascii="Calibri" w:hAnsi="Calibri" w:cs="Arial"/>
          <w:b/>
          <w:sz w:val="28"/>
        </w:rPr>
        <w:lastRenderedPageBreak/>
        <w:t>Church Name</w:t>
      </w:r>
    </w:p>
    <w:p w14:paraId="46650D63" w14:textId="77777777" w:rsidR="00CD7FC9" w:rsidRDefault="00CD7FC9" w:rsidP="00CD7FC9">
      <w:pPr>
        <w:snapToGrid w:val="0"/>
        <w:spacing w:before="60" w:after="60"/>
        <w:jc w:val="center"/>
        <w:rPr>
          <w:rFonts w:ascii="Calibri" w:hAnsi="Calibri" w:cs="Arial"/>
          <w:b/>
          <w:sz w:val="28"/>
        </w:rPr>
      </w:pPr>
      <w:r>
        <w:rPr>
          <w:rFonts w:ascii="Calibri" w:hAnsi="Calibri" w:cs="Arial"/>
          <w:b/>
          <w:sz w:val="28"/>
        </w:rPr>
        <w:t>SERIES: Dollars &amp; Sense</w:t>
      </w:r>
    </w:p>
    <w:p w14:paraId="2DBF5B05" w14:textId="03CAECC7" w:rsidR="00CD7FC9" w:rsidRDefault="00CD7FC9" w:rsidP="00CD7FC9">
      <w:pPr>
        <w:snapToGrid w:val="0"/>
        <w:spacing w:before="60" w:after="60"/>
        <w:jc w:val="center"/>
        <w:rPr>
          <w:rFonts w:ascii="Calibri" w:hAnsi="Calibri" w:cs="Arial"/>
          <w:b/>
        </w:rPr>
      </w:pPr>
      <w:r>
        <w:rPr>
          <w:rFonts w:ascii="Calibri" w:hAnsi="Calibri" w:cs="Arial"/>
          <w:b/>
          <w:sz w:val="28"/>
        </w:rPr>
        <w:t xml:space="preserve">MESSAGE 3: </w:t>
      </w:r>
      <w:r>
        <w:rPr>
          <w:rFonts w:ascii="Calibri" w:hAnsi="Calibri" w:cs="Arial"/>
          <w:b/>
        </w:rPr>
        <w:t>“</w:t>
      </w:r>
      <w:r w:rsidR="0034459D">
        <w:rPr>
          <w:rFonts w:ascii="Calibri" w:hAnsi="Calibri" w:cs="Arial"/>
          <w:b/>
        </w:rPr>
        <w:t xml:space="preserve">Managing </w:t>
      </w:r>
      <w:proofErr w:type="gramStart"/>
      <w:r w:rsidR="0034459D">
        <w:rPr>
          <w:rFonts w:ascii="Calibri" w:hAnsi="Calibri" w:cs="Arial"/>
          <w:b/>
        </w:rPr>
        <w:t>For</w:t>
      </w:r>
      <w:proofErr w:type="gramEnd"/>
      <w:r w:rsidR="0034459D">
        <w:rPr>
          <w:rFonts w:ascii="Calibri" w:hAnsi="Calibri" w:cs="Arial"/>
          <w:b/>
        </w:rPr>
        <w:t xml:space="preserve"> One Other</w:t>
      </w:r>
      <w:r>
        <w:rPr>
          <w:rFonts w:ascii="Calibri" w:hAnsi="Calibri" w:cs="Arial"/>
          <w:b/>
        </w:rPr>
        <w:t>”</w:t>
      </w:r>
      <w:r w:rsidRPr="00AA7419">
        <w:rPr>
          <w:rFonts w:ascii="Calibri" w:hAnsi="Calibri" w:cs="Arial"/>
          <w:b/>
        </w:rPr>
        <w:t xml:space="preserve"> </w:t>
      </w:r>
    </w:p>
    <w:p w14:paraId="797E7BF7" w14:textId="31125345" w:rsidR="000203A6" w:rsidRDefault="000203A6" w:rsidP="007416FD">
      <w:pPr>
        <w:spacing w:before="60" w:after="60"/>
        <w:rPr>
          <w:rFonts w:ascii="Calibri" w:hAnsi="Calibri" w:cs="Arial"/>
        </w:rPr>
      </w:pPr>
    </w:p>
    <w:p w14:paraId="367DDE3C" w14:textId="55F5B829" w:rsidR="0034459D" w:rsidRPr="00AA7419" w:rsidRDefault="0034459D" w:rsidP="0034459D">
      <w:pPr>
        <w:spacing w:before="60" w:after="60"/>
        <w:ind w:left="1350" w:hanging="1350"/>
        <w:rPr>
          <w:rFonts w:ascii="Calibri" w:hAnsi="Calibri" w:cs="Arial"/>
        </w:rPr>
      </w:pPr>
      <w:r w:rsidRPr="00AA7419">
        <w:rPr>
          <w:rFonts w:ascii="Calibri" w:hAnsi="Calibri" w:cs="Arial"/>
          <w:b/>
        </w:rPr>
        <w:t>Bottom Line</w:t>
      </w:r>
      <w:r w:rsidRPr="00AA7419">
        <w:rPr>
          <w:rFonts w:ascii="Calibri" w:hAnsi="Calibri" w:cs="Arial"/>
        </w:rPr>
        <w:t>:</w:t>
      </w:r>
      <w:r>
        <w:rPr>
          <w:rFonts w:ascii="Calibri" w:hAnsi="Calibri" w:cs="Arial"/>
        </w:rPr>
        <w:t xml:space="preserve"> </w:t>
      </w:r>
      <w:r w:rsidR="00E13B12" w:rsidRPr="00E13B12">
        <w:rPr>
          <w:rFonts w:ascii="Calibri" w:hAnsi="Calibri" w:cs="Arial"/>
        </w:rPr>
        <w:t>How can I honor God with my wealth</w:t>
      </w:r>
      <w:r w:rsidR="00E13B12">
        <w:rPr>
          <w:rFonts w:ascii="Calibri" w:hAnsi="Calibri" w:cs="Arial"/>
        </w:rPr>
        <w:t xml:space="preserve">? </w:t>
      </w:r>
    </w:p>
    <w:p w14:paraId="15C3758C" w14:textId="1AF40C27" w:rsidR="0034459D" w:rsidRDefault="0034459D" w:rsidP="0034459D">
      <w:pPr>
        <w:spacing w:before="60" w:after="60"/>
        <w:ind w:left="1530" w:hanging="1530"/>
        <w:rPr>
          <w:rFonts w:ascii="Calibri" w:hAnsi="Calibri" w:cs="Arial"/>
        </w:rPr>
      </w:pPr>
      <w:r w:rsidRPr="00AA7419">
        <w:rPr>
          <w:rFonts w:ascii="Calibri" w:hAnsi="Calibri" w:cs="Arial"/>
          <w:b/>
        </w:rPr>
        <w:t>Object Lesson</w:t>
      </w:r>
      <w:r>
        <w:rPr>
          <w:rFonts w:ascii="Calibri" w:hAnsi="Calibri" w:cs="Arial"/>
        </w:rPr>
        <w:t xml:space="preserve">: Blue Book Ledger </w:t>
      </w:r>
    </w:p>
    <w:p w14:paraId="068135DC" w14:textId="652D55E5" w:rsidR="0034459D" w:rsidRDefault="0034459D" w:rsidP="0034459D">
      <w:pPr>
        <w:spacing w:before="60" w:after="60"/>
        <w:ind w:left="990" w:hanging="990"/>
        <w:rPr>
          <w:rFonts w:ascii="Calibri" w:hAnsi="Calibri" w:cs="Arial"/>
        </w:rPr>
      </w:pPr>
      <w:r>
        <w:rPr>
          <w:rFonts w:ascii="Calibri" w:hAnsi="Calibri" w:cs="Arial"/>
          <w:b/>
        </w:rPr>
        <w:t>Key Idea</w:t>
      </w:r>
      <w:r w:rsidRPr="00E15534">
        <w:rPr>
          <w:rFonts w:ascii="Calibri" w:hAnsi="Calibri" w:cs="Arial"/>
        </w:rPr>
        <w:t>:</w:t>
      </w:r>
      <w:r>
        <w:rPr>
          <w:rFonts w:ascii="Calibri" w:hAnsi="Calibri" w:cs="Arial"/>
        </w:rPr>
        <w:t xml:space="preserve"> </w:t>
      </w:r>
      <w:r w:rsidRPr="001D020C">
        <w:rPr>
          <w:rFonts w:ascii="Calibri" w:hAnsi="Calibri" w:cs="Arial"/>
        </w:rPr>
        <w:t xml:space="preserve">When it comes to </w:t>
      </w:r>
      <w:r>
        <w:rPr>
          <w:rFonts w:ascii="Calibri" w:hAnsi="Calibri" w:cs="Arial"/>
        </w:rPr>
        <w:t xml:space="preserve">your </w:t>
      </w:r>
      <w:r w:rsidRPr="001D020C">
        <w:rPr>
          <w:rFonts w:ascii="Calibri" w:hAnsi="Calibri" w:cs="Arial"/>
        </w:rPr>
        <w:t xml:space="preserve">money, </w:t>
      </w:r>
      <w:r>
        <w:rPr>
          <w:rFonts w:ascii="Calibri" w:hAnsi="Calibri" w:cs="Arial"/>
        </w:rPr>
        <w:t>what is your goal?</w:t>
      </w:r>
      <w:r w:rsidRPr="001D020C">
        <w:rPr>
          <w:rFonts w:ascii="Calibri" w:hAnsi="Calibri" w:cs="Arial"/>
        </w:rPr>
        <w:t xml:space="preserve"> </w:t>
      </w:r>
      <w:r>
        <w:rPr>
          <w:rFonts w:ascii="Calibri" w:hAnsi="Calibri" w:cs="Arial"/>
        </w:rPr>
        <w:t xml:space="preserve">Save a lot? Spend a lot? According to King David, neither of these are great goals. And before you assume it’s to give a lot – that’s not it, either. </w:t>
      </w:r>
      <w:r w:rsidR="00235E69">
        <w:rPr>
          <w:rFonts w:ascii="Calibri" w:hAnsi="Calibri" w:cs="Arial"/>
        </w:rPr>
        <w:t>So,</w:t>
      </w:r>
      <w:r>
        <w:rPr>
          <w:rFonts w:ascii="Calibri" w:hAnsi="Calibri" w:cs="Arial"/>
        </w:rPr>
        <w:t xml:space="preserve"> what should our financial goal be? In a prayer before the nation of Israel, David tells us exactly.  </w:t>
      </w:r>
    </w:p>
    <w:p w14:paraId="25FBDCAA" w14:textId="77777777" w:rsidR="0034459D" w:rsidRPr="00AA7419" w:rsidRDefault="0034459D" w:rsidP="0034459D">
      <w:pPr>
        <w:spacing w:before="60" w:after="60"/>
        <w:ind w:left="1170" w:hanging="1170"/>
        <w:rPr>
          <w:rFonts w:ascii="Calibri" w:hAnsi="Calibri" w:cs="Arial"/>
        </w:rPr>
      </w:pPr>
      <w:r>
        <w:rPr>
          <w:rFonts w:ascii="Calibri" w:hAnsi="Calibri" w:cs="Arial"/>
        </w:rPr>
        <w:t xml:space="preserve"> </w:t>
      </w: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4459D" w:rsidRPr="00C8084D" w14:paraId="0E7F99ED" w14:textId="77777777" w:rsidTr="00BF5FF6">
        <w:tc>
          <w:tcPr>
            <w:tcW w:w="9576" w:type="dxa"/>
            <w:shd w:val="clear" w:color="auto" w:fill="000000"/>
          </w:tcPr>
          <w:p w14:paraId="4A4D31E2" w14:textId="39AF2D06" w:rsidR="0034459D" w:rsidRPr="00C8084D" w:rsidRDefault="0034459D" w:rsidP="00BF5FF6">
            <w:pPr>
              <w:spacing w:before="60" w:after="60"/>
              <w:rPr>
                <w:rFonts w:ascii="Calibri" w:hAnsi="Calibri" w:cs="Arial"/>
                <w:b/>
                <w:color w:val="FFFFFF" w:themeColor="background1"/>
              </w:rPr>
            </w:pPr>
            <w:r w:rsidRPr="00C8084D">
              <w:rPr>
                <w:rFonts w:ascii="Calibri" w:hAnsi="Calibri" w:cs="Arial"/>
                <w:b/>
                <w:color w:val="FFFFFF" w:themeColor="background1"/>
              </w:rPr>
              <w:t xml:space="preserve">CONNECTION </w:t>
            </w:r>
            <w:r>
              <w:rPr>
                <w:rFonts w:ascii="Calibri" w:hAnsi="Calibri" w:cs="Arial"/>
                <w:color w:val="FFFFFF" w:themeColor="background1"/>
              </w:rPr>
              <w:t xml:space="preserve">– </w:t>
            </w:r>
            <w:r w:rsidR="00235E69">
              <w:rPr>
                <w:rFonts w:ascii="Calibri" w:hAnsi="Calibri" w:cs="Arial"/>
                <w:color w:val="FFFFFF" w:themeColor="background1"/>
              </w:rPr>
              <w:t xml:space="preserve">What’s the best financial goal? </w:t>
            </w:r>
            <w:r>
              <w:rPr>
                <w:rFonts w:ascii="Calibri" w:hAnsi="Calibri" w:cs="Arial"/>
                <w:color w:val="FFFFFF" w:themeColor="background1"/>
              </w:rPr>
              <w:t xml:space="preserve"> </w:t>
            </w:r>
          </w:p>
        </w:tc>
      </w:tr>
    </w:tbl>
    <w:p w14:paraId="48103B8B" w14:textId="6CFF65E2" w:rsidR="00B50360" w:rsidRDefault="00B50360" w:rsidP="00B50360">
      <w:pPr>
        <w:spacing w:before="60" w:after="60"/>
        <w:rPr>
          <w:rFonts w:ascii="Calibri" w:hAnsi="Calibri" w:cs="Arial"/>
        </w:rPr>
      </w:pPr>
    </w:p>
    <w:p w14:paraId="1CF4765B" w14:textId="6F43ED03" w:rsidR="00B50360" w:rsidRDefault="00B50360" w:rsidP="00B50360">
      <w:pPr>
        <w:spacing w:before="60" w:after="60"/>
        <w:rPr>
          <w:rFonts w:ascii="Calibri" w:hAnsi="Calibri" w:cs="Arial"/>
          <w:color w:val="0070C0"/>
        </w:rPr>
      </w:pPr>
      <w:r w:rsidRPr="001910E5">
        <w:rPr>
          <w:rFonts w:ascii="Calibri" w:hAnsi="Calibri" w:cs="Arial"/>
          <w:b/>
          <w:bCs/>
          <w:i/>
          <w:iCs/>
          <w:color w:val="0070C0"/>
        </w:rPr>
        <w:t>NOTE:</w:t>
      </w:r>
      <w:r>
        <w:rPr>
          <w:rFonts w:ascii="Calibri" w:hAnsi="Calibri" w:cs="Arial"/>
          <w:color w:val="0070C0"/>
        </w:rPr>
        <w:t xml:space="preserve"> CONNECTION: I begin this message with a personal story from my childhood. </w:t>
      </w:r>
    </w:p>
    <w:p w14:paraId="4E7B7862" w14:textId="77777777" w:rsidR="00B50360" w:rsidRPr="00B50360" w:rsidRDefault="00B50360" w:rsidP="00B50360">
      <w:pPr>
        <w:spacing w:before="60" w:after="60"/>
        <w:rPr>
          <w:rFonts w:ascii="Calibri" w:hAnsi="Calibri" w:cs="Arial"/>
        </w:rPr>
      </w:pPr>
    </w:p>
    <w:p w14:paraId="5040BF03" w14:textId="7D91D503" w:rsidR="0034459D" w:rsidRDefault="0034459D" w:rsidP="00BC3EBB">
      <w:pPr>
        <w:pStyle w:val="ListParagraph"/>
        <w:numPr>
          <w:ilvl w:val="0"/>
          <w:numId w:val="44"/>
        </w:numPr>
        <w:spacing w:before="60" w:after="60"/>
        <w:contextualSpacing w:val="0"/>
        <w:rPr>
          <w:rFonts w:ascii="Calibri" w:hAnsi="Calibri" w:cs="Arial"/>
        </w:rPr>
      </w:pPr>
      <w:r w:rsidRPr="0020230E">
        <w:rPr>
          <w:rFonts w:ascii="Calibri" w:hAnsi="Calibri" w:cs="Arial"/>
          <w:b/>
        </w:rPr>
        <w:t xml:space="preserve">KID MONEY: </w:t>
      </w:r>
      <w:r>
        <w:rPr>
          <w:rFonts w:ascii="Calibri" w:hAnsi="Calibri" w:cs="Arial"/>
        </w:rPr>
        <w:t xml:space="preserve">When I was a kid, my parents taught me a valuable lesson about managing money. I had a little blue book (account ledger). I wrote down everything I </w:t>
      </w:r>
      <w:r w:rsidR="0057299F">
        <w:rPr>
          <w:rFonts w:ascii="Calibri" w:hAnsi="Calibri" w:cs="Arial"/>
        </w:rPr>
        <w:t>made and</w:t>
      </w:r>
      <w:r>
        <w:rPr>
          <w:rFonts w:ascii="Calibri" w:hAnsi="Calibri" w:cs="Arial"/>
        </w:rPr>
        <w:t xml:space="preserve"> deducted when I bought something. My first big purchase was a letterman’s jacket – it was $80, and I had to pay half. I remember writing down $40 – Most </w:t>
      </w:r>
      <w:proofErr w:type="spellStart"/>
      <w:r>
        <w:rPr>
          <w:rFonts w:ascii="Calibri" w:hAnsi="Calibri" w:cs="Arial"/>
        </w:rPr>
        <w:t>Awesomest</w:t>
      </w:r>
      <w:proofErr w:type="spellEnd"/>
      <w:r>
        <w:rPr>
          <w:rFonts w:ascii="Calibri" w:hAnsi="Calibri" w:cs="Arial"/>
        </w:rPr>
        <w:t xml:space="preserve"> Jacket Ever. Lady-getter </w:t>
      </w:r>
      <w:proofErr w:type="spellStart"/>
      <w:r>
        <w:rPr>
          <w:rFonts w:ascii="Calibri" w:hAnsi="Calibri" w:cs="Arial"/>
        </w:rPr>
        <w:t>Lettermans</w:t>
      </w:r>
      <w:proofErr w:type="spellEnd"/>
      <w:r>
        <w:rPr>
          <w:rFonts w:ascii="Calibri" w:hAnsi="Calibri" w:cs="Arial"/>
        </w:rPr>
        <w:t xml:space="preserve"> Jacket. </w:t>
      </w:r>
    </w:p>
    <w:p w14:paraId="5EECAC7B" w14:textId="594B335F" w:rsidR="0034459D" w:rsidRPr="004A72A4" w:rsidRDefault="0034459D" w:rsidP="00BC3EBB">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i/>
        </w:rPr>
      </w:pPr>
      <w:r w:rsidRPr="004A72A4">
        <w:rPr>
          <w:rFonts w:ascii="Calibri" w:hAnsi="Calibri" w:cs="Arial"/>
          <w:i/>
        </w:rPr>
        <w:t>(</w:t>
      </w:r>
      <w:r>
        <w:rPr>
          <w:rFonts w:ascii="Calibri" w:hAnsi="Calibri" w:cs="Arial"/>
          <w:i/>
        </w:rPr>
        <w:t xml:space="preserve">FYI </w:t>
      </w:r>
      <w:r w:rsidR="00186670">
        <w:rPr>
          <w:rFonts w:ascii="Calibri" w:hAnsi="Calibri" w:cs="Arial"/>
          <w:i/>
        </w:rPr>
        <w:t>Make this</w:t>
      </w:r>
      <w:r w:rsidRPr="004A72A4">
        <w:rPr>
          <w:rFonts w:ascii="Calibri" w:hAnsi="Calibri" w:cs="Arial"/>
          <w:i/>
        </w:rPr>
        <w:t xml:space="preserve"> look like an account ledger)</w:t>
      </w:r>
    </w:p>
    <w:p w14:paraId="38A1D515" w14:textId="77777777" w:rsidR="0034459D" w:rsidRPr="00122270" w:rsidRDefault="0034459D" w:rsidP="00BC3EBB">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b/>
          <w:u w:val="single"/>
        </w:rPr>
      </w:pPr>
      <w:r w:rsidRPr="00122270">
        <w:rPr>
          <w:rFonts w:ascii="Calibri" w:hAnsi="Calibri" w:cs="Arial"/>
          <w:b/>
          <w:u w:val="single"/>
        </w:rPr>
        <w:t>Account Ledger</w:t>
      </w:r>
    </w:p>
    <w:p w14:paraId="33785DC6" w14:textId="77777777" w:rsidR="0034459D" w:rsidRDefault="0034459D" w:rsidP="00BC3EBB">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Dollars – Memo</w:t>
      </w:r>
    </w:p>
    <w:p w14:paraId="2BB231EC" w14:textId="77777777" w:rsidR="0034459D" w:rsidRDefault="0034459D" w:rsidP="00BC3EBB">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$40 – Most </w:t>
      </w:r>
      <w:proofErr w:type="spellStart"/>
      <w:r>
        <w:rPr>
          <w:rFonts w:ascii="Calibri" w:hAnsi="Calibri" w:cs="Arial"/>
        </w:rPr>
        <w:t>Awesomest</w:t>
      </w:r>
      <w:proofErr w:type="spellEnd"/>
      <w:r>
        <w:rPr>
          <w:rFonts w:ascii="Calibri" w:hAnsi="Calibri" w:cs="Arial"/>
        </w:rPr>
        <w:t xml:space="preserve"> Jacket Ever</w:t>
      </w:r>
    </w:p>
    <w:p w14:paraId="0F1196A6" w14:textId="77777777" w:rsidR="0034459D" w:rsidRDefault="0034459D" w:rsidP="00BC3EBB">
      <w:pPr>
        <w:pStyle w:val="ListParagraph"/>
        <w:numPr>
          <w:ilvl w:val="0"/>
          <w:numId w:val="44"/>
        </w:numPr>
        <w:spacing w:before="60" w:after="60"/>
        <w:contextualSpacing w:val="0"/>
        <w:rPr>
          <w:rFonts w:ascii="Calibri" w:hAnsi="Calibri" w:cs="Arial"/>
        </w:rPr>
      </w:pPr>
      <w:r w:rsidRPr="002F147D">
        <w:rPr>
          <w:rFonts w:ascii="Calibri" w:hAnsi="Calibri" w:cs="Arial"/>
          <w:b/>
          <w:highlight w:val="red"/>
        </w:rPr>
        <w:t>KID MONEY LESSONS</w:t>
      </w:r>
      <w:r w:rsidRPr="002F147D">
        <w:rPr>
          <w:rFonts w:ascii="Calibri" w:hAnsi="Calibri" w:cs="Arial"/>
          <w:highlight w:val="red"/>
        </w:rPr>
        <w:t>:</w:t>
      </w:r>
      <w:r>
        <w:rPr>
          <w:rFonts w:ascii="Calibri" w:hAnsi="Calibri" w:cs="Arial"/>
        </w:rPr>
        <w:t xml:space="preserve"> I learned some great lessons from that little blue book. </w:t>
      </w:r>
    </w:p>
    <w:p w14:paraId="30CD0F62" w14:textId="77777777" w:rsidR="0034459D" w:rsidRDefault="0034459D" w:rsidP="00BC3EBB">
      <w:pPr>
        <w:pStyle w:val="ListParagraph"/>
        <w:numPr>
          <w:ilvl w:val="0"/>
          <w:numId w:val="37"/>
        </w:numPr>
        <w:spacing w:before="60" w:after="60"/>
        <w:contextualSpacing w:val="0"/>
        <w:rPr>
          <w:rFonts w:ascii="Calibri" w:hAnsi="Calibri" w:cs="Arial"/>
        </w:rPr>
      </w:pPr>
      <w:r>
        <w:rPr>
          <w:rFonts w:ascii="Calibri" w:hAnsi="Calibri" w:cs="Arial"/>
          <w:highlight w:val="red"/>
        </w:rPr>
        <w:t xml:space="preserve">1. </w:t>
      </w:r>
      <w:r w:rsidRPr="008165D5">
        <w:rPr>
          <w:rFonts w:ascii="Calibri" w:hAnsi="Calibri" w:cs="Arial"/>
          <w:highlight w:val="red"/>
        </w:rPr>
        <w:t xml:space="preserve">I couldn’t really go into debt, because my parents were </w:t>
      </w:r>
      <w:proofErr w:type="gramStart"/>
      <w:r w:rsidRPr="008165D5">
        <w:rPr>
          <w:rFonts w:ascii="Calibri" w:hAnsi="Calibri" w:cs="Arial"/>
          <w:highlight w:val="red"/>
        </w:rPr>
        <w:t>really reluctant</w:t>
      </w:r>
      <w:proofErr w:type="gramEnd"/>
      <w:r w:rsidRPr="008165D5">
        <w:rPr>
          <w:rFonts w:ascii="Calibri" w:hAnsi="Calibri" w:cs="Arial"/>
          <w:highlight w:val="red"/>
        </w:rPr>
        <w:t xml:space="preserve"> lenders.</w:t>
      </w:r>
      <w:r>
        <w:rPr>
          <w:rFonts w:ascii="Calibri" w:hAnsi="Calibri" w:cs="Arial"/>
        </w:rPr>
        <w:t xml:space="preserve"> </w:t>
      </w:r>
      <w:proofErr w:type="gramStart"/>
      <w:r>
        <w:rPr>
          <w:rFonts w:ascii="Calibri" w:hAnsi="Calibri" w:cs="Arial"/>
        </w:rPr>
        <w:t>So</w:t>
      </w:r>
      <w:proofErr w:type="gramEnd"/>
      <w:r>
        <w:rPr>
          <w:rFonts w:ascii="Calibri" w:hAnsi="Calibri" w:cs="Arial"/>
        </w:rPr>
        <w:t xml:space="preserve"> I saved for what I wanted. I learned early on that having money was better than owing money. P: </w:t>
      </w:r>
      <w:r w:rsidRPr="002F01E3">
        <w:rPr>
          <w:rFonts w:ascii="Calibri" w:hAnsi="Calibri" w:cs="Arial"/>
        </w:rPr>
        <w:t>I learned having money is better than owing money</w:t>
      </w:r>
      <w:r>
        <w:rPr>
          <w:rFonts w:ascii="Calibri" w:hAnsi="Calibri" w:cs="Arial"/>
        </w:rPr>
        <w:t xml:space="preserve">. </w:t>
      </w:r>
    </w:p>
    <w:p w14:paraId="45D3FB77" w14:textId="77777777" w:rsidR="0034459D" w:rsidRDefault="0034459D" w:rsidP="00BC3EBB">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sidRPr="0016311E">
        <w:rPr>
          <w:rFonts w:ascii="Calibri" w:hAnsi="Calibri" w:cs="Arial"/>
        </w:rPr>
        <w:t xml:space="preserve">I learned </w:t>
      </w:r>
      <w:r>
        <w:rPr>
          <w:rFonts w:ascii="Calibri" w:hAnsi="Calibri" w:cs="Arial"/>
          <w:highlight w:val="yellow"/>
        </w:rPr>
        <w:t>h</w:t>
      </w:r>
      <w:r w:rsidRPr="00DD07E6">
        <w:rPr>
          <w:rFonts w:ascii="Calibri" w:hAnsi="Calibri" w:cs="Arial"/>
          <w:highlight w:val="yellow"/>
        </w:rPr>
        <w:t xml:space="preserve">aving </w:t>
      </w:r>
      <w:r>
        <w:rPr>
          <w:rFonts w:ascii="Calibri" w:hAnsi="Calibri" w:cs="Arial"/>
        </w:rPr>
        <w:t xml:space="preserve">money is </w:t>
      </w:r>
      <w:r>
        <w:rPr>
          <w:rFonts w:ascii="Calibri" w:hAnsi="Calibri" w:cs="Arial"/>
        </w:rPr>
        <w:br/>
        <w:t xml:space="preserve">better than </w:t>
      </w:r>
      <w:r w:rsidRPr="00DD07E6">
        <w:rPr>
          <w:rFonts w:ascii="Calibri" w:hAnsi="Calibri" w:cs="Arial"/>
          <w:highlight w:val="yellow"/>
        </w:rPr>
        <w:t xml:space="preserve">owing </w:t>
      </w:r>
      <w:r>
        <w:rPr>
          <w:rFonts w:ascii="Calibri" w:hAnsi="Calibri" w:cs="Arial"/>
        </w:rPr>
        <w:t>money.</w:t>
      </w:r>
    </w:p>
    <w:p w14:paraId="7062EE67" w14:textId="77777777" w:rsidR="0034459D" w:rsidRDefault="0034459D" w:rsidP="00BC3EBB">
      <w:pPr>
        <w:pStyle w:val="ListParagraph"/>
        <w:spacing w:before="60" w:after="60"/>
        <w:contextualSpacing w:val="0"/>
        <w:rPr>
          <w:rFonts w:ascii="Calibri" w:hAnsi="Calibri" w:cs="Arial"/>
        </w:rPr>
      </w:pPr>
      <w:r>
        <w:rPr>
          <w:rFonts w:ascii="Calibri" w:hAnsi="Calibri" w:cs="Arial"/>
        </w:rPr>
        <w:t xml:space="preserve">I took that lesson into college and early adulthood. I got my first credit card when I was starting college, but when I saw the interest rate, I was appalled! </w:t>
      </w:r>
    </w:p>
    <w:p w14:paraId="1E60CE05" w14:textId="77777777" w:rsidR="0034459D" w:rsidRDefault="0034459D" w:rsidP="00BC3EBB">
      <w:pPr>
        <w:pStyle w:val="ListParagraph"/>
        <w:numPr>
          <w:ilvl w:val="0"/>
          <w:numId w:val="37"/>
        </w:numPr>
        <w:spacing w:before="60" w:after="60"/>
        <w:contextualSpacing w:val="0"/>
        <w:rPr>
          <w:rFonts w:ascii="Calibri" w:hAnsi="Calibri" w:cs="Arial"/>
        </w:rPr>
      </w:pPr>
      <w:r>
        <w:rPr>
          <w:rFonts w:ascii="Calibri" w:hAnsi="Calibri" w:cs="Arial"/>
        </w:rPr>
        <w:t xml:space="preserve">I learned to value money against what I wanted to buy. </w:t>
      </w:r>
    </w:p>
    <w:p w14:paraId="02CC5F2D" w14:textId="77777777" w:rsidR="0034459D" w:rsidRDefault="0034459D" w:rsidP="00BC3EBB">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Pr>
          <w:rFonts w:ascii="Calibri" w:hAnsi="Calibri" w:cs="Arial"/>
        </w:rPr>
        <w:t xml:space="preserve">I learned </w:t>
      </w:r>
      <w:r w:rsidRPr="0016311E">
        <w:rPr>
          <w:rFonts w:ascii="Calibri" w:hAnsi="Calibri" w:cs="Arial"/>
          <w:highlight w:val="yellow"/>
        </w:rPr>
        <w:t>spending</w:t>
      </w:r>
      <w:r>
        <w:rPr>
          <w:rFonts w:ascii="Calibri" w:hAnsi="Calibri" w:cs="Arial"/>
        </w:rPr>
        <w:t xml:space="preserve"> money </w:t>
      </w:r>
      <w:r>
        <w:rPr>
          <w:rFonts w:ascii="Calibri" w:hAnsi="Calibri" w:cs="Arial"/>
        </w:rPr>
        <w:br/>
        <w:t xml:space="preserve">is a </w:t>
      </w:r>
      <w:r w:rsidRPr="0016311E">
        <w:rPr>
          <w:rFonts w:ascii="Calibri" w:hAnsi="Calibri" w:cs="Arial"/>
          <w:highlight w:val="yellow"/>
        </w:rPr>
        <w:t>value</w:t>
      </w:r>
      <w:r>
        <w:rPr>
          <w:rFonts w:ascii="Calibri" w:hAnsi="Calibri" w:cs="Arial"/>
        </w:rPr>
        <w:t xml:space="preserve"> decision.</w:t>
      </w:r>
    </w:p>
    <w:p w14:paraId="756BEE27" w14:textId="77777777" w:rsidR="0034459D" w:rsidRDefault="0034459D" w:rsidP="00BC3EBB">
      <w:pPr>
        <w:pStyle w:val="ListParagraph"/>
        <w:spacing w:before="60" w:after="60"/>
        <w:contextualSpacing w:val="0"/>
        <w:rPr>
          <w:rFonts w:ascii="Calibri" w:hAnsi="Calibri" w:cs="Arial"/>
        </w:rPr>
      </w:pPr>
      <w:r w:rsidRPr="00E14F47">
        <w:rPr>
          <w:rFonts w:ascii="Calibri" w:hAnsi="Calibri" w:cs="Arial"/>
        </w:rPr>
        <w:lastRenderedPageBreak/>
        <w:t>“Is it worth it?” became an ongoing question. If I wanted to buy something, I would look</w:t>
      </w:r>
      <w:r>
        <w:rPr>
          <w:rFonts w:ascii="Calibri" w:hAnsi="Calibri" w:cs="Arial"/>
        </w:rPr>
        <w:t xml:space="preserve"> in my little blue book and decide if the cost was worth the cost. </w:t>
      </w:r>
    </w:p>
    <w:p w14:paraId="489C3FD6" w14:textId="77777777" w:rsidR="0034459D" w:rsidRDefault="0034459D" w:rsidP="0034459D">
      <w:pPr>
        <w:pStyle w:val="ListParagraph"/>
        <w:spacing w:before="60" w:after="60"/>
        <w:contextualSpacing w:val="0"/>
        <w:rPr>
          <w:rFonts w:ascii="Calibri" w:hAnsi="Calibri" w:cs="Arial"/>
        </w:rPr>
      </w:pPr>
      <w:r>
        <w:rPr>
          <w:rFonts w:ascii="Calibri" w:hAnsi="Calibri" w:cs="Arial"/>
        </w:rPr>
        <w:t xml:space="preserve">The first learning was and still is true. The second is true, but I quickly learned it’s subjective. </w:t>
      </w:r>
    </w:p>
    <w:p w14:paraId="2D49D447" w14:textId="77777777" w:rsidR="0034459D" w:rsidRDefault="0034459D" w:rsidP="00235E69">
      <w:pPr>
        <w:pStyle w:val="ListParagraph"/>
        <w:numPr>
          <w:ilvl w:val="0"/>
          <w:numId w:val="44"/>
        </w:numPr>
        <w:spacing w:before="60" w:after="60"/>
        <w:contextualSpacing w:val="0"/>
        <w:rPr>
          <w:rFonts w:ascii="Calibri" w:hAnsi="Calibri" w:cs="Arial"/>
        </w:rPr>
      </w:pPr>
      <w:r>
        <w:rPr>
          <w:rFonts w:ascii="Calibri" w:hAnsi="Calibri" w:cs="Arial"/>
          <w:b/>
        </w:rPr>
        <w:t>IS IT WORTH IT?</w:t>
      </w:r>
      <w:r>
        <w:rPr>
          <w:rFonts w:ascii="Calibri" w:hAnsi="Calibri" w:cs="Arial"/>
        </w:rPr>
        <w:t xml:space="preserve"> That little blue book taught me that having more money changed the value proposition. </w:t>
      </w:r>
    </w:p>
    <w:p w14:paraId="046171FA"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Pr>
          <w:rFonts w:ascii="Calibri" w:hAnsi="Calibri" w:cs="Arial"/>
        </w:rPr>
        <w:t xml:space="preserve">I learned </w:t>
      </w:r>
      <w:r w:rsidRPr="0016311E">
        <w:rPr>
          <w:rFonts w:ascii="Calibri" w:hAnsi="Calibri" w:cs="Arial"/>
          <w:highlight w:val="yellow"/>
        </w:rPr>
        <w:t>spending</w:t>
      </w:r>
      <w:r>
        <w:rPr>
          <w:rFonts w:ascii="Calibri" w:hAnsi="Calibri" w:cs="Arial"/>
        </w:rPr>
        <w:t xml:space="preserve"> money </w:t>
      </w:r>
      <w:r>
        <w:rPr>
          <w:rFonts w:ascii="Calibri" w:hAnsi="Calibri" w:cs="Arial"/>
        </w:rPr>
        <w:br/>
        <w:t xml:space="preserve">is a </w:t>
      </w:r>
      <w:r w:rsidRPr="0016311E">
        <w:rPr>
          <w:rFonts w:ascii="Calibri" w:hAnsi="Calibri" w:cs="Arial"/>
          <w:highlight w:val="yellow"/>
        </w:rPr>
        <w:t>value</w:t>
      </w:r>
      <w:r>
        <w:rPr>
          <w:rFonts w:ascii="Calibri" w:hAnsi="Calibri" w:cs="Arial"/>
        </w:rPr>
        <w:t xml:space="preserve"> decision.</w:t>
      </w:r>
    </w:p>
    <w:p w14:paraId="295E308E"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Pr>
          <w:rFonts w:ascii="Calibri" w:hAnsi="Calibri" w:cs="Arial"/>
        </w:rPr>
        <w:t>___________________</w:t>
      </w:r>
    </w:p>
    <w:p w14:paraId="1D797BEC"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Pr>
          <w:rFonts w:ascii="Calibri" w:hAnsi="Calibri" w:cs="Arial"/>
        </w:rPr>
        <w:t>“Is it worth it?”</w:t>
      </w:r>
    </w:p>
    <w:p w14:paraId="5893D963" w14:textId="77777777" w:rsidR="0034459D" w:rsidRDefault="0034459D" w:rsidP="0034459D">
      <w:pPr>
        <w:pStyle w:val="ListParagraph"/>
        <w:spacing w:before="60" w:after="60"/>
        <w:ind w:left="360"/>
        <w:contextualSpacing w:val="0"/>
        <w:rPr>
          <w:rFonts w:ascii="Calibri" w:hAnsi="Calibri" w:cs="Arial"/>
        </w:rPr>
      </w:pPr>
      <w:r w:rsidRPr="005F2CA1">
        <w:rPr>
          <w:rFonts w:ascii="Calibri" w:hAnsi="Calibri" w:cs="Arial"/>
          <w:highlight w:val="red"/>
        </w:rPr>
        <w:t>“Is it worth it?” is a subjective question.</w:t>
      </w:r>
    </w:p>
    <w:p w14:paraId="3B077DD6" w14:textId="77777777" w:rsidR="0034459D" w:rsidRDefault="0034459D" w:rsidP="0034459D">
      <w:pPr>
        <w:pStyle w:val="ListParagraph"/>
        <w:spacing w:before="60" w:after="60"/>
        <w:ind w:left="360"/>
        <w:contextualSpacing w:val="0"/>
        <w:rPr>
          <w:rFonts w:ascii="Calibri" w:hAnsi="Calibri" w:cs="Arial"/>
        </w:rPr>
      </w:pPr>
      <w:r>
        <w:rPr>
          <w:rFonts w:ascii="Calibri" w:hAnsi="Calibri" w:cs="Arial"/>
        </w:rPr>
        <w:t xml:space="preserve">$40 for a letterman’s jacket was not an easy decision when I only had $80. $40 today isn’t as big a deal, because I have over $100! </w:t>
      </w:r>
    </w:p>
    <w:p w14:paraId="29735089" w14:textId="77777777" w:rsidR="0034459D" w:rsidRDefault="0034459D" w:rsidP="00235E69">
      <w:pPr>
        <w:pStyle w:val="ListParagraph"/>
        <w:numPr>
          <w:ilvl w:val="0"/>
          <w:numId w:val="44"/>
        </w:numPr>
        <w:spacing w:before="60" w:after="60"/>
        <w:contextualSpacing w:val="0"/>
        <w:rPr>
          <w:rFonts w:ascii="Calibri" w:hAnsi="Calibri" w:cs="Arial"/>
        </w:rPr>
      </w:pPr>
      <w:r w:rsidRPr="00467478">
        <w:rPr>
          <w:rFonts w:ascii="Calibri" w:hAnsi="Calibri" w:cs="Arial"/>
          <w:b/>
        </w:rPr>
        <w:t xml:space="preserve">MY ADULT MONEY GOAL: </w:t>
      </w:r>
      <w:r w:rsidRPr="00CE783D">
        <w:rPr>
          <w:rFonts w:ascii="Calibri" w:hAnsi="Calibri" w:cs="Arial"/>
          <w:highlight w:val="red"/>
        </w:rPr>
        <w:t>Those childhood lessons led to some adult goals: Make as much as I can…</w:t>
      </w:r>
      <w:r>
        <w:rPr>
          <w:rFonts w:ascii="Calibri" w:hAnsi="Calibri" w:cs="Arial"/>
        </w:rPr>
        <w:t xml:space="preserve"> so I don’t have to have debt but can still have what I want when I want. </w:t>
      </w:r>
    </w:p>
    <w:p w14:paraId="47E570C9" w14:textId="77777777" w:rsidR="0034459D" w:rsidRPr="005717E2"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b/>
          <w:u w:val="single"/>
        </w:rPr>
      </w:pPr>
      <w:r w:rsidRPr="005717E2">
        <w:rPr>
          <w:rFonts w:ascii="Calibri" w:hAnsi="Calibri" w:cs="Arial"/>
          <w:b/>
          <w:u w:val="single"/>
        </w:rPr>
        <w:t>FINANCIAL GOAL</w:t>
      </w:r>
    </w:p>
    <w:p w14:paraId="4824A0C4"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sidRPr="00393FF1">
        <w:rPr>
          <w:rFonts w:ascii="Calibri" w:hAnsi="Calibri" w:cs="Arial"/>
          <w:highlight w:val="yellow"/>
        </w:rPr>
        <w:t>Make</w:t>
      </w:r>
      <w:r>
        <w:rPr>
          <w:rFonts w:ascii="Calibri" w:hAnsi="Calibri" w:cs="Arial"/>
        </w:rPr>
        <w:t xml:space="preserve"> all I can!</w:t>
      </w:r>
    </w:p>
    <w:p w14:paraId="40385F90" w14:textId="77777777" w:rsidR="0034459D" w:rsidRDefault="0034459D" w:rsidP="0034459D">
      <w:pPr>
        <w:pStyle w:val="ListParagraph"/>
        <w:numPr>
          <w:ilvl w:val="0"/>
          <w:numId w:val="38"/>
        </w:numPr>
        <w:spacing w:before="60" w:after="60"/>
        <w:ind w:left="1080"/>
        <w:contextualSpacing w:val="0"/>
        <w:rPr>
          <w:rFonts w:ascii="Calibri" w:hAnsi="Calibri" w:cs="Arial"/>
        </w:rPr>
      </w:pPr>
      <w:r>
        <w:rPr>
          <w:rFonts w:ascii="Calibri" w:hAnsi="Calibri" w:cs="Arial"/>
        </w:rPr>
        <w:t xml:space="preserve">I’ve mentioned this before, so I won’t bore you with it again. But my entire college major decisions, grad school decision, etc. was nothing more than a “Make all I can!” decision. </w:t>
      </w:r>
    </w:p>
    <w:p w14:paraId="4DB6E16B" w14:textId="77777777" w:rsidR="0034459D" w:rsidRPr="00E7086C" w:rsidRDefault="0034459D" w:rsidP="0034459D">
      <w:pPr>
        <w:pStyle w:val="ListParagraph"/>
        <w:numPr>
          <w:ilvl w:val="0"/>
          <w:numId w:val="38"/>
        </w:numPr>
        <w:spacing w:before="60" w:after="60"/>
        <w:ind w:left="1080"/>
        <w:contextualSpacing w:val="0"/>
        <w:rPr>
          <w:rFonts w:ascii="Calibri" w:hAnsi="Calibri" w:cs="Arial"/>
        </w:rPr>
      </w:pPr>
      <w:r w:rsidRPr="00E7086C">
        <w:rPr>
          <w:rFonts w:ascii="Calibri" w:hAnsi="Calibri" w:cs="Arial"/>
        </w:rPr>
        <w:t xml:space="preserve">I decided from childhood that debt was bad, but the way to avoid debt was to have enough money to avoid it. </w:t>
      </w:r>
    </w:p>
    <w:p w14:paraId="7BF291FF" w14:textId="4BFA6093" w:rsidR="0034459D" w:rsidRDefault="0034459D" w:rsidP="00235E69">
      <w:pPr>
        <w:pStyle w:val="ListParagraph"/>
        <w:numPr>
          <w:ilvl w:val="0"/>
          <w:numId w:val="44"/>
        </w:numPr>
        <w:spacing w:before="60" w:after="60"/>
        <w:contextualSpacing w:val="0"/>
        <w:rPr>
          <w:rFonts w:ascii="Calibri" w:hAnsi="Calibri" w:cs="Arial"/>
        </w:rPr>
      </w:pPr>
      <w:r w:rsidRPr="00E850DD">
        <w:rPr>
          <w:rFonts w:ascii="Calibri" w:hAnsi="Calibri" w:cs="Arial"/>
          <w:b/>
        </w:rPr>
        <w:t xml:space="preserve">OUR GOALS TODAY: </w:t>
      </w:r>
      <w:r w:rsidRPr="003E074A">
        <w:rPr>
          <w:rFonts w:ascii="Calibri" w:hAnsi="Calibri" w:cs="Arial"/>
          <w:highlight w:val="red"/>
        </w:rPr>
        <w:t>What about you?</w:t>
      </w:r>
      <w:r>
        <w:rPr>
          <w:rFonts w:ascii="Calibri" w:hAnsi="Calibri" w:cs="Arial"/>
          <w:b/>
        </w:rPr>
        <w:t xml:space="preserve"> </w:t>
      </w:r>
      <w:r>
        <w:rPr>
          <w:rFonts w:ascii="Calibri" w:hAnsi="Calibri" w:cs="Arial"/>
        </w:rPr>
        <w:t xml:space="preserve">We all learned about money from our childhood and early money experiences. If you had to sum up your financial goal in one statement, what would you say? </w:t>
      </w:r>
      <w:r w:rsidR="00BC3EBB">
        <w:rPr>
          <w:rFonts w:ascii="Calibri" w:hAnsi="Calibri" w:cs="Arial"/>
        </w:rPr>
        <w:t>There are</w:t>
      </w:r>
      <w:r>
        <w:rPr>
          <w:rFonts w:ascii="Calibri" w:hAnsi="Calibri" w:cs="Arial"/>
        </w:rPr>
        <w:t xml:space="preserve"> only a few options. </w:t>
      </w:r>
    </w:p>
    <w:p w14:paraId="23D7D275" w14:textId="77777777" w:rsidR="0034459D" w:rsidRDefault="0034459D" w:rsidP="00235E69">
      <w:pPr>
        <w:pStyle w:val="ListParagraph"/>
        <w:numPr>
          <w:ilvl w:val="1"/>
          <w:numId w:val="44"/>
        </w:numPr>
        <w:spacing w:before="60" w:after="60"/>
        <w:contextualSpacing w:val="0"/>
        <w:rPr>
          <w:rFonts w:ascii="Calibri" w:hAnsi="Calibri" w:cs="Arial"/>
        </w:rPr>
      </w:pPr>
      <w:r w:rsidRPr="00534327">
        <w:rPr>
          <w:rFonts w:ascii="Calibri" w:hAnsi="Calibri" w:cs="Arial"/>
          <w:b/>
        </w:rPr>
        <w:t>Make all you can!</w:t>
      </w:r>
      <w:r>
        <w:rPr>
          <w:rFonts w:ascii="Calibri" w:hAnsi="Calibri" w:cs="Arial"/>
        </w:rPr>
        <w:t xml:space="preserve"> </w:t>
      </w:r>
      <w:r w:rsidRPr="00E7086C">
        <w:rPr>
          <w:rFonts w:ascii="Calibri" w:hAnsi="Calibri" w:cs="Arial"/>
          <w:highlight w:val="red"/>
        </w:rPr>
        <w:t>Like me, some of you are on the “Make all I can” plan.</w:t>
      </w:r>
      <w:r>
        <w:rPr>
          <w:rFonts w:ascii="Calibri" w:hAnsi="Calibri" w:cs="Arial"/>
        </w:rPr>
        <w:t xml:space="preserve"> You know it won’t make you happy or content, but at least you’ll have lots of money. We know some miserable people with millions. We know some people who have bankrupted millions. </w:t>
      </w:r>
    </w:p>
    <w:p w14:paraId="29B19EDC" w14:textId="77777777" w:rsidR="0034459D" w:rsidRDefault="0034459D" w:rsidP="0034459D">
      <w:pPr>
        <w:pStyle w:val="ListParagraph"/>
        <w:spacing w:before="60" w:after="60"/>
        <w:ind w:left="1080"/>
        <w:contextualSpacing w:val="0"/>
        <w:rPr>
          <w:rFonts w:ascii="Calibri" w:hAnsi="Calibri" w:cs="Arial"/>
        </w:rPr>
      </w:pPr>
      <w:r w:rsidRPr="00EC5010">
        <w:rPr>
          <w:rFonts w:ascii="Calibri" w:hAnsi="Calibri" w:cs="Arial"/>
          <w:b/>
          <w:highlight w:val="red"/>
        </w:rPr>
        <w:t xml:space="preserve">There are only a few other possible </w:t>
      </w:r>
      <w:proofErr w:type="gramStart"/>
      <w:r w:rsidRPr="00EC5010">
        <w:rPr>
          <w:rFonts w:ascii="Calibri" w:hAnsi="Calibri" w:cs="Arial"/>
          <w:b/>
          <w:highlight w:val="red"/>
        </w:rPr>
        <w:t>goals, because</w:t>
      </w:r>
      <w:proofErr w:type="gramEnd"/>
      <w:r w:rsidRPr="00EC5010">
        <w:rPr>
          <w:rFonts w:ascii="Calibri" w:hAnsi="Calibri" w:cs="Arial"/>
          <w:b/>
          <w:highlight w:val="red"/>
        </w:rPr>
        <w:t xml:space="preserve"> there’s only a few other things we can do with money.</w:t>
      </w:r>
      <w:r>
        <w:rPr>
          <w:rFonts w:ascii="Calibri" w:hAnsi="Calibri" w:cs="Arial"/>
          <w:b/>
        </w:rPr>
        <w:t xml:space="preserve"> </w:t>
      </w:r>
    </w:p>
    <w:p w14:paraId="1E2814EC" w14:textId="77777777" w:rsidR="0034459D" w:rsidRPr="005717E2"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b/>
          <w:u w:val="single"/>
        </w:rPr>
      </w:pPr>
      <w:r w:rsidRPr="005717E2">
        <w:rPr>
          <w:rFonts w:ascii="Calibri" w:hAnsi="Calibri" w:cs="Arial"/>
          <w:b/>
          <w:u w:val="single"/>
        </w:rPr>
        <w:t>FINANCIAL GOAL</w:t>
      </w:r>
    </w:p>
    <w:p w14:paraId="02B761A7"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sidRPr="002512F9">
        <w:rPr>
          <w:rFonts w:ascii="Calibri" w:hAnsi="Calibri" w:cs="Arial"/>
        </w:rPr>
        <w:t>Make all I can!</w:t>
      </w:r>
    </w:p>
    <w:p w14:paraId="5029F4D2"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sidRPr="00697FDD">
        <w:rPr>
          <w:rFonts w:ascii="Calibri" w:hAnsi="Calibri" w:cs="Arial"/>
          <w:highlight w:val="yellow"/>
        </w:rPr>
        <w:t>Spend</w:t>
      </w:r>
      <w:r w:rsidRPr="00EB388B">
        <w:rPr>
          <w:rFonts w:ascii="Calibri" w:hAnsi="Calibri" w:cs="Arial"/>
        </w:rPr>
        <w:t xml:space="preserve"> </w:t>
      </w:r>
      <w:r>
        <w:rPr>
          <w:rFonts w:ascii="Calibri" w:hAnsi="Calibri" w:cs="Arial"/>
        </w:rPr>
        <w:t>all I can!</w:t>
      </w:r>
    </w:p>
    <w:p w14:paraId="74A1FC1F" w14:textId="77777777" w:rsidR="0034459D" w:rsidRPr="00697FDD" w:rsidRDefault="0034459D" w:rsidP="00235E69">
      <w:pPr>
        <w:pStyle w:val="ListParagraph"/>
        <w:numPr>
          <w:ilvl w:val="1"/>
          <w:numId w:val="44"/>
        </w:numPr>
        <w:spacing w:before="60" w:after="60"/>
        <w:contextualSpacing w:val="0"/>
        <w:rPr>
          <w:rFonts w:ascii="Calibri" w:hAnsi="Calibri" w:cs="Arial"/>
          <w:b/>
        </w:rPr>
      </w:pPr>
      <w:r w:rsidRPr="00534327">
        <w:rPr>
          <w:rFonts w:ascii="Calibri" w:hAnsi="Calibri" w:cs="Arial"/>
          <w:b/>
        </w:rPr>
        <w:t>Spend all you can!</w:t>
      </w:r>
      <w:r w:rsidRPr="00697FDD">
        <w:rPr>
          <w:rFonts w:ascii="Calibri" w:hAnsi="Calibri" w:cs="Arial"/>
        </w:rPr>
        <w:t xml:space="preserve"> We’ve probably all been on this train for a season. </w:t>
      </w:r>
      <w:r>
        <w:rPr>
          <w:rFonts w:ascii="Calibri" w:hAnsi="Calibri" w:cs="Arial"/>
        </w:rPr>
        <w:t xml:space="preserve">Spending is </w:t>
      </w:r>
      <w:proofErr w:type="gramStart"/>
      <w:r>
        <w:rPr>
          <w:rFonts w:ascii="Calibri" w:hAnsi="Calibri" w:cs="Arial"/>
        </w:rPr>
        <w:t>pretty fun</w:t>
      </w:r>
      <w:proofErr w:type="gramEnd"/>
      <w:r>
        <w:rPr>
          <w:rFonts w:ascii="Calibri" w:hAnsi="Calibri" w:cs="Arial"/>
        </w:rPr>
        <w:t>. I’m a shopper. I like clothes and shoes (anyone shocked by that?). But “spending all I can” is</w:t>
      </w:r>
      <w:r w:rsidRPr="00697FDD">
        <w:rPr>
          <w:rFonts w:ascii="Calibri" w:hAnsi="Calibri" w:cs="Arial"/>
        </w:rPr>
        <w:t xml:space="preserve"> only fun </w:t>
      </w:r>
      <w:r>
        <w:rPr>
          <w:rFonts w:ascii="Calibri" w:hAnsi="Calibri" w:cs="Arial"/>
        </w:rPr>
        <w:t xml:space="preserve">if you can afford it. Buying shoes on a minimum </w:t>
      </w:r>
      <w:r>
        <w:rPr>
          <w:rFonts w:ascii="Calibri" w:hAnsi="Calibri" w:cs="Arial"/>
        </w:rPr>
        <w:lastRenderedPageBreak/>
        <w:t>payment isn’t all that fun</w:t>
      </w:r>
      <w:r w:rsidRPr="00697FDD">
        <w:rPr>
          <w:rFonts w:ascii="Calibri" w:hAnsi="Calibri" w:cs="Arial"/>
        </w:rPr>
        <w:t xml:space="preserve">. </w:t>
      </w:r>
      <w:r>
        <w:rPr>
          <w:rFonts w:ascii="Calibri" w:hAnsi="Calibri" w:cs="Arial"/>
        </w:rPr>
        <w:t xml:space="preserve">But for some, spend all I can is your plan. You are so used to consumer debt that minimum payments </w:t>
      </w:r>
      <w:proofErr w:type="gramStart"/>
      <w:r>
        <w:rPr>
          <w:rFonts w:ascii="Calibri" w:hAnsi="Calibri" w:cs="Arial"/>
        </w:rPr>
        <w:t>is</w:t>
      </w:r>
      <w:proofErr w:type="gramEnd"/>
      <w:r>
        <w:rPr>
          <w:rFonts w:ascii="Calibri" w:hAnsi="Calibri" w:cs="Arial"/>
        </w:rPr>
        <w:t xml:space="preserve"> your new normal. </w:t>
      </w:r>
    </w:p>
    <w:p w14:paraId="05522E52" w14:textId="77777777" w:rsidR="0034459D" w:rsidRPr="005717E2"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b/>
          <w:u w:val="single"/>
        </w:rPr>
      </w:pPr>
      <w:r w:rsidRPr="005717E2">
        <w:rPr>
          <w:rFonts w:ascii="Calibri" w:hAnsi="Calibri" w:cs="Arial"/>
          <w:b/>
          <w:u w:val="single"/>
        </w:rPr>
        <w:t>FINANCIAL GOAL</w:t>
      </w:r>
    </w:p>
    <w:p w14:paraId="3CC7B969" w14:textId="77777777" w:rsidR="0034459D" w:rsidRPr="002512F9"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sidRPr="002512F9">
        <w:rPr>
          <w:rFonts w:ascii="Calibri" w:hAnsi="Calibri" w:cs="Arial"/>
        </w:rPr>
        <w:t>Make all I can!</w:t>
      </w:r>
    </w:p>
    <w:p w14:paraId="5520BEC5"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sidRPr="002512F9">
        <w:rPr>
          <w:rFonts w:ascii="Calibri" w:hAnsi="Calibri" w:cs="Arial"/>
        </w:rPr>
        <w:t>Spend all I can!</w:t>
      </w:r>
    </w:p>
    <w:p w14:paraId="64436C4C"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sidRPr="00697FDD">
        <w:rPr>
          <w:rFonts w:ascii="Calibri" w:hAnsi="Calibri" w:cs="Arial"/>
          <w:highlight w:val="yellow"/>
        </w:rPr>
        <w:t>Save</w:t>
      </w:r>
      <w:r w:rsidRPr="00EB388B">
        <w:rPr>
          <w:rFonts w:ascii="Calibri" w:hAnsi="Calibri" w:cs="Arial"/>
        </w:rPr>
        <w:t xml:space="preserve"> </w:t>
      </w:r>
      <w:r>
        <w:rPr>
          <w:rFonts w:ascii="Calibri" w:hAnsi="Calibri" w:cs="Arial"/>
        </w:rPr>
        <w:t>all I can!</w:t>
      </w:r>
    </w:p>
    <w:p w14:paraId="099E8C8F" w14:textId="77777777" w:rsidR="0034459D" w:rsidRDefault="0034459D" w:rsidP="00235E69">
      <w:pPr>
        <w:pStyle w:val="ListParagraph"/>
        <w:numPr>
          <w:ilvl w:val="1"/>
          <w:numId w:val="44"/>
        </w:numPr>
        <w:spacing w:before="60" w:after="60"/>
        <w:contextualSpacing w:val="0"/>
        <w:rPr>
          <w:rFonts w:ascii="Calibri" w:hAnsi="Calibri" w:cs="Arial"/>
        </w:rPr>
      </w:pPr>
      <w:r w:rsidRPr="00534327">
        <w:rPr>
          <w:rFonts w:ascii="Calibri" w:hAnsi="Calibri" w:cs="Arial"/>
          <w:b/>
        </w:rPr>
        <w:t>Save all you can!</w:t>
      </w:r>
      <w:r>
        <w:rPr>
          <w:rFonts w:ascii="Calibri" w:hAnsi="Calibri" w:cs="Arial"/>
        </w:rPr>
        <w:t xml:space="preserve"> For some, this is your plan. Maybe you grew up in a home that didn’t have much, and you made an internal vow to never live that way. You </w:t>
      </w:r>
      <w:proofErr w:type="gramStart"/>
      <w:r>
        <w:rPr>
          <w:rFonts w:ascii="Calibri" w:hAnsi="Calibri" w:cs="Arial"/>
        </w:rPr>
        <w:t>actually have</w:t>
      </w:r>
      <w:proofErr w:type="gramEnd"/>
      <w:r>
        <w:rPr>
          <w:rFonts w:ascii="Calibri" w:hAnsi="Calibri" w:cs="Arial"/>
        </w:rPr>
        <w:t xml:space="preserve"> way more than you need and you save more than is probably necessary, but you’re not cheap – you’re “frugal.” You’re “careful.” </w:t>
      </w:r>
    </w:p>
    <w:p w14:paraId="22830179" w14:textId="77777777" w:rsidR="0034459D" w:rsidRDefault="0034459D" w:rsidP="0034459D">
      <w:pPr>
        <w:spacing w:before="60" w:after="60"/>
        <w:ind w:left="720"/>
        <w:rPr>
          <w:rFonts w:ascii="Calibri" w:hAnsi="Calibri" w:cs="Arial"/>
        </w:rPr>
      </w:pPr>
      <w:r>
        <w:rPr>
          <w:rFonts w:ascii="Calibri" w:hAnsi="Calibri" w:cs="Arial"/>
        </w:rPr>
        <w:t>I know… the answer is:</w:t>
      </w:r>
    </w:p>
    <w:p w14:paraId="16DC494A" w14:textId="77777777" w:rsidR="0034459D" w:rsidRPr="005717E2"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b/>
          <w:u w:val="single"/>
        </w:rPr>
      </w:pPr>
      <w:r w:rsidRPr="005717E2">
        <w:rPr>
          <w:rFonts w:ascii="Calibri" w:hAnsi="Calibri" w:cs="Arial"/>
          <w:b/>
          <w:u w:val="single"/>
        </w:rPr>
        <w:t>FINANCIAL GOAL</w:t>
      </w:r>
    </w:p>
    <w:p w14:paraId="1BF4568E" w14:textId="77777777" w:rsidR="0034459D" w:rsidRPr="002512F9"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sidRPr="002512F9">
        <w:rPr>
          <w:rFonts w:ascii="Calibri" w:hAnsi="Calibri" w:cs="Arial"/>
        </w:rPr>
        <w:t>Make all I can!</w:t>
      </w:r>
    </w:p>
    <w:p w14:paraId="07A941AF" w14:textId="77777777" w:rsidR="0034459D" w:rsidRPr="002512F9"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sidRPr="002512F9">
        <w:rPr>
          <w:rFonts w:ascii="Calibri" w:hAnsi="Calibri" w:cs="Arial"/>
        </w:rPr>
        <w:t>Spend all I can!</w:t>
      </w:r>
    </w:p>
    <w:p w14:paraId="03497D9E"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sidRPr="002512F9">
        <w:rPr>
          <w:rFonts w:ascii="Calibri" w:hAnsi="Calibri" w:cs="Arial"/>
        </w:rPr>
        <w:t>Save all I can</w:t>
      </w:r>
      <w:r>
        <w:rPr>
          <w:rFonts w:ascii="Calibri" w:hAnsi="Calibri" w:cs="Arial"/>
        </w:rPr>
        <w:t>!</w:t>
      </w:r>
    </w:p>
    <w:p w14:paraId="3564BBDD"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sidRPr="00697FDD">
        <w:rPr>
          <w:rFonts w:ascii="Calibri" w:hAnsi="Calibri" w:cs="Arial"/>
          <w:highlight w:val="yellow"/>
        </w:rPr>
        <w:t>Give</w:t>
      </w:r>
      <w:r w:rsidRPr="00EB388B">
        <w:rPr>
          <w:rFonts w:ascii="Calibri" w:hAnsi="Calibri" w:cs="Arial"/>
        </w:rPr>
        <w:t xml:space="preserve"> </w:t>
      </w:r>
      <w:r>
        <w:rPr>
          <w:rFonts w:ascii="Calibri" w:hAnsi="Calibri" w:cs="Arial"/>
        </w:rPr>
        <w:t>all I can!</w:t>
      </w:r>
    </w:p>
    <w:p w14:paraId="7487E03B" w14:textId="295C2D1F" w:rsidR="0034459D" w:rsidRDefault="0034459D" w:rsidP="00235E69">
      <w:pPr>
        <w:pStyle w:val="ListParagraph"/>
        <w:numPr>
          <w:ilvl w:val="1"/>
          <w:numId w:val="44"/>
        </w:numPr>
        <w:spacing w:before="60" w:after="60"/>
        <w:contextualSpacing w:val="0"/>
        <w:rPr>
          <w:rFonts w:ascii="Calibri" w:hAnsi="Calibri" w:cs="Arial"/>
        </w:rPr>
      </w:pPr>
      <w:r w:rsidRPr="00534327">
        <w:rPr>
          <w:rFonts w:ascii="Calibri" w:hAnsi="Calibri" w:cs="Arial"/>
          <w:b/>
        </w:rPr>
        <w:t>Give all you can!</w:t>
      </w:r>
      <w:r>
        <w:rPr>
          <w:rFonts w:ascii="Calibri" w:hAnsi="Calibri" w:cs="Arial"/>
        </w:rPr>
        <w:t xml:space="preserve"> Nope, that’s irresponsible. Some of you would find yourself in financial ruin if you gave a portion of your wealthy away, because you’ve been trying hard to spend more than you </w:t>
      </w:r>
      <w:r w:rsidR="00BC3EBB">
        <w:rPr>
          <w:rFonts w:ascii="Calibri" w:hAnsi="Calibri" w:cs="Arial"/>
        </w:rPr>
        <w:t>make,</w:t>
      </w:r>
      <w:r>
        <w:rPr>
          <w:rFonts w:ascii="Calibri" w:hAnsi="Calibri" w:cs="Arial"/>
        </w:rPr>
        <w:t xml:space="preserve"> and it’s caught up to you. </w:t>
      </w:r>
    </w:p>
    <w:p w14:paraId="1BB22B33" w14:textId="77777777" w:rsidR="0034459D" w:rsidRDefault="0034459D" w:rsidP="0034459D">
      <w:pPr>
        <w:pStyle w:val="ListParagraph"/>
        <w:spacing w:before="60" w:after="60"/>
        <w:ind w:left="1080"/>
        <w:contextualSpacing w:val="0"/>
        <w:rPr>
          <w:rFonts w:ascii="Calibri" w:hAnsi="Calibri" w:cs="Arial"/>
        </w:rPr>
      </w:pPr>
      <w:r>
        <w:rPr>
          <w:rFonts w:ascii="Calibri" w:hAnsi="Calibri" w:cs="Arial"/>
        </w:rPr>
        <w:t xml:space="preserve">I said this in week 1 of this conversation: </w:t>
      </w:r>
      <w:r w:rsidRPr="00153238">
        <w:rPr>
          <w:rFonts w:ascii="Calibri" w:hAnsi="Calibri" w:cs="Arial"/>
          <w:highlight w:val="red"/>
        </w:rPr>
        <w:t>God’s financial goal for you is not poverty, but purpose.</w:t>
      </w:r>
      <w:r>
        <w:rPr>
          <w:rFonts w:ascii="Calibri" w:hAnsi="Calibri" w:cs="Arial"/>
        </w:rPr>
        <w:t xml:space="preserve"> He doesn’t want you to be poor, he wants you to have a plan. </w:t>
      </w:r>
    </w:p>
    <w:p w14:paraId="1D300F6F" w14:textId="77777777" w:rsidR="0034459D" w:rsidRDefault="0034459D" w:rsidP="0034459D">
      <w:pPr>
        <w:pStyle w:val="ListParagraph"/>
        <w:spacing w:before="60" w:after="60"/>
        <w:ind w:left="1080"/>
        <w:contextualSpacing w:val="0"/>
        <w:rPr>
          <w:rFonts w:ascii="Calibri" w:hAnsi="Calibri" w:cs="Arial"/>
        </w:rPr>
      </w:pPr>
      <w:r w:rsidRPr="00FC050A">
        <w:rPr>
          <w:rFonts w:ascii="Calibri" w:hAnsi="Calibri" w:cs="Arial"/>
          <w:highlight w:val="red"/>
        </w:rPr>
        <w:t>P: Financial Goal Summary:</w:t>
      </w:r>
    </w:p>
    <w:p w14:paraId="57CCC8E0" w14:textId="77777777" w:rsidR="0034459D" w:rsidRPr="00085515" w:rsidRDefault="0034459D" w:rsidP="00235E69">
      <w:pPr>
        <w:pStyle w:val="ListParagraph"/>
        <w:numPr>
          <w:ilvl w:val="0"/>
          <w:numId w:val="44"/>
        </w:numPr>
        <w:spacing w:before="60" w:after="60"/>
        <w:contextualSpacing w:val="0"/>
        <w:rPr>
          <w:rFonts w:ascii="Calibri" w:hAnsi="Calibri" w:cs="Arial"/>
        </w:rPr>
      </w:pPr>
      <w:r>
        <w:rPr>
          <w:rFonts w:ascii="Calibri" w:hAnsi="Calibri" w:cs="Arial"/>
          <w:b/>
        </w:rPr>
        <w:t>FINANCIAL</w:t>
      </w:r>
      <w:r w:rsidRPr="00085515">
        <w:rPr>
          <w:rFonts w:ascii="Calibri" w:hAnsi="Calibri" w:cs="Arial"/>
          <w:b/>
        </w:rPr>
        <w:t xml:space="preserve"> GOAL</w:t>
      </w:r>
      <w:r>
        <w:rPr>
          <w:rFonts w:ascii="Calibri" w:hAnsi="Calibri" w:cs="Arial"/>
          <w:b/>
        </w:rPr>
        <w:t xml:space="preserve"> SUMMARY:</w:t>
      </w:r>
      <w:r w:rsidRPr="00085515">
        <w:rPr>
          <w:rFonts w:ascii="Calibri" w:hAnsi="Calibri" w:cs="Arial"/>
          <w:b/>
        </w:rPr>
        <w:t xml:space="preserve"> </w:t>
      </w:r>
      <w:r w:rsidRPr="00085515">
        <w:rPr>
          <w:rFonts w:ascii="Calibri" w:hAnsi="Calibri" w:cs="Arial"/>
        </w:rPr>
        <w:t xml:space="preserve">Each of these plans is </w:t>
      </w:r>
      <w:r>
        <w:rPr>
          <w:rFonts w:ascii="Calibri" w:hAnsi="Calibri" w:cs="Arial"/>
        </w:rPr>
        <w:t xml:space="preserve">somewhat </w:t>
      </w:r>
      <w:r w:rsidRPr="00085515">
        <w:rPr>
          <w:rFonts w:ascii="Calibri" w:hAnsi="Calibri" w:cs="Arial"/>
        </w:rPr>
        <w:t xml:space="preserve">mutually exclusive of the other. </w:t>
      </w:r>
    </w:p>
    <w:p w14:paraId="66431203" w14:textId="77777777" w:rsidR="0034459D" w:rsidRPr="005717E2"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b/>
          <w:u w:val="single"/>
        </w:rPr>
      </w:pPr>
      <w:r w:rsidRPr="005717E2">
        <w:rPr>
          <w:rFonts w:ascii="Calibri" w:hAnsi="Calibri" w:cs="Arial"/>
          <w:b/>
          <w:u w:val="single"/>
        </w:rPr>
        <w:t>FINANCIAL GOAL</w:t>
      </w:r>
    </w:p>
    <w:p w14:paraId="3616F8B9" w14:textId="77777777" w:rsidR="0034459D" w:rsidRPr="002512F9"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sidRPr="00A65465">
        <w:rPr>
          <w:rFonts w:ascii="Calibri" w:hAnsi="Calibri" w:cs="Arial"/>
          <w:highlight w:val="yellow"/>
        </w:rPr>
        <w:t>Make</w:t>
      </w:r>
      <w:r w:rsidRPr="0032744B">
        <w:rPr>
          <w:rFonts w:ascii="Calibri" w:hAnsi="Calibri" w:cs="Arial"/>
        </w:rPr>
        <w:t xml:space="preserve"> </w:t>
      </w:r>
      <w:r w:rsidRPr="002512F9">
        <w:rPr>
          <w:rFonts w:ascii="Calibri" w:hAnsi="Calibri" w:cs="Arial"/>
        </w:rPr>
        <w:t>all I can!</w:t>
      </w:r>
    </w:p>
    <w:p w14:paraId="2A509FCF" w14:textId="77777777" w:rsidR="0034459D" w:rsidRPr="002512F9"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sidRPr="00A65465">
        <w:rPr>
          <w:rFonts w:ascii="Calibri" w:hAnsi="Calibri" w:cs="Arial"/>
          <w:highlight w:val="yellow"/>
        </w:rPr>
        <w:t>Spend</w:t>
      </w:r>
      <w:r w:rsidRPr="0032744B">
        <w:rPr>
          <w:rFonts w:ascii="Calibri" w:hAnsi="Calibri" w:cs="Arial"/>
        </w:rPr>
        <w:t xml:space="preserve"> </w:t>
      </w:r>
      <w:r w:rsidRPr="002512F9">
        <w:rPr>
          <w:rFonts w:ascii="Calibri" w:hAnsi="Calibri" w:cs="Arial"/>
        </w:rPr>
        <w:t>all I can!</w:t>
      </w:r>
    </w:p>
    <w:p w14:paraId="720F906D"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sidRPr="00A65465">
        <w:rPr>
          <w:rFonts w:ascii="Calibri" w:hAnsi="Calibri" w:cs="Arial"/>
          <w:highlight w:val="yellow"/>
        </w:rPr>
        <w:t>Save</w:t>
      </w:r>
      <w:r w:rsidRPr="0032744B">
        <w:rPr>
          <w:rFonts w:ascii="Calibri" w:hAnsi="Calibri" w:cs="Arial"/>
        </w:rPr>
        <w:t xml:space="preserve"> </w:t>
      </w:r>
      <w:r w:rsidRPr="002512F9">
        <w:rPr>
          <w:rFonts w:ascii="Calibri" w:hAnsi="Calibri" w:cs="Arial"/>
        </w:rPr>
        <w:t>all I can</w:t>
      </w:r>
      <w:r>
        <w:rPr>
          <w:rFonts w:ascii="Calibri" w:hAnsi="Calibri" w:cs="Arial"/>
        </w:rPr>
        <w:t>!</w:t>
      </w:r>
    </w:p>
    <w:p w14:paraId="5A24A9B2"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contextualSpacing w:val="0"/>
        <w:jc w:val="center"/>
        <w:rPr>
          <w:rFonts w:ascii="Calibri" w:hAnsi="Calibri" w:cs="Arial"/>
        </w:rPr>
      </w:pPr>
      <w:r w:rsidRPr="00697FDD">
        <w:rPr>
          <w:rFonts w:ascii="Calibri" w:hAnsi="Calibri" w:cs="Arial"/>
          <w:highlight w:val="yellow"/>
        </w:rPr>
        <w:t>Give</w:t>
      </w:r>
      <w:r w:rsidRPr="00EB388B">
        <w:rPr>
          <w:rFonts w:ascii="Calibri" w:hAnsi="Calibri" w:cs="Arial"/>
        </w:rPr>
        <w:t xml:space="preserve"> </w:t>
      </w:r>
      <w:r>
        <w:rPr>
          <w:rFonts w:ascii="Calibri" w:hAnsi="Calibri" w:cs="Arial"/>
        </w:rPr>
        <w:t>all I can!</w:t>
      </w:r>
    </w:p>
    <w:p w14:paraId="4B8EF47E" w14:textId="77777777" w:rsidR="0034459D" w:rsidRDefault="0034459D" w:rsidP="0034459D">
      <w:pPr>
        <w:spacing w:before="60" w:after="60"/>
        <w:ind w:left="360"/>
        <w:rPr>
          <w:rFonts w:ascii="Calibri" w:hAnsi="Calibri" w:cs="Arial"/>
        </w:rPr>
      </w:pPr>
      <w:r>
        <w:rPr>
          <w:rFonts w:ascii="Calibri" w:hAnsi="Calibri" w:cs="Arial"/>
        </w:rPr>
        <w:t xml:space="preserve">You can make all you can, but what you do after that is mutually exclusive. You can’t spend all you can and give all you can, too. You can’t save all you can and spend all you can simultaneously. </w:t>
      </w:r>
      <w:proofErr w:type="gramStart"/>
      <w:r>
        <w:rPr>
          <w:rFonts w:ascii="Calibri" w:hAnsi="Calibri" w:cs="Arial"/>
        </w:rPr>
        <w:t>So</w:t>
      </w:r>
      <w:proofErr w:type="gramEnd"/>
      <w:r>
        <w:rPr>
          <w:rFonts w:ascii="Calibri" w:hAnsi="Calibri" w:cs="Arial"/>
        </w:rPr>
        <w:t xml:space="preserve"> we start trying to find some sort of balance, but we always seem to be out of balance in one way or another. </w:t>
      </w:r>
      <w:r>
        <w:rPr>
          <w:rFonts w:ascii="Calibri" w:hAnsi="Calibri" w:cs="Arial"/>
        </w:rPr>
        <w:br/>
      </w:r>
    </w:p>
    <w:p w14:paraId="46467604" w14:textId="77777777" w:rsidR="0034459D" w:rsidRDefault="0034459D" w:rsidP="0034459D">
      <w:pPr>
        <w:spacing w:before="60" w:after="60"/>
        <w:rPr>
          <w:rFonts w:ascii="Calibri" w:hAnsi="Calibri" w:cs="Arial"/>
          <w:i/>
        </w:rPr>
      </w:pPr>
      <w:r w:rsidRPr="000F6A53">
        <w:rPr>
          <w:rFonts w:ascii="Calibri" w:hAnsi="Calibri" w:cs="Arial"/>
          <w:i/>
          <w:highlight w:val="red"/>
        </w:rPr>
        <w:t xml:space="preserve">TRANSITION: </w:t>
      </w:r>
      <w:r>
        <w:rPr>
          <w:rFonts w:ascii="Calibri" w:hAnsi="Calibri" w:cs="Arial"/>
          <w:i/>
          <w:highlight w:val="red"/>
        </w:rPr>
        <w:t>Today, we are going to discover a better way to understand financial goals</w:t>
      </w:r>
      <w:r w:rsidRPr="000F6A53">
        <w:rPr>
          <w:rFonts w:ascii="Calibri" w:hAnsi="Calibri" w:cs="Arial"/>
          <w:i/>
          <w:highlight w:val="red"/>
        </w:rPr>
        <w:t xml:space="preserve">, </w:t>
      </w:r>
      <w:r>
        <w:rPr>
          <w:rFonts w:ascii="Calibri" w:hAnsi="Calibri" w:cs="Arial"/>
          <w:i/>
          <w:highlight w:val="red"/>
        </w:rPr>
        <w:t xml:space="preserve">and it will involve </w:t>
      </w:r>
      <w:proofErr w:type="gramStart"/>
      <w:r>
        <w:rPr>
          <w:rFonts w:ascii="Calibri" w:hAnsi="Calibri" w:cs="Arial"/>
          <w:i/>
          <w:highlight w:val="red"/>
        </w:rPr>
        <w:t>all of</w:t>
      </w:r>
      <w:proofErr w:type="gramEnd"/>
      <w:r>
        <w:rPr>
          <w:rFonts w:ascii="Calibri" w:hAnsi="Calibri" w:cs="Arial"/>
          <w:i/>
          <w:highlight w:val="red"/>
        </w:rPr>
        <w:t xml:space="preserve"> these individual elements</w:t>
      </w:r>
      <w:r w:rsidRPr="000F6A53">
        <w:rPr>
          <w:rFonts w:ascii="Calibri" w:hAnsi="Calibri" w:cs="Arial"/>
          <w:i/>
          <w:highlight w:val="red"/>
        </w:rPr>
        <w:t>.</w:t>
      </w:r>
      <w:r>
        <w:rPr>
          <w:rFonts w:ascii="Calibri" w:hAnsi="Calibri" w:cs="Arial"/>
          <w:i/>
        </w:rPr>
        <w:t xml:space="preserve"> </w:t>
      </w:r>
    </w:p>
    <w:p w14:paraId="182A550B" w14:textId="1F323969" w:rsidR="0034459D" w:rsidRDefault="0034459D" w:rsidP="0034459D">
      <w:pPr>
        <w:spacing w:before="60" w:after="60"/>
        <w:rPr>
          <w:rFonts w:ascii="Calibri" w:hAnsi="Calibri" w:cs="Arial"/>
          <w:i/>
        </w:rPr>
      </w:pPr>
      <w:r>
        <w:rPr>
          <w:rFonts w:ascii="Calibri" w:hAnsi="Calibri" w:cs="Arial"/>
          <w:i/>
        </w:rPr>
        <w:lastRenderedPageBreak/>
        <w:t xml:space="preserve">Here’s what I want you to know before we bet into David and his thoughts: What we are about to look at was the turning point in our </w:t>
      </w:r>
      <w:r w:rsidR="00BC3EBB">
        <w:rPr>
          <w:rFonts w:ascii="Calibri" w:hAnsi="Calibri" w:cs="Arial"/>
          <w:i/>
        </w:rPr>
        <w:t>family’s</w:t>
      </w:r>
      <w:r>
        <w:rPr>
          <w:rFonts w:ascii="Calibri" w:hAnsi="Calibri" w:cs="Arial"/>
          <w:i/>
        </w:rPr>
        <w:t xml:space="preserve"> life financially. </w:t>
      </w:r>
      <w:r w:rsidRPr="00BB52E2">
        <w:rPr>
          <w:rFonts w:ascii="Calibri" w:hAnsi="Calibri" w:cs="Arial"/>
          <w:i/>
          <w:highlight w:val="red"/>
        </w:rPr>
        <w:t>This was the game-changer for me personally.</w:t>
      </w:r>
      <w:r>
        <w:rPr>
          <w:rFonts w:ascii="Calibri" w:hAnsi="Calibri" w:cs="Arial"/>
          <w:i/>
        </w:rPr>
        <w:t xml:space="preserve"> </w:t>
      </w:r>
    </w:p>
    <w:p w14:paraId="2B0D3574" w14:textId="77777777" w:rsidR="0034459D" w:rsidRDefault="0034459D" w:rsidP="0034459D">
      <w:pPr>
        <w:spacing w:before="60" w:after="60"/>
        <w:rPr>
          <w:rFonts w:ascii="Calibri" w:hAnsi="Calibri" w:cs="Arial"/>
          <w:i/>
        </w:rPr>
      </w:pPr>
      <w:r w:rsidRPr="000D6B43">
        <w:rPr>
          <w:rFonts w:ascii="Calibri" w:hAnsi="Calibri" w:cs="Arial"/>
          <w:i/>
          <w:highlight w:val="red"/>
        </w:rPr>
        <w:t>DAVID CONTEXT.</w:t>
      </w:r>
    </w:p>
    <w:p w14:paraId="34C86E4B" w14:textId="77777777" w:rsidR="0034459D" w:rsidRPr="009C3240"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sidRPr="009C3240">
        <w:rPr>
          <w:rFonts w:ascii="Calibri" w:hAnsi="Calibri" w:cs="Arial"/>
        </w:rPr>
        <w:t>LOGO</w:t>
      </w:r>
      <w:r>
        <w:rPr>
          <w:rFonts w:ascii="Calibri" w:hAnsi="Calibri" w:cs="Arial"/>
        </w:rPr>
        <w:t xml:space="preserve"> – Dollars and Sense</w:t>
      </w:r>
    </w:p>
    <w:p w14:paraId="083C1435" w14:textId="77777777" w:rsidR="0034459D" w:rsidRDefault="0034459D" w:rsidP="0034459D">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4459D" w:rsidRPr="00C8084D" w14:paraId="402F5CC3" w14:textId="77777777" w:rsidTr="00BF5FF6">
        <w:tc>
          <w:tcPr>
            <w:tcW w:w="9576" w:type="dxa"/>
            <w:shd w:val="clear" w:color="auto" w:fill="000000"/>
          </w:tcPr>
          <w:p w14:paraId="03DFEA62" w14:textId="74A82973" w:rsidR="0034459D" w:rsidRPr="00C8084D" w:rsidRDefault="0034459D" w:rsidP="00BF5FF6">
            <w:pPr>
              <w:spacing w:before="60" w:after="60"/>
              <w:rPr>
                <w:rFonts w:ascii="Calibri" w:hAnsi="Calibri" w:cs="Arial"/>
                <w:b/>
                <w:color w:val="FFFFFF" w:themeColor="background1"/>
              </w:rPr>
            </w:pPr>
            <w:r w:rsidRPr="00C8084D">
              <w:rPr>
                <w:rFonts w:ascii="Calibri" w:hAnsi="Calibri" w:cs="Arial"/>
                <w:b/>
                <w:color w:val="FFFFFF" w:themeColor="background1"/>
              </w:rPr>
              <w:t xml:space="preserve">TENSION </w:t>
            </w:r>
            <w:r>
              <w:rPr>
                <w:rFonts w:ascii="Calibri" w:hAnsi="Calibri" w:cs="Arial"/>
                <w:color w:val="FFFFFF" w:themeColor="background1"/>
              </w:rPr>
              <w:t xml:space="preserve">– </w:t>
            </w:r>
            <w:r w:rsidR="00DD05E9">
              <w:rPr>
                <w:rFonts w:ascii="Calibri" w:hAnsi="Calibri" w:cs="Arial"/>
                <w:color w:val="FFFFFF" w:themeColor="background1"/>
              </w:rPr>
              <w:t>David’s prayer is not what we’d expect</w:t>
            </w:r>
            <w:r>
              <w:rPr>
                <w:rFonts w:ascii="Calibri" w:hAnsi="Calibri" w:cs="Arial"/>
                <w:color w:val="FFFFFF" w:themeColor="background1"/>
              </w:rPr>
              <w:t xml:space="preserve">. </w:t>
            </w:r>
          </w:p>
        </w:tc>
      </w:tr>
    </w:tbl>
    <w:p w14:paraId="33488A02" w14:textId="72059CCD" w:rsidR="00BC3EBB" w:rsidRDefault="00BC3EBB" w:rsidP="00BC3EBB">
      <w:pPr>
        <w:spacing w:before="60" w:after="60"/>
        <w:rPr>
          <w:rFonts w:ascii="Calibri" w:hAnsi="Calibri" w:cs="Arial"/>
        </w:rPr>
      </w:pPr>
    </w:p>
    <w:p w14:paraId="5C5D4847" w14:textId="1C64DCA0" w:rsidR="00BC3EBB" w:rsidRDefault="00BC3EBB" w:rsidP="00BC3EBB">
      <w:pPr>
        <w:spacing w:before="60" w:after="60"/>
        <w:rPr>
          <w:rFonts w:ascii="Calibri" w:hAnsi="Calibri" w:cs="Arial"/>
          <w:color w:val="0070C0"/>
        </w:rPr>
      </w:pPr>
      <w:r w:rsidRPr="001910E5">
        <w:rPr>
          <w:rFonts w:ascii="Calibri" w:hAnsi="Calibri" w:cs="Arial"/>
          <w:b/>
          <w:bCs/>
          <w:i/>
          <w:iCs/>
          <w:color w:val="0070C0"/>
        </w:rPr>
        <w:t>NOTE:</w:t>
      </w:r>
      <w:r>
        <w:rPr>
          <w:rFonts w:ascii="Calibri" w:hAnsi="Calibri" w:cs="Arial"/>
          <w:color w:val="0070C0"/>
        </w:rPr>
        <w:t xml:space="preserve"> TENSION: This is not a traditional TENSION segment. Explaining David’s life sets up the real tension: “David’s ‘Prayer of Praise’ isn’t what we probably assume.” </w:t>
      </w:r>
      <w:r w:rsidR="0052557A">
        <w:rPr>
          <w:rFonts w:ascii="Calibri" w:hAnsi="Calibri" w:cs="Arial"/>
          <w:color w:val="0070C0"/>
        </w:rPr>
        <w:t xml:space="preserve">That one line creates enough interest to cause people to lean into the next section. </w:t>
      </w:r>
    </w:p>
    <w:p w14:paraId="4F439E22" w14:textId="77777777" w:rsidR="00BC3EBB" w:rsidRPr="00BC3EBB" w:rsidRDefault="00BC3EBB" w:rsidP="00BC3EBB">
      <w:pPr>
        <w:spacing w:before="60" w:after="60"/>
        <w:rPr>
          <w:rFonts w:ascii="Calibri" w:hAnsi="Calibri" w:cs="Arial"/>
        </w:rPr>
      </w:pPr>
    </w:p>
    <w:p w14:paraId="7406704A" w14:textId="539C6E83" w:rsidR="0034459D" w:rsidRDefault="0034459D" w:rsidP="00BC3EBB">
      <w:pPr>
        <w:pStyle w:val="ListParagraph"/>
        <w:numPr>
          <w:ilvl w:val="0"/>
          <w:numId w:val="45"/>
        </w:numPr>
        <w:spacing w:before="60" w:after="60"/>
        <w:contextualSpacing w:val="0"/>
        <w:rPr>
          <w:rFonts w:ascii="Calibri" w:hAnsi="Calibri" w:cs="Arial"/>
        </w:rPr>
      </w:pPr>
      <w:r w:rsidRPr="000D6B43">
        <w:rPr>
          <w:rFonts w:ascii="Calibri" w:hAnsi="Calibri" w:cs="Arial"/>
        </w:rPr>
        <w:t>DAVID CONTEXT:</w:t>
      </w:r>
      <w:r>
        <w:rPr>
          <w:rFonts w:ascii="Calibri" w:hAnsi="Calibri" w:cs="Arial"/>
        </w:rPr>
        <w:t xml:space="preserve"> To understand what David is going to teach us, we need to understand a bit more about life in Israel during his reign as king. </w:t>
      </w:r>
      <w:r w:rsidRPr="009C7194">
        <w:rPr>
          <w:rFonts w:ascii="Calibri" w:hAnsi="Calibri" w:cs="Arial"/>
          <w:highlight w:val="red"/>
        </w:rPr>
        <w:t>Goliath – 2</w:t>
      </w:r>
      <w:r w:rsidRPr="009C7194">
        <w:rPr>
          <w:rFonts w:ascii="Calibri" w:hAnsi="Calibri" w:cs="Arial"/>
          <w:highlight w:val="red"/>
          <w:vertAlign w:val="superscript"/>
        </w:rPr>
        <w:t>nd</w:t>
      </w:r>
      <w:r w:rsidRPr="009C7194">
        <w:rPr>
          <w:rFonts w:ascii="Calibri" w:hAnsi="Calibri" w:cs="Arial"/>
          <w:highlight w:val="red"/>
        </w:rPr>
        <w:t xml:space="preserve"> King – Ark in tent – God’s instruction – David’s giving – Israel’s giving.</w:t>
      </w:r>
      <w:r>
        <w:rPr>
          <w:rFonts w:ascii="Calibri" w:hAnsi="Calibri" w:cs="Arial"/>
        </w:rPr>
        <w:t xml:space="preserve">  </w:t>
      </w:r>
    </w:p>
    <w:p w14:paraId="360EC3B7" w14:textId="77777777" w:rsidR="0034459D" w:rsidRDefault="0034459D" w:rsidP="00BC3EBB">
      <w:pPr>
        <w:pStyle w:val="ListParagraph"/>
        <w:numPr>
          <w:ilvl w:val="1"/>
          <w:numId w:val="45"/>
        </w:numPr>
        <w:spacing w:before="60" w:after="60"/>
        <w:contextualSpacing w:val="0"/>
        <w:rPr>
          <w:rFonts w:ascii="Calibri" w:hAnsi="Calibri" w:cs="Arial"/>
        </w:rPr>
      </w:pPr>
      <w:r>
        <w:rPr>
          <w:rFonts w:ascii="Calibri" w:hAnsi="Calibri" w:cs="Arial"/>
        </w:rPr>
        <w:t xml:space="preserve">David was a shepherd as a youth, then he killed Goliath, and eventually he became the second king of Israel. </w:t>
      </w:r>
    </w:p>
    <w:p w14:paraId="6F770EA2" w14:textId="21C6DF8A" w:rsidR="0034459D" w:rsidRDefault="0034459D" w:rsidP="00BC3EBB">
      <w:pPr>
        <w:pStyle w:val="ListParagraph"/>
        <w:numPr>
          <w:ilvl w:val="1"/>
          <w:numId w:val="45"/>
        </w:numPr>
        <w:spacing w:before="60" w:after="60"/>
        <w:contextualSpacing w:val="0"/>
        <w:rPr>
          <w:rFonts w:ascii="Calibri" w:hAnsi="Calibri" w:cs="Arial"/>
        </w:rPr>
      </w:pPr>
      <w:r>
        <w:rPr>
          <w:rFonts w:ascii="Calibri" w:hAnsi="Calibri" w:cs="Arial"/>
        </w:rPr>
        <w:t>For years and years and years in Israel, the focus of their worship was the tent/tabernacle that housed the Ark of the Covenant (</w:t>
      </w:r>
      <w:r w:rsidR="003C08BB">
        <w:rPr>
          <w:rFonts w:ascii="Calibri" w:hAnsi="Calibri" w:cs="Arial"/>
        </w:rPr>
        <w:t>i.e.,</w:t>
      </w:r>
      <w:r>
        <w:rPr>
          <w:rFonts w:ascii="Calibri" w:hAnsi="Calibri" w:cs="Arial"/>
        </w:rPr>
        <w:t xml:space="preserve"> </w:t>
      </w:r>
      <w:r w:rsidR="003C08BB">
        <w:rPr>
          <w:rFonts w:ascii="Calibri" w:hAnsi="Calibri" w:cs="Arial"/>
        </w:rPr>
        <w:t>Raiders</w:t>
      </w:r>
      <w:r>
        <w:rPr>
          <w:rFonts w:ascii="Calibri" w:hAnsi="Calibri" w:cs="Arial"/>
        </w:rPr>
        <w:t xml:space="preserve"> of the Lost Ark). But the Ark was in a tent. Moses received the tablets on a </w:t>
      </w:r>
      <w:proofErr w:type="gramStart"/>
      <w:r w:rsidR="003C08BB">
        <w:rPr>
          <w:rFonts w:ascii="Calibri" w:hAnsi="Calibri" w:cs="Arial"/>
        </w:rPr>
        <w:t>mountain</w:t>
      </w:r>
      <w:proofErr w:type="gramEnd"/>
      <w:r w:rsidR="003C08BB">
        <w:rPr>
          <w:rFonts w:ascii="Calibri" w:hAnsi="Calibri" w:cs="Arial"/>
        </w:rPr>
        <w:t xml:space="preserve"> </w:t>
      </w:r>
      <w:r>
        <w:rPr>
          <w:rFonts w:ascii="Calibri" w:hAnsi="Calibri" w:cs="Arial"/>
        </w:rPr>
        <w:t xml:space="preserve">and they were placed in the Ark which traveled with Moses and Israel until they settled. </w:t>
      </w:r>
    </w:p>
    <w:p w14:paraId="45793DCF" w14:textId="08AAB998" w:rsidR="0034459D" w:rsidRDefault="0034459D" w:rsidP="00BC3EBB">
      <w:pPr>
        <w:pStyle w:val="ListParagraph"/>
        <w:numPr>
          <w:ilvl w:val="1"/>
          <w:numId w:val="45"/>
        </w:numPr>
        <w:spacing w:before="60" w:after="60"/>
        <w:contextualSpacing w:val="0"/>
        <w:rPr>
          <w:rFonts w:ascii="Calibri" w:hAnsi="Calibri" w:cs="Arial"/>
        </w:rPr>
      </w:pPr>
      <w:r>
        <w:rPr>
          <w:rFonts w:ascii="Calibri" w:hAnsi="Calibri" w:cs="Arial"/>
        </w:rPr>
        <w:t xml:space="preserve">David was living in a palace and the Ark was camping, so he decided to do something about it. He wanted to build a temple for the Ark (God), but God said no, but your son Solomon can when he becomes king. </w:t>
      </w:r>
      <w:r w:rsidR="003C08BB">
        <w:rPr>
          <w:rFonts w:ascii="Calibri" w:hAnsi="Calibri" w:cs="Arial"/>
        </w:rPr>
        <w:t>So,</w:t>
      </w:r>
      <w:r>
        <w:rPr>
          <w:rFonts w:ascii="Calibri" w:hAnsi="Calibri" w:cs="Arial"/>
        </w:rPr>
        <w:t xml:space="preserve"> David took it upon himself to design it and begin raising funds for the construction to come. </w:t>
      </w:r>
    </w:p>
    <w:p w14:paraId="574509D6" w14:textId="77777777" w:rsidR="0034459D" w:rsidRDefault="0034459D" w:rsidP="00BC3EBB">
      <w:pPr>
        <w:pStyle w:val="ListParagraph"/>
        <w:numPr>
          <w:ilvl w:val="1"/>
          <w:numId w:val="45"/>
        </w:numPr>
        <w:spacing w:before="60" w:after="60"/>
        <w:contextualSpacing w:val="0"/>
        <w:rPr>
          <w:rFonts w:ascii="Calibri" w:hAnsi="Calibri" w:cs="Arial"/>
        </w:rPr>
      </w:pPr>
      <w:r>
        <w:rPr>
          <w:rFonts w:ascii="Calibri" w:hAnsi="Calibri" w:cs="Arial"/>
        </w:rPr>
        <w:t xml:space="preserve">David gave out of her personal wealth and the treasury. Not a percentage … all he could give … with “delight.” In fact, it says he gave everything from his personal treasure for this future construction. Very excited. About $14 billion in today’s money. That’s the Falcon’s stadium 3 times. </w:t>
      </w:r>
    </w:p>
    <w:p w14:paraId="0E973634" w14:textId="77777777" w:rsidR="0034459D" w:rsidRDefault="0034459D" w:rsidP="00BC3EBB">
      <w:pPr>
        <w:pStyle w:val="ListParagraph"/>
        <w:numPr>
          <w:ilvl w:val="1"/>
          <w:numId w:val="45"/>
        </w:numPr>
        <w:spacing w:before="60" w:after="60"/>
        <w:contextualSpacing w:val="0"/>
        <w:rPr>
          <w:rFonts w:ascii="Calibri" w:hAnsi="Calibri" w:cs="Arial"/>
        </w:rPr>
      </w:pPr>
      <w:r>
        <w:rPr>
          <w:rFonts w:ascii="Calibri" w:hAnsi="Calibri" w:cs="Arial"/>
        </w:rPr>
        <w:t xml:space="preserve">Then he called all the leaders of major families and asked them to give. They gave “wholeheartedly.” </w:t>
      </w:r>
    </w:p>
    <w:p w14:paraId="5A072C1A" w14:textId="77777777" w:rsidR="0034459D" w:rsidRDefault="0034459D" w:rsidP="00BC3EBB">
      <w:pPr>
        <w:pStyle w:val="ListParagraph"/>
        <w:numPr>
          <w:ilvl w:val="1"/>
          <w:numId w:val="45"/>
        </w:numPr>
        <w:spacing w:before="60" w:after="60"/>
        <w:contextualSpacing w:val="0"/>
        <w:rPr>
          <w:rFonts w:ascii="Calibri" w:hAnsi="Calibri" w:cs="Arial"/>
        </w:rPr>
      </w:pPr>
      <w:r>
        <w:rPr>
          <w:rFonts w:ascii="Calibri" w:hAnsi="Calibri" w:cs="Arial"/>
        </w:rPr>
        <w:t xml:space="preserve">As people were coming forward with their gifts, David prayed a prayer explaining his generosity and his view of wealth. </w:t>
      </w:r>
    </w:p>
    <w:p w14:paraId="6033B8A9" w14:textId="77777777" w:rsidR="0034459D" w:rsidRPr="00626D44" w:rsidRDefault="0034459D" w:rsidP="00BC3EBB">
      <w:pPr>
        <w:pStyle w:val="ListParagraph"/>
        <w:numPr>
          <w:ilvl w:val="1"/>
          <w:numId w:val="45"/>
        </w:numPr>
        <w:spacing w:before="60" w:after="60"/>
        <w:contextualSpacing w:val="0"/>
        <w:rPr>
          <w:rFonts w:ascii="Calibri" w:hAnsi="Calibri" w:cs="Arial"/>
        </w:rPr>
      </w:pPr>
      <w:r>
        <w:rPr>
          <w:rFonts w:ascii="Calibri" w:hAnsi="Calibri" w:cs="Arial"/>
        </w:rPr>
        <w:t xml:space="preserve">In most Bibles, this prayer has a heading: </w:t>
      </w:r>
      <w:r w:rsidRPr="00307D79">
        <w:rPr>
          <w:rFonts w:ascii="Calibri" w:hAnsi="Calibri" w:cs="Arial"/>
          <w:highlight w:val="red"/>
        </w:rPr>
        <w:t xml:space="preserve">P: </w:t>
      </w:r>
      <w:r w:rsidRPr="00307D79">
        <w:rPr>
          <w:rFonts w:ascii="Calibri" w:hAnsi="Calibri" w:cs="Arial"/>
          <w:b/>
          <w:highlight w:val="red"/>
        </w:rPr>
        <w:t>DAVID’S PRAYER OF PRAISE</w:t>
      </w:r>
      <w:r w:rsidRPr="00626D44">
        <w:rPr>
          <w:rFonts w:ascii="Calibri" w:hAnsi="Calibri" w:cs="Arial"/>
        </w:rPr>
        <w:t xml:space="preserve">: This is interesting. It’s called “David’s prayer of praise.” </w:t>
      </w:r>
    </w:p>
    <w:p w14:paraId="3B4015B8" w14:textId="77777777" w:rsidR="0034459D" w:rsidRPr="00411F6A"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1080"/>
        <w:contextualSpacing w:val="0"/>
        <w:jc w:val="center"/>
        <w:rPr>
          <w:rFonts w:ascii="Calibri" w:hAnsi="Calibri" w:cs="Arial"/>
        </w:rPr>
      </w:pPr>
      <w:r w:rsidRPr="00411F6A">
        <w:rPr>
          <w:rFonts w:ascii="Calibri" w:hAnsi="Calibri" w:cs="Arial"/>
        </w:rPr>
        <w:t xml:space="preserve">David’s Prayer of </w:t>
      </w:r>
      <w:r w:rsidRPr="00411F6A">
        <w:rPr>
          <w:rFonts w:ascii="Calibri" w:hAnsi="Calibri" w:cs="Arial"/>
          <w:highlight w:val="yellow"/>
        </w:rPr>
        <w:t>Praise</w:t>
      </w:r>
    </w:p>
    <w:p w14:paraId="248E0405" w14:textId="77777777" w:rsidR="0034459D" w:rsidRDefault="0034459D" w:rsidP="0034459D">
      <w:pPr>
        <w:pStyle w:val="ListParagraph"/>
        <w:spacing w:before="60" w:after="60"/>
        <w:ind w:left="1080"/>
        <w:contextualSpacing w:val="0"/>
        <w:rPr>
          <w:rFonts w:ascii="Calibri" w:hAnsi="Calibri" w:cs="Arial"/>
        </w:rPr>
      </w:pPr>
      <w:r>
        <w:rPr>
          <w:rFonts w:ascii="Calibri" w:hAnsi="Calibri" w:cs="Arial"/>
        </w:rPr>
        <w:lastRenderedPageBreak/>
        <w:t xml:space="preserve">Now, you have had some prayers of praise, right? We’ve probably all had many more prayers of “help me” than “thank you,” but we’ve all had some. Maybe it started as a “help me” and turned into a “thanks for helping me…” </w:t>
      </w:r>
    </w:p>
    <w:p w14:paraId="773CF4ED" w14:textId="28A4B3D7" w:rsidR="0034459D" w:rsidRDefault="0034459D" w:rsidP="0034459D">
      <w:pPr>
        <w:pStyle w:val="ListParagraph"/>
        <w:spacing w:before="60" w:after="60"/>
        <w:ind w:left="1080"/>
        <w:contextualSpacing w:val="0"/>
        <w:rPr>
          <w:rFonts w:ascii="Calibri" w:hAnsi="Calibri" w:cs="Arial"/>
        </w:rPr>
      </w:pPr>
      <w:r>
        <w:rPr>
          <w:rFonts w:ascii="Calibri" w:hAnsi="Calibri" w:cs="Arial"/>
        </w:rPr>
        <w:t xml:space="preserve">After all this generosity, you’d assume that David’s prayer would be “Thanks for </w:t>
      </w:r>
      <w:proofErr w:type="gramStart"/>
      <w:r>
        <w:rPr>
          <w:rFonts w:ascii="Calibri" w:hAnsi="Calibri" w:cs="Arial"/>
        </w:rPr>
        <w:t>each and every</w:t>
      </w:r>
      <w:proofErr w:type="gramEnd"/>
      <w:r>
        <w:rPr>
          <w:rFonts w:ascii="Calibri" w:hAnsi="Calibri" w:cs="Arial"/>
        </w:rPr>
        <w:t xml:space="preserve"> family – for </w:t>
      </w:r>
      <w:r w:rsidR="00E8236E">
        <w:rPr>
          <w:rFonts w:ascii="Calibri" w:hAnsi="Calibri" w:cs="Arial"/>
        </w:rPr>
        <w:t>their</w:t>
      </w:r>
      <w:r>
        <w:rPr>
          <w:rFonts w:ascii="Calibri" w:hAnsi="Calibri" w:cs="Arial"/>
        </w:rPr>
        <w:t xml:space="preserve"> generosity. Thank you that their financial goals are to give and give and give.” In fact, if you grew up in a church, you might be a bit jades about giving because you always felt the church just wanted </w:t>
      </w:r>
      <w:r w:rsidR="00E8236E">
        <w:rPr>
          <w:rFonts w:ascii="Calibri" w:hAnsi="Calibri" w:cs="Arial"/>
        </w:rPr>
        <w:t>your</w:t>
      </w:r>
      <w:r>
        <w:rPr>
          <w:rFonts w:ascii="Calibri" w:hAnsi="Calibri" w:cs="Arial"/>
        </w:rPr>
        <w:t xml:space="preserve"> money and they constantly reminded (guilted) you. </w:t>
      </w:r>
    </w:p>
    <w:p w14:paraId="788D2261" w14:textId="77777777" w:rsidR="0034459D" w:rsidRPr="00CF0AF3" w:rsidRDefault="0034459D" w:rsidP="0034459D">
      <w:pPr>
        <w:spacing w:before="60" w:after="60"/>
        <w:rPr>
          <w:rFonts w:ascii="Calibri" w:hAnsi="Calibri" w:cs="Arial"/>
          <w:i/>
        </w:rPr>
      </w:pPr>
      <w:r>
        <w:rPr>
          <w:rFonts w:ascii="Calibri" w:hAnsi="Calibri" w:cs="Arial"/>
        </w:rPr>
        <w:br/>
      </w:r>
      <w:r w:rsidRPr="008E7A09">
        <w:rPr>
          <w:rFonts w:ascii="Calibri" w:hAnsi="Calibri" w:cs="Arial"/>
          <w:i/>
          <w:highlight w:val="red"/>
        </w:rPr>
        <w:t xml:space="preserve">TRANSITION: But David’s prayer is </w:t>
      </w:r>
      <w:proofErr w:type="gramStart"/>
      <w:r w:rsidRPr="008E7A09">
        <w:rPr>
          <w:rFonts w:ascii="Calibri" w:hAnsi="Calibri" w:cs="Arial"/>
          <w:i/>
          <w:highlight w:val="red"/>
        </w:rPr>
        <w:t>actually quite</w:t>
      </w:r>
      <w:proofErr w:type="gramEnd"/>
      <w:r w:rsidRPr="008E7A09">
        <w:rPr>
          <w:rFonts w:ascii="Calibri" w:hAnsi="Calibri" w:cs="Arial"/>
          <w:i/>
          <w:highlight w:val="red"/>
        </w:rPr>
        <w:t xml:space="preserve"> different than we’d think</w:t>
      </w:r>
      <w:r>
        <w:rPr>
          <w:rFonts w:ascii="Calibri" w:hAnsi="Calibri" w:cs="Arial"/>
          <w:i/>
          <w:highlight w:val="red"/>
        </w:rPr>
        <w:t>..</w:t>
      </w:r>
      <w:r w:rsidRPr="008E7A09">
        <w:rPr>
          <w:rFonts w:ascii="Calibri" w:hAnsi="Calibri" w:cs="Arial"/>
          <w:i/>
          <w:highlight w:val="red"/>
        </w:rPr>
        <w:t>.</w:t>
      </w:r>
      <w:r>
        <w:rPr>
          <w:rFonts w:ascii="Calibri" w:hAnsi="Calibri" w:cs="Arial"/>
          <w:i/>
        </w:rPr>
        <w:t xml:space="preserve"> I would pray a “thank you for encouraging people to give” prayer. David prayed something different. </w:t>
      </w:r>
      <w:r w:rsidRPr="002B573B">
        <w:rPr>
          <w:rFonts w:ascii="Calibri" w:hAnsi="Calibri" w:cs="Arial"/>
          <w:i/>
        </w:rPr>
        <w:t xml:space="preserve">And here we discover the greater purpose or goal of our personal financial </w:t>
      </w:r>
      <w:r>
        <w:rPr>
          <w:rFonts w:ascii="Calibri" w:hAnsi="Calibri" w:cs="Arial"/>
          <w:i/>
        </w:rPr>
        <w:t xml:space="preserve">world. </w:t>
      </w:r>
    </w:p>
    <w:p w14:paraId="596CCDDC" w14:textId="77777777" w:rsidR="0034459D" w:rsidRPr="00AA7419" w:rsidRDefault="0034459D" w:rsidP="0034459D">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4459D" w:rsidRPr="00C8084D" w14:paraId="47584CF5" w14:textId="77777777" w:rsidTr="00BF5FF6">
        <w:tc>
          <w:tcPr>
            <w:tcW w:w="9576" w:type="dxa"/>
            <w:shd w:val="clear" w:color="auto" w:fill="000000"/>
          </w:tcPr>
          <w:p w14:paraId="3E225D0B" w14:textId="4302E7DF" w:rsidR="0034459D" w:rsidRPr="00C8084D" w:rsidRDefault="0042424E" w:rsidP="00BF5FF6">
            <w:pPr>
              <w:spacing w:before="60" w:after="60"/>
              <w:rPr>
                <w:rFonts w:ascii="Calibri" w:hAnsi="Calibri" w:cs="Arial"/>
                <w:b/>
                <w:color w:val="FFFFFF" w:themeColor="background1"/>
              </w:rPr>
            </w:pPr>
            <w:r>
              <w:rPr>
                <w:rFonts w:ascii="Calibri" w:hAnsi="Calibri" w:cs="Arial"/>
                <w:b/>
                <w:color w:val="FFFFFF" w:themeColor="background1"/>
              </w:rPr>
              <w:t>FOUNDATION</w:t>
            </w:r>
            <w:r w:rsidR="0034459D" w:rsidRPr="00C8084D">
              <w:rPr>
                <w:rFonts w:ascii="Calibri" w:hAnsi="Calibri" w:cs="Arial"/>
                <w:b/>
                <w:color w:val="FFFFFF" w:themeColor="background1"/>
              </w:rPr>
              <w:t xml:space="preserve"> </w:t>
            </w:r>
            <w:r w:rsidR="0034459D">
              <w:rPr>
                <w:rFonts w:ascii="Calibri" w:hAnsi="Calibri" w:cs="Arial"/>
                <w:color w:val="FFFFFF" w:themeColor="background1"/>
              </w:rPr>
              <w:t xml:space="preserve">– </w:t>
            </w:r>
            <w:r>
              <w:rPr>
                <w:rFonts w:ascii="Calibri" w:hAnsi="Calibri" w:cs="Arial"/>
                <w:color w:val="FFFFFF" w:themeColor="background1"/>
              </w:rPr>
              <w:t>Everything belongs to God</w:t>
            </w:r>
            <w:r w:rsidR="0034459D">
              <w:rPr>
                <w:rFonts w:ascii="Calibri" w:hAnsi="Calibri" w:cs="Arial"/>
                <w:color w:val="FFFFFF" w:themeColor="background1"/>
              </w:rPr>
              <w:t xml:space="preserve">. </w:t>
            </w:r>
          </w:p>
        </w:tc>
      </w:tr>
    </w:tbl>
    <w:p w14:paraId="218D244E" w14:textId="77777777" w:rsidR="0034459D" w:rsidRPr="00774D65"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b/>
        </w:rPr>
      </w:pPr>
      <w:r w:rsidRPr="00774D65">
        <w:rPr>
          <w:rFonts w:ascii="Calibri" w:hAnsi="Calibri" w:cs="Arial"/>
          <w:b/>
        </w:rPr>
        <w:t>1 Chronicles 29:10-14 (NLT)</w:t>
      </w:r>
    </w:p>
    <w:p w14:paraId="3EB67AE2"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261EFA">
        <w:rPr>
          <w:rFonts w:ascii="Calibri" w:hAnsi="Calibri" w:cs="Arial"/>
          <w:b/>
          <w:bCs/>
          <w:vertAlign w:val="superscript"/>
        </w:rPr>
        <w:t>10 </w:t>
      </w:r>
      <w:r w:rsidRPr="00261EFA">
        <w:rPr>
          <w:rFonts w:ascii="Calibri" w:hAnsi="Calibri" w:cs="Arial"/>
        </w:rPr>
        <w:t xml:space="preserve">Then David </w:t>
      </w:r>
      <w:r w:rsidRPr="00CA5F4D">
        <w:rPr>
          <w:rFonts w:ascii="Calibri" w:hAnsi="Calibri" w:cs="Arial"/>
          <w:highlight w:val="yellow"/>
        </w:rPr>
        <w:t>praised</w:t>
      </w:r>
      <w:r w:rsidRPr="00261EFA">
        <w:rPr>
          <w:rFonts w:ascii="Calibri" w:hAnsi="Calibri" w:cs="Arial"/>
        </w:rPr>
        <w:t xml:space="preserve"> the Lord in the presence of the whole assembly:</w:t>
      </w:r>
    </w:p>
    <w:p w14:paraId="799512EE" w14:textId="77777777" w:rsidR="0034459D" w:rsidRPr="00261EFA" w:rsidRDefault="0034459D" w:rsidP="0034459D">
      <w:pPr>
        <w:spacing w:before="60" w:after="60"/>
        <w:rPr>
          <w:rFonts w:ascii="Calibri" w:hAnsi="Calibri" w:cs="Arial"/>
        </w:rPr>
      </w:pPr>
    </w:p>
    <w:p w14:paraId="670424B4"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261EFA">
        <w:rPr>
          <w:rFonts w:ascii="Calibri" w:hAnsi="Calibri" w:cs="Arial"/>
        </w:rPr>
        <w:t xml:space="preserve">“O Lord, the God of our ancestor Israel, may you be </w:t>
      </w:r>
      <w:r w:rsidRPr="009948D9">
        <w:rPr>
          <w:rFonts w:ascii="Calibri" w:hAnsi="Calibri" w:cs="Arial"/>
          <w:highlight w:val="yellow"/>
        </w:rPr>
        <w:t>praised</w:t>
      </w:r>
      <w:r w:rsidRPr="00261EFA">
        <w:rPr>
          <w:rFonts w:ascii="Calibri" w:hAnsi="Calibri" w:cs="Arial"/>
        </w:rPr>
        <w:t xml:space="preserve"> forever and ever!</w:t>
      </w:r>
      <w:r>
        <w:rPr>
          <w:rFonts w:ascii="Calibri" w:hAnsi="Calibri" w:cs="Arial"/>
        </w:rPr>
        <w:t xml:space="preserve"> </w:t>
      </w:r>
    </w:p>
    <w:p w14:paraId="2500EB21"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261EFA">
        <w:rPr>
          <w:rFonts w:ascii="Calibri" w:hAnsi="Calibri" w:cs="Arial"/>
          <w:b/>
          <w:bCs/>
          <w:vertAlign w:val="superscript"/>
        </w:rPr>
        <w:t>11 </w:t>
      </w:r>
      <w:r w:rsidRPr="00261EFA">
        <w:rPr>
          <w:rFonts w:ascii="Calibri" w:hAnsi="Calibri" w:cs="Arial"/>
        </w:rPr>
        <w:t xml:space="preserve">Yours, O Lord, is the </w:t>
      </w:r>
      <w:r w:rsidRPr="00240426">
        <w:rPr>
          <w:rFonts w:ascii="Calibri" w:hAnsi="Calibri" w:cs="Arial"/>
          <w:highlight w:val="yellow"/>
        </w:rPr>
        <w:t>greatness</w:t>
      </w:r>
      <w:r w:rsidRPr="00261EFA">
        <w:rPr>
          <w:rFonts w:ascii="Calibri" w:hAnsi="Calibri" w:cs="Arial"/>
        </w:rPr>
        <w:t xml:space="preserve">, the </w:t>
      </w:r>
      <w:r w:rsidRPr="00240426">
        <w:rPr>
          <w:rFonts w:ascii="Calibri" w:hAnsi="Calibri" w:cs="Arial"/>
          <w:highlight w:val="yellow"/>
        </w:rPr>
        <w:t>power</w:t>
      </w:r>
      <w:r w:rsidRPr="00261EFA">
        <w:rPr>
          <w:rFonts w:ascii="Calibri" w:hAnsi="Calibri" w:cs="Arial"/>
        </w:rPr>
        <w:t xml:space="preserve">, the </w:t>
      </w:r>
      <w:r w:rsidRPr="00240426">
        <w:rPr>
          <w:rFonts w:ascii="Calibri" w:hAnsi="Calibri" w:cs="Arial"/>
          <w:highlight w:val="yellow"/>
        </w:rPr>
        <w:t>glory</w:t>
      </w:r>
      <w:r w:rsidRPr="00261EFA">
        <w:rPr>
          <w:rFonts w:ascii="Calibri" w:hAnsi="Calibri" w:cs="Arial"/>
        </w:rPr>
        <w:t xml:space="preserve">, the </w:t>
      </w:r>
      <w:r w:rsidRPr="00240426">
        <w:rPr>
          <w:rFonts w:ascii="Calibri" w:hAnsi="Calibri" w:cs="Arial"/>
          <w:highlight w:val="yellow"/>
        </w:rPr>
        <w:t>victory</w:t>
      </w:r>
      <w:r w:rsidRPr="00261EFA">
        <w:rPr>
          <w:rFonts w:ascii="Calibri" w:hAnsi="Calibri" w:cs="Arial"/>
        </w:rPr>
        <w:t xml:space="preserve">, and the </w:t>
      </w:r>
      <w:r w:rsidRPr="00240426">
        <w:rPr>
          <w:rFonts w:ascii="Calibri" w:hAnsi="Calibri" w:cs="Arial"/>
          <w:highlight w:val="yellow"/>
        </w:rPr>
        <w:t>majesty</w:t>
      </w:r>
      <w:r w:rsidRPr="00261EFA">
        <w:rPr>
          <w:rFonts w:ascii="Calibri" w:hAnsi="Calibri" w:cs="Arial"/>
        </w:rPr>
        <w:t xml:space="preserve">. </w:t>
      </w:r>
    </w:p>
    <w:p w14:paraId="2F490D62" w14:textId="77777777" w:rsidR="0034459D" w:rsidRPr="00E401A0" w:rsidRDefault="0034459D" w:rsidP="0034459D">
      <w:pPr>
        <w:pStyle w:val="ListParagraph"/>
        <w:numPr>
          <w:ilvl w:val="0"/>
          <w:numId w:val="38"/>
        </w:numPr>
        <w:spacing w:before="60" w:after="60"/>
        <w:ind w:left="720"/>
        <w:contextualSpacing w:val="0"/>
        <w:rPr>
          <w:rFonts w:ascii="Calibri" w:hAnsi="Calibri" w:cs="Arial"/>
        </w:rPr>
      </w:pPr>
      <w:r>
        <w:rPr>
          <w:rFonts w:ascii="Calibri" w:hAnsi="Calibri" w:cs="Arial"/>
        </w:rPr>
        <w:t xml:space="preserve">It sounds like David is trying to butter up Jesus for something…  </w:t>
      </w:r>
    </w:p>
    <w:p w14:paraId="20932B84"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725227">
        <w:rPr>
          <w:rFonts w:ascii="Calibri" w:hAnsi="Calibri" w:cs="Arial"/>
          <w:highlight w:val="cyan"/>
        </w:rPr>
        <w:t>Everything</w:t>
      </w:r>
      <w:r w:rsidRPr="00261EFA">
        <w:rPr>
          <w:rFonts w:ascii="Calibri" w:hAnsi="Calibri" w:cs="Arial"/>
        </w:rPr>
        <w:t xml:space="preserve"> in the heavens and on earth is </w:t>
      </w:r>
      <w:r w:rsidRPr="002D7412">
        <w:rPr>
          <w:rFonts w:ascii="Calibri" w:hAnsi="Calibri" w:cs="Arial"/>
          <w:highlight w:val="yellow"/>
        </w:rPr>
        <w:t>yours</w:t>
      </w:r>
      <w:r>
        <w:rPr>
          <w:rFonts w:ascii="Calibri" w:hAnsi="Calibri" w:cs="Arial"/>
        </w:rPr>
        <w:t xml:space="preserve">, O Lord… </w:t>
      </w:r>
    </w:p>
    <w:p w14:paraId="48F9224C" w14:textId="77777777" w:rsidR="0034459D" w:rsidRDefault="0034459D" w:rsidP="0034459D">
      <w:pPr>
        <w:pStyle w:val="ListParagraph"/>
        <w:numPr>
          <w:ilvl w:val="0"/>
          <w:numId w:val="38"/>
        </w:numPr>
        <w:spacing w:before="60" w:after="60"/>
        <w:ind w:left="720"/>
        <w:rPr>
          <w:rFonts w:ascii="Calibri" w:hAnsi="Calibri" w:cs="Arial"/>
        </w:rPr>
      </w:pPr>
      <w:r w:rsidRPr="00566C56">
        <w:rPr>
          <w:rFonts w:ascii="Calibri" w:hAnsi="Calibri" w:cs="Arial"/>
        </w:rPr>
        <w:t xml:space="preserve">Everything like, “God is </w:t>
      </w:r>
      <w:proofErr w:type="gramStart"/>
      <w:r w:rsidRPr="00566C56">
        <w:rPr>
          <w:rFonts w:ascii="Calibri" w:hAnsi="Calibri" w:cs="Arial"/>
        </w:rPr>
        <w:t>God</w:t>
      </w:r>
      <w:proofErr w:type="gramEnd"/>
      <w:r w:rsidRPr="00566C56">
        <w:rPr>
          <w:rFonts w:ascii="Calibri" w:hAnsi="Calibri" w:cs="Arial"/>
        </w:rPr>
        <w:t xml:space="preserve"> and ‘everything’ is ultimately yours because you created the earth and us…,” Right? That kind of everything? </w:t>
      </w:r>
    </w:p>
    <w:p w14:paraId="18A5920E" w14:textId="0BA14BC1" w:rsidR="0034459D" w:rsidRDefault="0034459D" w:rsidP="0034459D">
      <w:pPr>
        <w:pStyle w:val="ListParagraph"/>
        <w:numPr>
          <w:ilvl w:val="0"/>
          <w:numId w:val="38"/>
        </w:numPr>
        <w:spacing w:before="60" w:after="60"/>
        <w:ind w:left="720"/>
        <w:rPr>
          <w:rFonts w:ascii="Calibri" w:hAnsi="Calibri" w:cs="Arial"/>
        </w:rPr>
      </w:pPr>
      <w:r>
        <w:rPr>
          <w:rFonts w:ascii="Calibri" w:hAnsi="Calibri" w:cs="Arial"/>
          <w:highlight w:val="red"/>
        </w:rPr>
        <w:t>Like m</w:t>
      </w:r>
      <w:r w:rsidRPr="00F92F37">
        <w:rPr>
          <w:rFonts w:ascii="Calibri" w:hAnsi="Calibri" w:cs="Arial"/>
          <w:highlight w:val="red"/>
        </w:rPr>
        <w:t>y kids are mine</w:t>
      </w:r>
      <w:r>
        <w:rPr>
          <w:rFonts w:ascii="Calibri" w:hAnsi="Calibri" w:cs="Arial"/>
        </w:rPr>
        <w:t xml:space="preserve">: Like “my </w:t>
      </w:r>
      <w:r w:rsidR="00D65E88">
        <w:rPr>
          <w:rFonts w:ascii="Calibri" w:hAnsi="Calibri" w:cs="Arial"/>
        </w:rPr>
        <w:t>kids</w:t>
      </w:r>
      <w:r>
        <w:rPr>
          <w:rFonts w:ascii="Calibri" w:hAnsi="Calibri" w:cs="Arial"/>
        </w:rPr>
        <w:t xml:space="preserve"> are mine, but not really, right?” </w:t>
      </w:r>
    </w:p>
    <w:p w14:paraId="22E0F1C3" w14:textId="77777777" w:rsidR="0034459D" w:rsidRPr="00566C56" w:rsidRDefault="0034459D" w:rsidP="0034459D">
      <w:pPr>
        <w:pStyle w:val="ListParagraph"/>
        <w:numPr>
          <w:ilvl w:val="0"/>
          <w:numId w:val="38"/>
        </w:numPr>
        <w:spacing w:before="60" w:after="60"/>
        <w:ind w:left="720"/>
        <w:rPr>
          <w:rFonts w:ascii="Calibri" w:hAnsi="Calibri" w:cs="Arial"/>
        </w:rPr>
      </w:pPr>
      <w:r>
        <w:rPr>
          <w:rFonts w:ascii="Calibri" w:hAnsi="Calibri" w:cs="Arial"/>
          <w:highlight w:val="red"/>
        </w:rPr>
        <w:t>Like t</w:t>
      </w:r>
      <w:r w:rsidRPr="00F92F37">
        <w:rPr>
          <w:rFonts w:ascii="Calibri" w:hAnsi="Calibri" w:cs="Arial"/>
          <w:highlight w:val="red"/>
        </w:rPr>
        <w:t>his house is mine</w:t>
      </w:r>
      <w:r>
        <w:rPr>
          <w:rFonts w:ascii="Calibri" w:hAnsi="Calibri" w:cs="Arial"/>
        </w:rPr>
        <w:t xml:space="preserve">: Even though technically the bank owns it, I say it’s “mine.” </w:t>
      </w:r>
    </w:p>
    <w:p w14:paraId="2AA7950A"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725227">
        <w:rPr>
          <w:rFonts w:ascii="Calibri" w:hAnsi="Calibri" w:cs="Arial"/>
          <w:highlight w:val="cyan"/>
        </w:rPr>
        <w:t>Everything</w:t>
      </w:r>
      <w:r w:rsidRPr="00261EFA">
        <w:rPr>
          <w:rFonts w:ascii="Calibri" w:hAnsi="Calibri" w:cs="Arial"/>
        </w:rPr>
        <w:t xml:space="preserve"> in the heavens and on earth is </w:t>
      </w:r>
      <w:r w:rsidRPr="002D7412">
        <w:rPr>
          <w:rFonts w:ascii="Calibri" w:hAnsi="Calibri" w:cs="Arial"/>
          <w:highlight w:val="yellow"/>
        </w:rPr>
        <w:t>yours</w:t>
      </w:r>
      <w:r w:rsidRPr="00261EFA">
        <w:rPr>
          <w:rFonts w:ascii="Calibri" w:hAnsi="Calibri" w:cs="Arial"/>
        </w:rPr>
        <w:t xml:space="preserve">, O Lord, and this is </w:t>
      </w:r>
      <w:r w:rsidRPr="002D7412">
        <w:rPr>
          <w:rFonts w:ascii="Calibri" w:hAnsi="Calibri" w:cs="Arial"/>
          <w:highlight w:val="yellow"/>
        </w:rPr>
        <w:t>your kingdom</w:t>
      </w:r>
      <w:r w:rsidRPr="00261EFA">
        <w:rPr>
          <w:rFonts w:ascii="Calibri" w:hAnsi="Calibri" w:cs="Arial"/>
        </w:rPr>
        <w:t xml:space="preserve">. We adore you as the one who is over </w:t>
      </w:r>
      <w:r w:rsidRPr="001F3C9C">
        <w:rPr>
          <w:rFonts w:ascii="Calibri" w:hAnsi="Calibri" w:cs="Arial"/>
          <w:highlight w:val="yellow"/>
        </w:rPr>
        <w:t>all things</w:t>
      </w:r>
      <w:r w:rsidRPr="00261EFA">
        <w:rPr>
          <w:rFonts w:ascii="Calibri" w:hAnsi="Calibri" w:cs="Arial"/>
        </w:rPr>
        <w:t>. </w:t>
      </w:r>
    </w:p>
    <w:p w14:paraId="7A0D7A3E" w14:textId="77777777" w:rsidR="0034459D" w:rsidRDefault="0034459D" w:rsidP="0034459D">
      <w:pPr>
        <w:pStyle w:val="ListParagraph"/>
        <w:numPr>
          <w:ilvl w:val="0"/>
          <w:numId w:val="38"/>
        </w:numPr>
        <w:spacing w:before="60" w:after="60"/>
        <w:ind w:left="720"/>
        <w:rPr>
          <w:rFonts w:ascii="Calibri" w:hAnsi="Calibri" w:cs="Arial"/>
        </w:rPr>
      </w:pPr>
      <w:r>
        <w:rPr>
          <w:rFonts w:ascii="Calibri" w:hAnsi="Calibri" w:cs="Arial"/>
        </w:rPr>
        <w:t xml:space="preserve">The Temple is “your kingdom,” or “everything in the heavens and the earth is your kingdom?” </w:t>
      </w:r>
    </w:p>
    <w:p w14:paraId="7217A604" w14:textId="77777777" w:rsidR="0034459D" w:rsidRDefault="0034459D" w:rsidP="0034459D">
      <w:pPr>
        <w:pStyle w:val="ListParagraph"/>
        <w:numPr>
          <w:ilvl w:val="0"/>
          <w:numId w:val="38"/>
        </w:numPr>
        <w:spacing w:before="60" w:after="60"/>
        <w:ind w:left="720"/>
        <w:rPr>
          <w:rFonts w:ascii="Calibri" w:hAnsi="Calibri" w:cs="Arial"/>
        </w:rPr>
      </w:pPr>
      <w:r w:rsidRPr="00B24D58">
        <w:rPr>
          <w:rFonts w:ascii="Calibri" w:hAnsi="Calibri" w:cs="Arial"/>
          <w:highlight w:val="red"/>
        </w:rPr>
        <w:t>David seems to be suggesting something more than just ownership in principle.</w:t>
      </w:r>
      <w:r>
        <w:rPr>
          <w:rFonts w:ascii="Calibri" w:hAnsi="Calibri" w:cs="Arial"/>
        </w:rPr>
        <w:t xml:space="preserve"> David seems to be suggesting literally everything belongs to God – not in theory or in principle – but literally. </w:t>
      </w:r>
    </w:p>
    <w:p w14:paraId="1048CD49"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261EFA">
        <w:rPr>
          <w:rFonts w:ascii="Calibri" w:hAnsi="Calibri" w:cs="Arial"/>
          <w:b/>
          <w:bCs/>
          <w:vertAlign w:val="superscript"/>
        </w:rPr>
        <w:t>12 </w:t>
      </w:r>
      <w:r w:rsidRPr="00404FE6">
        <w:rPr>
          <w:rFonts w:ascii="Calibri" w:hAnsi="Calibri" w:cs="Arial"/>
          <w:highlight w:val="yellow"/>
        </w:rPr>
        <w:t xml:space="preserve">Wealth </w:t>
      </w:r>
      <w:r w:rsidRPr="00261EFA">
        <w:rPr>
          <w:rFonts w:ascii="Calibri" w:hAnsi="Calibri" w:cs="Arial"/>
        </w:rPr>
        <w:t xml:space="preserve">and </w:t>
      </w:r>
      <w:r w:rsidRPr="00404FE6">
        <w:rPr>
          <w:rFonts w:ascii="Calibri" w:hAnsi="Calibri" w:cs="Arial"/>
          <w:highlight w:val="yellow"/>
        </w:rPr>
        <w:t xml:space="preserve">honor </w:t>
      </w:r>
      <w:r w:rsidRPr="00261EFA">
        <w:rPr>
          <w:rFonts w:ascii="Calibri" w:hAnsi="Calibri" w:cs="Arial"/>
        </w:rPr>
        <w:t xml:space="preserve">come from </w:t>
      </w:r>
      <w:r w:rsidRPr="00404FE6">
        <w:rPr>
          <w:rFonts w:ascii="Calibri" w:hAnsi="Calibri" w:cs="Arial"/>
          <w:highlight w:val="cyan"/>
        </w:rPr>
        <w:t>you alone</w:t>
      </w:r>
      <w:r>
        <w:rPr>
          <w:rFonts w:ascii="Calibri" w:hAnsi="Calibri" w:cs="Arial"/>
        </w:rPr>
        <w:t>…</w:t>
      </w:r>
    </w:p>
    <w:p w14:paraId="53F8174D" w14:textId="77777777" w:rsidR="0034459D" w:rsidRDefault="0034459D" w:rsidP="0034459D">
      <w:pPr>
        <w:pStyle w:val="ListParagraph"/>
        <w:numPr>
          <w:ilvl w:val="0"/>
          <w:numId w:val="28"/>
        </w:numPr>
        <w:spacing w:before="60" w:after="60"/>
        <w:contextualSpacing w:val="0"/>
        <w:rPr>
          <w:rFonts w:ascii="Calibri" w:hAnsi="Calibri" w:cs="Arial"/>
        </w:rPr>
      </w:pPr>
      <w:r>
        <w:rPr>
          <w:rFonts w:ascii="Calibri" w:hAnsi="Calibri" w:cs="Arial"/>
        </w:rPr>
        <w:t xml:space="preserve">Woah David…slow your roll a bit. Now it’s getting personal! </w:t>
      </w:r>
    </w:p>
    <w:p w14:paraId="6FA2BE22" w14:textId="77777777" w:rsidR="0034459D" w:rsidRDefault="0034459D" w:rsidP="0034459D">
      <w:pPr>
        <w:pStyle w:val="ListParagraph"/>
        <w:numPr>
          <w:ilvl w:val="0"/>
          <w:numId w:val="28"/>
        </w:numPr>
        <w:spacing w:before="60" w:after="60"/>
        <w:contextualSpacing w:val="0"/>
        <w:rPr>
          <w:rFonts w:ascii="Calibri" w:hAnsi="Calibri" w:cs="Arial"/>
        </w:rPr>
      </w:pPr>
      <w:r>
        <w:rPr>
          <w:rFonts w:ascii="Calibri" w:hAnsi="Calibri" w:cs="Arial"/>
        </w:rPr>
        <w:t xml:space="preserve">Now that’s enough. </w:t>
      </w:r>
      <w:r w:rsidRPr="00627155">
        <w:rPr>
          <w:rFonts w:ascii="Calibri" w:hAnsi="Calibri" w:cs="Arial"/>
          <w:highlight w:val="red"/>
        </w:rPr>
        <w:t>I know exactly where my wealth came from – ME.</w:t>
      </w:r>
      <w:r>
        <w:rPr>
          <w:rFonts w:ascii="Calibri" w:hAnsi="Calibri" w:cs="Arial"/>
        </w:rPr>
        <w:t xml:space="preserve"> My work. My job. My income. My savings. My 401k. My retirement. Just look at the check – to Gavin Adams from the company I work for. </w:t>
      </w:r>
    </w:p>
    <w:p w14:paraId="51652466" w14:textId="45E3F2F8" w:rsidR="0034459D" w:rsidRDefault="0034459D" w:rsidP="0034459D">
      <w:pPr>
        <w:pStyle w:val="ListParagraph"/>
        <w:spacing w:before="60" w:after="60"/>
        <w:contextualSpacing w:val="0"/>
        <w:rPr>
          <w:rFonts w:ascii="Calibri" w:hAnsi="Calibri" w:cs="Arial"/>
        </w:rPr>
      </w:pPr>
      <w:r>
        <w:rPr>
          <w:rFonts w:ascii="Calibri" w:hAnsi="Calibri" w:cs="Arial"/>
        </w:rPr>
        <w:lastRenderedPageBreak/>
        <w:t xml:space="preserve">That’s exactly what I used to think. As I said, making as much as I could was my financial goal. </w:t>
      </w:r>
    </w:p>
    <w:p w14:paraId="54ECF55A" w14:textId="47098599" w:rsidR="00D65E88" w:rsidRPr="00D65E88" w:rsidRDefault="00D65E88" w:rsidP="00D65E88">
      <w:pPr>
        <w:spacing w:before="60" w:after="60"/>
        <w:rPr>
          <w:rFonts w:ascii="Calibri" w:hAnsi="Calibri" w:cs="Arial"/>
        </w:rPr>
      </w:pPr>
      <w:r w:rsidRPr="001910E5">
        <w:rPr>
          <w:rFonts w:ascii="Calibri" w:hAnsi="Calibri" w:cs="Arial"/>
          <w:b/>
          <w:bCs/>
          <w:i/>
          <w:iCs/>
          <w:color w:val="0070C0"/>
        </w:rPr>
        <w:t>NOTE:</w:t>
      </w:r>
      <w:r>
        <w:rPr>
          <w:rFonts w:ascii="Calibri" w:hAnsi="Calibri" w:cs="Arial"/>
          <w:color w:val="0070C0"/>
        </w:rPr>
        <w:t xml:space="preserve"> Let’s call out anything we see that is abnormal to our life today. Especially if the principle is directly connected to our message focus. </w:t>
      </w:r>
    </w:p>
    <w:p w14:paraId="3032353F" w14:textId="77777777" w:rsidR="0034459D" w:rsidRPr="00CD45C9"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b/>
          <w:u w:val="single"/>
        </w:rPr>
      </w:pPr>
      <w:r>
        <w:rPr>
          <w:rFonts w:ascii="Calibri" w:hAnsi="Calibri" w:cs="Arial"/>
          <w:b/>
          <w:u w:val="single"/>
        </w:rPr>
        <w:t>My Original</w:t>
      </w:r>
      <w:r w:rsidRPr="00CD45C9">
        <w:rPr>
          <w:rFonts w:ascii="Calibri" w:hAnsi="Calibri" w:cs="Arial"/>
          <w:b/>
          <w:u w:val="single"/>
        </w:rPr>
        <w:t xml:space="preserve"> Goal:</w:t>
      </w:r>
    </w:p>
    <w:p w14:paraId="113183B6" w14:textId="77777777" w:rsidR="0034459D" w:rsidRPr="00F11424"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Pr>
          <w:rFonts w:ascii="Calibri" w:hAnsi="Calibri" w:cs="Arial"/>
        </w:rPr>
        <w:t xml:space="preserve">To </w:t>
      </w:r>
      <w:r w:rsidRPr="00070CA5">
        <w:rPr>
          <w:rFonts w:ascii="Calibri" w:hAnsi="Calibri" w:cs="Arial"/>
          <w:highlight w:val="yellow"/>
        </w:rPr>
        <w:t>reward</w:t>
      </w:r>
      <w:r>
        <w:rPr>
          <w:rFonts w:ascii="Calibri" w:hAnsi="Calibri" w:cs="Arial"/>
        </w:rPr>
        <w:t xml:space="preserve"> myself with everything </w:t>
      </w:r>
      <w:r>
        <w:rPr>
          <w:rFonts w:ascii="Calibri" w:hAnsi="Calibri" w:cs="Arial"/>
        </w:rPr>
        <w:br/>
        <w:t xml:space="preserve">I </w:t>
      </w:r>
      <w:r w:rsidRPr="00450CAB">
        <w:rPr>
          <w:rFonts w:ascii="Calibri" w:hAnsi="Calibri" w:cs="Arial"/>
          <w:highlight w:val="yellow"/>
        </w:rPr>
        <w:t>earned</w:t>
      </w:r>
      <w:r>
        <w:rPr>
          <w:rFonts w:ascii="Calibri" w:hAnsi="Calibri" w:cs="Arial"/>
        </w:rPr>
        <w:t xml:space="preserve"> by myself.</w:t>
      </w:r>
    </w:p>
    <w:p w14:paraId="33969E15" w14:textId="77777777" w:rsidR="0034459D" w:rsidRPr="00815D86" w:rsidRDefault="0034459D" w:rsidP="0034459D">
      <w:pPr>
        <w:pStyle w:val="ListParagraph"/>
        <w:numPr>
          <w:ilvl w:val="0"/>
          <w:numId w:val="28"/>
        </w:numPr>
        <w:spacing w:before="60" w:after="60"/>
        <w:contextualSpacing w:val="0"/>
        <w:rPr>
          <w:rFonts w:ascii="Calibri" w:hAnsi="Calibri" w:cs="Arial"/>
        </w:rPr>
      </w:pPr>
      <w:r>
        <w:rPr>
          <w:rFonts w:ascii="Calibri" w:hAnsi="Calibri" w:cs="Arial"/>
        </w:rPr>
        <w:t xml:space="preserve">David – who had more than any of us could ever imagine – didn’t see it that way: </w:t>
      </w:r>
    </w:p>
    <w:p w14:paraId="343B519D"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261EFA">
        <w:rPr>
          <w:rFonts w:ascii="Calibri" w:hAnsi="Calibri" w:cs="Arial"/>
          <w:b/>
          <w:bCs/>
          <w:vertAlign w:val="superscript"/>
        </w:rPr>
        <w:t>12 </w:t>
      </w:r>
      <w:r w:rsidRPr="00404FE6">
        <w:rPr>
          <w:rFonts w:ascii="Calibri" w:hAnsi="Calibri" w:cs="Arial"/>
          <w:highlight w:val="yellow"/>
        </w:rPr>
        <w:t xml:space="preserve">Wealth </w:t>
      </w:r>
      <w:r w:rsidRPr="00261EFA">
        <w:rPr>
          <w:rFonts w:ascii="Calibri" w:hAnsi="Calibri" w:cs="Arial"/>
        </w:rPr>
        <w:t xml:space="preserve">and </w:t>
      </w:r>
      <w:r w:rsidRPr="00404FE6">
        <w:rPr>
          <w:rFonts w:ascii="Calibri" w:hAnsi="Calibri" w:cs="Arial"/>
          <w:highlight w:val="yellow"/>
        </w:rPr>
        <w:t xml:space="preserve">honor </w:t>
      </w:r>
      <w:r w:rsidRPr="00261EFA">
        <w:rPr>
          <w:rFonts w:ascii="Calibri" w:hAnsi="Calibri" w:cs="Arial"/>
        </w:rPr>
        <w:t xml:space="preserve">come from </w:t>
      </w:r>
      <w:r w:rsidRPr="00404FE6">
        <w:rPr>
          <w:rFonts w:ascii="Calibri" w:hAnsi="Calibri" w:cs="Arial"/>
          <w:highlight w:val="cyan"/>
        </w:rPr>
        <w:t>you alone</w:t>
      </w:r>
      <w:r w:rsidRPr="00261EFA">
        <w:rPr>
          <w:rFonts w:ascii="Calibri" w:hAnsi="Calibri" w:cs="Arial"/>
        </w:rPr>
        <w:t>, for you rule</w:t>
      </w:r>
      <w:r>
        <w:rPr>
          <w:rFonts w:ascii="Calibri" w:hAnsi="Calibri" w:cs="Arial"/>
        </w:rPr>
        <w:t xml:space="preserve"> over </w:t>
      </w:r>
      <w:r w:rsidRPr="0039776C">
        <w:rPr>
          <w:rFonts w:ascii="Calibri" w:hAnsi="Calibri" w:cs="Arial"/>
          <w:highlight w:val="yellow"/>
        </w:rPr>
        <w:t>everything</w:t>
      </w:r>
      <w:r>
        <w:rPr>
          <w:rFonts w:ascii="Calibri" w:hAnsi="Calibri" w:cs="Arial"/>
        </w:rPr>
        <w:t>…</w:t>
      </w:r>
    </w:p>
    <w:p w14:paraId="62B6C089" w14:textId="77777777" w:rsidR="0034459D" w:rsidRDefault="0034459D" w:rsidP="0034459D">
      <w:pPr>
        <w:pStyle w:val="ListParagraph"/>
        <w:numPr>
          <w:ilvl w:val="0"/>
          <w:numId w:val="28"/>
        </w:numPr>
        <w:spacing w:before="60" w:after="60"/>
        <w:contextualSpacing w:val="0"/>
        <w:rPr>
          <w:rFonts w:ascii="Calibri" w:hAnsi="Calibri" w:cs="Arial"/>
        </w:rPr>
      </w:pPr>
      <w:r>
        <w:rPr>
          <w:rFonts w:ascii="Calibri" w:hAnsi="Calibri" w:cs="Arial"/>
        </w:rPr>
        <w:t xml:space="preserve">Interesting point, David. If God does indeed rule over everything, then I guess in a way what I have </w:t>
      </w:r>
      <w:proofErr w:type="spellStart"/>
      <w:r>
        <w:rPr>
          <w:rFonts w:ascii="Calibri" w:hAnsi="Calibri" w:cs="Arial"/>
        </w:rPr>
        <w:t>came</w:t>
      </w:r>
      <w:proofErr w:type="spellEnd"/>
      <w:r>
        <w:rPr>
          <w:rFonts w:ascii="Calibri" w:hAnsi="Calibri" w:cs="Arial"/>
        </w:rPr>
        <w:t xml:space="preserve"> from him. </w:t>
      </w:r>
    </w:p>
    <w:p w14:paraId="18053312" w14:textId="77777777" w:rsidR="0034459D" w:rsidRPr="006322E5" w:rsidRDefault="0034459D" w:rsidP="0034459D">
      <w:pPr>
        <w:pStyle w:val="ListParagraph"/>
        <w:numPr>
          <w:ilvl w:val="0"/>
          <w:numId w:val="28"/>
        </w:numPr>
        <w:spacing w:before="60" w:after="60"/>
        <w:contextualSpacing w:val="0"/>
        <w:rPr>
          <w:rFonts w:ascii="Calibri" w:hAnsi="Calibri" w:cs="Arial"/>
        </w:rPr>
      </w:pPr>
      <w:r w:rsidRPr="00590BE6">
        <w:rPr>
          <w:rFonts w:ascii="Calibri" w:hAnsi="Calibri" w:cs="Arial"/>
          <w:b/>
          <w:bCs/>
        </w:rPr>
        <w:t>ILLUSTRATION</w:t>
      </w:r>
      <w:r>
        <w:rPr>
          <w:rFonts w:ascii="Calibri" w:hAnsi="Calibri" w:cs="Arial"/>
        </w:rPr>
        <w:t xml:space="preserve">: You feel you earned your paycheck, but it’s really the company that hired you who is continuing to pay you. And they can stop that at any point. Your wealth, in a way, is dependent on not just your work, but the ability and willingness of the person you work for to pay you for your work. </w:t>
      </w:r>
    </w:p>
    <w:p w14:paraId="1A84F137" w14:textId="77777777" w:rsidR="0034459D" w:rsidRPr="00261EFA"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261EFA">
        <w:rPr>
          <w:rFonts w:ascii="Calibri" w:hAnsi="Calibri" w:cs="Arial"/>
          <w:b/>
          <w:bCs/>
          <w:vertAlign w:val="superscript"/>
        </w:rPr>
        <w:t>12 </w:t>
      </w:r>
      <w:r w:rsidRPr="005B4BDD">
        <w:rPr>
          <w:rFonts w:ascii="Calibri" w:hAnsi="Calibri" w:cs="Arial"/>
        </w:rPr>
        <w:t>Wealth and honor come from you alone, for you rule over everything</w:t>
      </w:r>
      <w:r w:rsidRPr="00261EFA">
        <w:rPr>
          <w:rFonts w:ascii="Calibri" w:hAnsi="Calibri" w:cs="Arial"/>
        </w:rPr>
        <w:t xml:space="preserve">. Power and might are in your hand, and at your </w:t>
      </w:r>
      <w:r w:rsidRPr="00F57A49">
        <w:rPr>
          <w:rFonts w:ascii="Calibri" w:hAnsi="Calibri" w:cs="Arial"/>
          <w:highlight w:val="yellow"/>
        </w:rPr>
        <w:t>discretion</w:t>
      </w:r>
      <w:r w:rsidRPr="00261EFA">
        <w:rPr>
          <w:rFonts w:ascii="Calibri" w:hAnsi="Calibri" w:cs="Arial"/>
        </w:rPr>
        <w:t xml:space="preserve"> people are made great and given strength.</w:t>
      </w:r>
    </w:p>
    <w:p w14:paraId="79267CE1" w14:textId="067EF085" w:rsidR="0034459D" w:rsidRDefault="0034459D" w:rsidP="0034459D">
      <w:pPr>
        <w:pStyle w:val="ListParagraph"/>
        <w:numPr>
          <w:ilvl w:val="0"/>
          <w:numId w:val="39"/>
        </w:numPr>
        <w:spacing w:before="60" w:after="60"/>
        <w:rPr>
          <w:rFonts w:ascii="Calibri" w:hAnsi="Calibri" w:cs="Arial"/>
        </w:rPr>
      </w:pPr>
      <w:r>
        <w:rPr>
          <w:rFonts w:ascii="Calibri" w:hAnsi="Calibri" w:cs="Arial"/>
        </w:rPr>
        <w:t xml:space="preserve">Interesting: David recognizes that everything comes from </w:t>
      </w:r>
      <w:r w:rsidR="00590BE6">
        <w:rPr>
          <w:rFonts w:ascii="Calibri" w:hAnsi="Calibri" w:cs="Arial"/>
        </w:rPr>
        <w:t>God,</w:t>
      </w:r>
      <w:r>
        <w:rPr>
          <w:rFonts w:ascii="Calibri" w:hAnsi="Calibri" w:cs="Arial"/>
        </w:rPr>
        <w:t xml:space="preserve"> but everything isn’t distributed evenly by God. </w:t>
      </w:r>
      <w:r w:rsidR="00590BE6">
        <w:rPr>
          <w:rFonts w:ascii="Calibri" w:hAnsi="Calibri" w:cs="Arial"/>
        </w:rPr>
        <w:t>Apparently,</w:t>
      </w:r>
      <w:r>
        <w:rPr>
          <w:rFonts w:ascii="Calibri" w:hAnsi="Calibri" w:cs="Arial"/>
        </w:rPr>
        <w:t xml:space="preserve"> God isn’t a socialist. If it were even, we’d more easily believe it was God’s doing and God’s stuff in the first place. </w:t>
      </w:r>
      <w:r w:rsidR="00590BE6">
        <w:rPr>
          <w:rFonts w:ascii="Calibri" w:hAnsi="Calibri" w:cs="Arial"/>
        </w:rPr>
        <w:t>BUT</w:t>
      </w:r>
      <w:r>
        <w:rPr>
          <w:rFonts w:ascii="Calibri" w:hAnsi="Calibri" w:cs="Arial"/>
        </w:rPr>
        <w:t xml:space="preserve"> David realizes that God chooses who gets what and who becomes what. </w:t>
      </w:r>
    </w:p>
    <w:p w14:paraId="5491C2E4" w14:textId="77777777" w:rsidR="0034459D" w:rsidRDefault="0034459D" w:rsidP="0034459D">
      <w:pPr>
        <w:pStyle w:val="ListParagraph"/>
        <w:numPr>
          <w:ilvl w:val="0"/>
          <w:numId w:val="39"/>
        </w:numPr>
        <w:spacing w:before="60" w:after="60"/>
        <w:rPr>
          <w:rFonts w:ascii="Calibri" w:hAnsi="Calibri" w:cs="Arial"/>
        </w:rPr>
      </w:pPr>
      <w:r>
        <w:rPr>
          <w:rFonts w:ascii="Calibri" w:hAnsi="Calibri" w:cs="Arial"/>
        </w:rPr>
        <w:t xml:space="preserve">If God rules over and owns everything, then it makes sense that he can decide where it goes and how much of it goes. </w:t>
      </w:r>
    </w:p>
    <w:p w14:paraId="76EE881B" w14:textId="77777777" w:rsidR="0034459D" w:rsidRDefault="0034459D" w:rsidP="0034459D">
      <w:pPr>
        <w:pStyle w:val="ListParagraph"/>
        <w:numPr>
          <w:ilvl w:val="0"/>
          <w:numId w:val="39"/>
        </w:numPr>
        <w:spacing w:before="60" w:after="60"/>
        <w:rPr>
          <w:rFonts w:ascii="Calibri" w:hAnsi="Calibri" w:cs="Arial"/>
        </w:rPr>
      </w:pPr>
      <w:r>
        <w:rPr>
          <w:rFonts w:ascii="Calibri" w:hAnsi="Calibri" w:cs="Arial"/>
        </w:rPr>
        <w:t xml:space="preserve">Then the praising begins: </w:t>
      </w:r>
    </w:p>
    <w:p w14:paraId="37E86780"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261EFA">
        <w:rPr>
          <w:rFonts w:ascii="Calibri" w:hAnsi="Calibri" w:cs="Arial"/>
          <w:b/>
          <w:bCs/>
          <w:vertAlign w:val="superscript"/>
        </w:rPr>
        <w:t>13 </w:t>
      </w:r>
      <w:r w:rsidRPr="00261EFA">
        <w:rPr>
          <w:rFonts w:ascii="Calibri" w:hAnsi="Calibri" w:cs="Arial"/>
        </w:rPr>
        <w:t xml:space="preserve">“O our God, we </w:t>
      </w:r>
      <w:r w:rsidRPr="00C749F4">
        <w:rPr>
          <w:rFonts w:ascii="Calibri" w:hAnsi="Calibri" w:cs="Arial"/>
          <w:highlight w:val="yellow"/>
        </w:rPr>
        <w:t xml:space="preserve">thank </w:t>
      </w:r>
      <w:r w:rsidRPr="00261EFA">
        <w:rPr>
          <w:rFonts w:ascii="Calibri" w:hAnsi="Calibri" w:cs="Arial"/>
        </w:rPr>
        <w:t xml:space="preserve">you and </w:t>
      </w:r>
      <w:r w:rsidRPr="00C749F4">
        <w:rPr>
          <w:rFonts w:ascii="Calibri" w:hAnsi="Calibri" w:cs="Arial"/>
          <w:highlight w:val="yellow"/>
        </w:rPr>
        <w:t xml:space="preserve">praise </w:t>
      </w:r>
      <w:r w:rsidRPr="00261EFA">
        <w:rPr>
          <w:rFonts w:ascii="Calibri" w:hAnsi="Calibri" w:cs="Arial"/>
        </w:rPr>
        <w:t>your glorious name! </w:t>
      </w:r>
    </w:p>
    <w:p w14:paraId="69D75E5B" w14:textId="77777777" w:rsidR="0034459D" w:rsidRPr="00E502A6" w:rsidRDefault="0034459D" w:rsidP="0034459D">
      <w:pPr>
        <w:pStyle w:val="ListParagraph"/>
        <w:numPr>
          <w:ilvl w:val="0"/>
          <w:numId w:val="39"/>
        </w:numPr>
        <w:spacing w:before="60" w:after="60"/>
        <w:rPr>
          <w:rFonts w:ascii="Calibri" w:hAnsi="Calibri" w:cs="Arial"/>
        </w:rPr>
      </w:pPr>
      <w:r w:rsidRPr="00A11196">
        <w:rPr>
          <w:rFonts w:ascii="Calibri" w:hAnsi="Calibri" w:cs="Arial"/>
          <w:highlight w:val="red"/>
        </w:rPr>
        <w:t>Makes sense. If God decided to give you enough of “his” money to give away $14 billion, I’d probably “thank” and “praise” God, too!</w:t>
      </w:r>
      <w:r>
        <w:rPr>
          <w:rFonts w:ascii="Calibri" w:hAnsi="Calibri" w:cs="Arial"/>
        </w:rPr>
        <w:t xml:space="preserve"> </w:t>
      </w:r>
    </w:p>
    <w:p w14:paraId="064BC67E" w14:textId="4E7897E2" w:rsidR="0034459D" w:rsidRDefault="0034459D" w:rsidP="0034459D">
      <w:pPr>
        <w:pStyle w:val="ListParagraph"/>
        <w:numPr>
          <w:ilvl w:val="0"/>
          <w:numId w:val="39"/>
        </w:numPr>
        <w:spacing w:before="60" w:after="60"/>
        <w:rPr>
          <w:rFonts w:ascii="Calibri" w:hAnsi="Calibri" w:cs="Arial"/>
        </w:rPr>
      </w:pPr>
      <w:r w:rsidRPr="00A11196">
        <w:rPr>
          <w:rFonts w:ascii="Calibri" w:hAnsi="Calibri" w:cs="Arial"/>
        </w:rPr>
        <w:t xml:space="preserve">So maybe this “prayer of praise” is because David realized God had chosen to give him MORE than anyone else. </w:t>
      </w:r>
      <w:r w:rsidR="001F5653" w:rsidRPr="00A11196">
        <w:rPr>
          <w:rFonts w:ascii="Calibri" w:hAnsi="Calibri" w:cs="Arial"/>
        </w:rPr>
        <w:t>He’s</w:t>
      </w:r>
      <w:r w:rsidRPr="00A11196">
        <w:rPr>
          <w:rFonts w:ascii="Calibri" w:hAnsi="Calibri" w:cs="Arial"/>
        </w:rPr>
        <w:t xml:space="preserve"> praising God because he was rich! </w:t>
      </w:r>
    </w:p>
    <w:p w14:paraId="240A85CC" w14:textId="5642C8E1" w:rsidR="0034459D" w:rsidRPr="00C402A8" w:rsidRDefault="0034459D" w:rsidP="0034459D">
      <w:pPr>
        <w:pStyle w:val="ListParagraph"/>
        <w:numPr>
          <w:ilvl w:val="0"/>
          <w:numId w:val="39"/>
        </w:numPr>
        <w:spacing w:before="60" w:after="60"/>
        <w:rPr>
          <w:rFonts w:ascii="Calibri" w:hAnsi="Calibri" w:cs="Arial"/>
          <w:highlight w:val="red"/>
        </w:rPr>
      </w:pPr>
      <w:r w:rsidRPr="00C402A8">
        <w:rPr>
          <w:rFonts w:ascii="Calibri" w:hAnsi="Calibri" w:cs="Arial"/>
          <w:highlight w:val="red"/>
        </w:rPr>
        <w:t xml:space="preserve">You’d expect </w:t>
      </w:r>
      <w:r w:rsidR="00590BE6">
        <w:rPr>
          <w:rFonts w:ascii="Calibri" w:hAnsi="Calibri" w:cs="Arial"/>
          <w:highlight w:val="red"/>
        </w:rPr>
        <w:t>his</w:t>
      </w:r>
      <w:r w:rsidRPr="00C402A8">
        <w:rPr>
          <w:rFonts w:ascii="Calibri" w:hAnsi="Calibri" w:cs="Arial"/>
          <w:highlight w:val="red"/>
        </w:rPr>
        <w:t xml:space="preserve"> prayer to continue like this:</w:t>
      </w:r>
    </w:p>
    <w:p w14:paraId="42BBBB86"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261EFA">
        <w:rPr>
          <w:rFonts w:ascii="Calibri" w:hAnsi="Calibri" w:cs="Arial"/>
        </w:rPr>
        <w:t xml:space="preserve">But who am I, and who are my people, that we could </w:t>
      </w:r>
      <w:r w:rsidRPr="004645BF">
        <w:rPr>
          <w:rFonts w:ascii="Calibri" w:hAnsi="Calibri" w:cs="Arial"/>
          <w:highlight w:val="yellow"/>
        </w:rPr>
        <w:t>have this much</w:t>
      </w:r>
      <w:r w:rsidRPr="00261EFA">
        <w:rPr>
          <w:rFonts w:ascii="Calibri" w:hAnsi="Calibri" w:cs="Arial"/>
        </w:rPr>
        <w:t xml:space="preserve"> </w:t>
      </w:r>
      <w:r>
        <w:rPr>
          <w:rFonts w:ascii="Calibri" w:hAnsi="Calibri" w:cs="Arial"/>
        </w:rPr>
        <w:t>from</w:t>
      </w:r>
      <w:r w:rsidRPr="00261EFA">
        <w:rPr>
          <w:rFonts w:ascii="Calibri" w:hAnsi="Calibri" w:cs="Arial"/>
        </w:rPr>
        <w:t xml:space="preserve"> you? </w:t>
      </w:r>
    </w:p>
    <w:p w14:paraId="1DC44302" w14:textId="3206BD13" w:rsidR="008173F0" w:rsidRPr="008173F0" w:rsidRDefault="008173F0" w:rsidP="008173F0">
      <w:pPr>
        <w:spacing w:before="60" w:after="60"/>
        <w:rPr>
          <w:rFonts w:ascii="Calibri" w:hAnsi="Calibri" w:cs="Arial"/>
        </w:rPr>
      </w:pPr>
      <w:r w:rsidRPr="001910E5">
        <w:rPr>
          <w:rFonts w:ascii="Calibri" w:hAnsi="Calibri" w:cs="Arial"/>
          <w:b/>
          <w:bCs/>
          <w:i/>
          <w:iCs/>
          <w:color w:val="0070C0"/>
        </w:rPr>
        <w:t>NOTE:</w:t>
      </w:r>
      <w:r>
        <w:rPr>
          <w:rFonts w:ascii="Calibri" w:hAnsi="Calibri" w:cs="Arial"/>
          <w:color w:val="0070C0"/>
        </w:rPr>
        <w:t xml:space="preserve"> As I’ve mentioned previously, changing the text is a good way to create interest and engagement with Scripture. You can’t do it every message, but where appropriate, it has a purpose. </w:t>
      </w:r>
    </w:p>
    <w:p w14:paraId="3715EA68" w14:textId="13181402" w:rsidR="0034459D" w:rsidRDefault="0034459D" w:rsidP="0034459D">
      <w:pPr>
        <w:pStyle w:val="ListParagraph"/>
        <w:numPr>
          <w:ilvl w:val="0"/>
          <w:numId w:val="42"/>
        </w:numPr>
        <w:spacing w:before="60" w:after="60"/>
        <w:rPr>
          <w:rFonts w:ascii="Calibri" w:hAnsi="Calibri" w:cs="Arial"/>
        </w:rPr>
      </w:pPr>
      <w:r>
        <w:rPr>
          <w:rFonts w:ascii="Calibri" w:hAnsi="Calibri" w:cs="Arial"/>
        </w:rPr>
        <w:t xml:space="preserve">Thanks be to God for the sweet moola! </w:t>
      </w:r>
    </w:p>
    <w:p w14:paraId="5ECE72BE" w14:textId="77777777" w:rsidR="0034459D" w:rsidRPr="00C402A8" w:rsidRDefault="0034459D" w:rsidP="0034459D">
      <w:pPr>
        <w:pStyle w:val="ListParagraph"/>
        <w:numPr>
          <w:ilvl w:val="0"/>
          <w:numId w:val="42"/>
        </w:numPr>
        <w:spacing w:before="60" w:after="60"/>
        <w:rPr>
          <w:rFonts w:ascii="Calibri" w:hAnsi="Calibri" w:cs="Arial"/>
        </w:rPr>
      </w:pPr>
      <w:r>
        <w:rPr>
          <w:rFonts w:ascii="Calibri" w:hAnsi="Calibri" w:cs="Arial"/>
        </w:rPr>
        <w:t xml:space="preserve">But that’s not his prayer: </w:t>
      </w:r>
    </w:p>
    <w:p w14:paraId="3114D07F"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261EFA">
        <w:rPr>
          <w:rFonts w:ascii="Calibri" w:hAnsi="Calibri" w:cs="Arial"/>
          <w:b/>
          <w:bCs/>
          <w:vertAlign w:val="superscript"/>
        </w:rPr>
        <w:t>14 </w:t>
      </w:r>
      <w:r w:rsidRPr="00261EFA">
        <w:rPr>
          <w:rFonts w:ascii="Calibri" w:hAnsi="Calibri" w:cs="Arial"/>
        </w:rPr>
        <w:t xml:space="preserve">But who am I, and who are my people, that we could </w:t>
      </w:r>
      <w:r w:rsidRPr="00C749F4">
        <w:rPr>
          <w:rFonts w:ascii="Calibri" w:hAnsi="Calibri" w:cs="Arial"/>
          <w:highlight w:val="yellow"/>
        </w:rPr>
        <w:t>give</w:t>
      </w:r>
      <w:r w:rsidRPr="00261EFA">
        <w:rPr>
          <w:rFonts w:ascii="Calibri" w:hAnsi="Calibri" w:cs="Arial"/>
        </w:rPr>
        <w:t xml:space="preserve"> anything to you? </w:t>
      </w:r>
    </w:p>
    <w:p w14:paraId="068F5A14" w14:textId="77777777" w:rsidR="0034459D" w:rsidRPr="00A40E1F" w:rsidRDefault="0034459D" w:rsidP="0034459D">
      <w:pPr>
        <w:pStyle w:val="ListParagraph"/>
        <w:numPr>
          <w:ilvl w:val="0"/>
          <w:numId w:val="40"/>
        </w:numPr>
        <w:spacing w:before="60" w:after="60"/>
        <w:rPr>
          <w:rFonts w:ascii="Calibri" w:hAnsi="Calibri" w:cs="Arial"/>
        </w:rPr>
      </w:pPr>
      <w:r>
        <w:rPr>
          <w:rFonts w:ascii="Calibri" w:hAnsi="Calibri" w:cs="Arial"/>
        </w:rPr>
        <w:lastRenderedPageBreak/>
        <w:t xml:space="preserve">That’s some serious perspective. </w:t>
      </w:r>
    </w:p>
    <w:p w14:paraId="447F5EBF" w14:textId="77777777" w:rsidR="0034459D" w:rsidRPr="00261EFA"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rPr>
          <w:rFonts w:ascii="Calibri" w:hAnsi="Calibri" w:cs="Arial"/>
        </w:rPr>
      </w:pPr>
      <w:r w:rsidRPr="00C749F4">
        <w:rPr>
          <w:rFonts w:ascii="Calibri" w:hAnsi="Calibri" w:cs="Arial"/>
          <w:highlight w:val="yellow"/>
        </w:rPr>
        <w:t>Everything</w:t>
      </w:r>
      <w:r w:rsidRPr="00261EFA">
        <w:rPr>
          <w:rFonts w:ascii="Calibri" w:hAnsi="Calibri" w:cs="Arial"/>
        </w:rPr>
        <w:t xml:space="preserve"> we have has come from you, and we </w:t>
      </w:r>
      <w:r w:rsidRPr="00C749F4">
        <w:rPr>
          <w:rFonts w:ascii="Calibri" w:hAnsi="Calibri" w:cs="Arial"/>
          <w:highlight w:val="yellow"/>
        </w:rPr>
        <w:t>give you</w:t>
      </w:r>
      <w:r w:rsidRPr="00261EFA">
        <w:rPr>
          <w:rFonts w:ascii="Calibri" w:hAnsi="Calibri" w:cs="Arial"/>
        </w:rPr>
        <w:t xml:space="preserve"> only what you </w:t>
      </w:r>
      <w:r w:rsidRPr="00C749F4">
        <w:rPr>
          <w:rFonts w:ascii="Calibri" w:hAnsi="Calibri" w:cs="Arial"/>
          <w:highlight w:val="cyan"/>
        </w:rPr>
        <w:t>first gave us</w:t>
      </w:r>
      <w:r w:rsidRPr="00261EFA">
        <w:rPr>
          <w:rFonts w:ascii="Calibri" w:hAnsi="Calibri" w:cs="Arial"/>
        </w:rPr>
        <w:t>!</w:t>
      </w:r>
    </w:p>
    <w:p w14:paraId="6562A90A" w14:textId="77777777" w:rsidR="0034459D" w:rsidRDefault="0034459D" w:rsidP="0034459D">
      <w:pPr>
        <w:pStyle w:val="ListParagraph"/>
        <w:numPr>
          <w:ilvl w:val="0"/>
          <w:numId w:val="40"/>
        </w:numPr>
        <w:spacing w:before="60" w:after="60"/>
        <w:rPr>
          <w:rFonts w:ascii="Calibri" w:hAnsi="Calibri" w:cs="Arial"/>
        </w:rPr>
      </w:pPr>
      <w:r>
        <w:rPr>
          <w:rFonts w:ascii="Calibri" w:hAnsi="Calibri" w:cs="Arial"/>
        </w:rPr>
        <w:t xml:space="preserve">When we give to God, David believes we are giving back a portion of what he first gave to us. </w:t>
      </w:r>
    </w:p>
    <w:p w14:paraId="14FBD4CE" w14:textId="77777777" w:rsidR="0034459D" w:rsidRDefault="0034459D" w:rsidP="0034459D">
      <w:pPr>
        <w:spacing w:before="60" w:after="60"/>
        <w:rPr>
          <w:rFonts w:ascii="Calibri" w:hAnsi="Calibri" w:cs="Arial"/>
        </w:rPr>
      </w:pPr>
    </w:p>
    <w:p w14:paraId="1C1F9318" w14:textId="77777777" w:rsidR="0034459D" w:rsidRDefault="0034459D" w:rsidP="0034459D">
      <w:pPr>
        <w:spacing w:before="60" w:after="60"/>
        <w:rPr>
          <w:rFonts w:ascii="Calibri" w:hAnsi="Calibri" w:cs="Arial"/>
        </w:rPr>
      </w:pPr>
      <w:r w:rsidRPr="007F39AA">
        <w:rPr>
          <w:rFonts w:ascii="Calibri" w:hAnsi="Calibri" w:cs="Arial"/>
          <w:b/>
          <w:highlight w:val="red"/>
        </w:rPr>
        <w:t>SUMMARY:</w:t>
      </w:r>
      <w:r w:rsidRPr="001C2B6C">
        <w:rPr>
          <w:rFonts w:ascii="Calibri" w:hAnsi="Calibri" w:cs="Arial"/>
          <w:highlight w:val="red"/>
        </w:rPr>
        <w:t xml:space="preserve"> This was indeed a prayer of thanksgiving, but not the kind we’d expect.</w:t>
      </w:r>
      <w:r>
        <w:rPr>
          <w:rFonts w:ascii="Calibri" w:hAnsi="Calibri" w:cs="Arial"/>
        </w:rPr>
        <w:t xml:space="preserve"> </w:t>
      </w:r>
    </w:p>
    <w:p w14:paraId="025AB24D" w14:textId="77777777" w:rsidR="0034459D" w:rsidRDefault="0034459D" w:rsidP="0034459D">
      <w:pPr>
        <w:spacing w:before="60" w:after="60"/>
        <w:rPr>
          <w:rFonts w:ascii="Calibri" w:hAnsi="Calibri" w:cs="Arial"/>
        </w:rPr>
      </w:pPr>
      <w:r w:rsidRPr="001C2B6C">
        <w:rPr>
          <w:rFonts w:ascii="Calibri" w:hAnsi="Calibri" w:cs="Arial"/>
          <w:highlight w:val="red"/>
        </w:rPr>
        <w:t>P: David’s Point:</w:t>
      </w:r>
    </w:p>
    <w:p w14:paraId="6C76D863" w14:textId="77777777" w:rsidR="0034459D" w:rsidRPr="00FD0A74"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jc w:val="center"/>
        <w:rPr>
          <w:rFonts w:ascii="Calibri" w:hAnsi="Calibri" w:cs="Arial"/>
          <w:b/>
          <w:u w:val="single"/>
        </w:rPr>
      </w:pPr>
      <w:r w:rsidRPr="00FD0A74">
        <w:rPr>
          <w:rFonts w:ascii="Calibri" w:hAnsi="Calibri" w:cs="Arial"/>
          <w:b/>
          <w:u w:val="single"/>
        </w:rPr>
        <w:t xml:space="preserve">David’s Point: </w:t>
      </w:r>
    </w:p>
    <w:p w14:paraId="26583273"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jc w:val="center"/>
        <w:rPr>
          <w:rFonts w:ascii="Calibri" w:hAnsi="Calibri" w:cs="Arial"/>
        </w:rPr>
      </w:pPr>
      <w:r>
        <w:rPr>
          <w:rFonts w:ascii="Calibri" w:hAnsi="Calibri" w:cs="Arial"/>
        </w:rPr>
        <w:t xml:space="preserve">Everything </w:t>
      </w:r>
      <w:r w:rsidRPr="00FD0A74">
        <w:rPr>
          <w:rFonts w:ascii="Calibri" w:hAnsi="Calibri" w:cs="Arial"/>
          <w:highlight w:val="yellow"/>
        </w:rPr>
        <w:t xml:space="preserve">belongs </w:t>
      </w:r>
      <w:r>
        <w:rPr>
          <w:rFonts w:ascii="Calibri" w:hAnsi="Calibri" w:cs="Arial"/>
        </w:rPr>
        <w:t xml:space="preserve">to, </w:t>
      </w:r>
      <w:r>
        <w:rPr>
          <w:rFonts w:ascii="Calibri" w:hAnsi="Calibri" w:cs="Arial"/>
        </w:rPr>
        <w:br/>
      </w:r>
      <w:r w:rsidRPr="00FD0A74">
        <w:rPr>
          <w:rFonts w:ascii="Calibri" w:hAnsi="Calibri" w:cs="Arial"/>
          <w:highlight w:val="yellow"/>
        </w:rPr>
        <w:t xml:space="preserve">comes </w:t>
      </w:r>
      <w:r>
        <w:rPr>
          <w:rFonts w:ascii="Calibri" w:hAnsi="Calibri" w:cs="Arial"/>
        </w:rPr>
        <w:t xml:space="preserve">from, and </w:t>
      </w:r>
      <w:r>
        <w:rPr>
          <w:rFonts w:ascii="Calibri" w:hAnsi="Calibri" w:cs="Arial"/>
        </w:rPr>
        <w:br/>
        <w:t xml:space="preserve">is </w:t>
      </w:r>
      <w:r w:rsidRPr="00FD0A74">
        <w:rPr>
          <w:rFonts w:ascii="Calibri" w:hAnsi="Calibri" w:cs="Arial"/>
          <w:highlight w:val="yellow"/>
        </w:rPr>
        <w:t xml:space="preserve">distributed </w:t>
      </w:r>
      <w:r>
        <w:rPr>
          <w:rFonts w:ascii="Calibri" w:hAnsi="Calibri" w:cs="Arial"/>
        </w:rPr>
        <w:t>by God.</w:t>
      </w:r>
    </w:p>
    <w:p w14:paraId="20942026" w14:textId="77777777" w:rsidR="0034459D" w:rsidRDefault="0034459D" w:rsidP="0034459D">
      <w:pPr>
        <w:spacing w:before="60" w:after="60"/>
        <w:rPr>
          <w:rFonts w:ascii="Calibri" w:hAnsi="Calibri" w:cs="Arial"/>
        </w:rPr>
      </w:pPr>
      <w:r>
        <w:rPr>
          <w:rFonts w:ascii="Calibri" w:hAnsi="Calibri" w:cs="Arial"/>
          <w:b/>
        </w:rPr>
        <w:t xml:space="preserve">IF FALSE: </w:t>
      </w:r>
      <w:r>
        <w:rPr>
          <w:rFonts w:ascii="Calibri" w:hAnsi="Calibri" w:cs="Arial"/>
        </w:rPr>
        <w:t xml:space="preserve">If David is crazy – way off base – then we should probably just keep and use what we’ve earned on our own to do what we want with who we want when we want. And if we give any of our money away, we should just do it when we feel like it. Or maybe we could be a George Costanza philanthropist: </w:t>
      </w:r>
    </w:p>
    <w:p w14:paraId="6DA21862"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rPr>
          <w:rFonts w:ascii="Calibri" w:hAnsi="Calibri" w:cs="Arial"/>
          <w:bCs/>
        </w:rPr>
      </w:pPr>
      <w:r w:rsidRPr="00FA6360">
        <w:rPr>
          <w:rFonts w:ascii="Calibri" w:hAnsi="Calibri" w:cs="Arial"/>
          <w:bCs/>
        </w:rPr>
        <w:t>“I think I could</w:t>
      </w:r>
      <w:r>
        <w:rPr>
          <w:rFonts w:ascii="Calibri" w:hAnsi="Calibri" w:cs="Arial"/>
          <w:bCs/>
        </w:rPr>
        <w:t xml:space="preserve"> be a philanthropist… </w:t>
      </w:r>
      <w:r w:rsidRPr="00FA6360">
        <w:rPr>
          <w:rFonts w:ascii="Calibri" w:hAnsi="Calibri" w:cs="Arial"/>
          <w:bCs/>
        </w:rPr>
        <w:t>I would have all this money and people would love me. Then they would come to me and beg! And if I felt like it, I would help them out and then they would owe me big time! The first thing I’m going to need is a driver.”</w:t>
      </w:r>
      <w:r>
        <w:rPr>
          <w:rFonts w:ascii="Calibri" w:hAnsi="Calibri" w:cs="Arial"/>
          <w:bCs/>
        </w:rPr>
        <w:t xml:space="preserve"> </w:t>
      </w:r>
    </w:p>
    <w:p w14:paraId="7E8E6BD9" w14:textId="77777777" w:rsidR="0034459D" w:rsidRPr="00FA6360"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right"/>
        <w:rPr>
          <w:rFonts w:ascii="Calibri" w:hAnsi="Calibri" w:cs="Arial"/>
          <w:bCs/>
        </w:rPr>
      </w:pPr>
      <w:r>
        <w:rPr>
          <w:rFonts w:ascii="Calibri" w:hAnsi="Calibri" w:cs="Arial"/>
          <w:bCs/>
        </w:rPr>
        <w:t xml:space="preserve">– George </w:t>
      </w:r>
      <w:r w:rsidRPr="00FA6360">
        <w:rPr>
          <w:rFonts w:ascii="Calibri" w:hAnsi="Calibri" w:cs="Arial"/>
          <w:bCs/>
        </w:rPr>
        <w:t>Costanza</w:t>
      </w:r>
    </w:p>
    <w:p w14:paraId="38CC549A" w14:textId="77777777" w:rsidR="0034459D" w:rsidRDefault="0034459D" w:rsidP="0034459D">
      <w:pPr>
        <w:spacing w:before="60" w:after="60"/>
        <w:rPr>
          <w:rFonts w:ascii="Calibri" w:hAnsi="Calibri" w:cs="Arial"/>
        </w:rPr>
      </w:pPr>
      <w:r>
        <w:rPr>
          <w:rFonts w:ascii="Calibri" w:hAnsi="Calibri" w:cs="Arial"/>
          <w:b/>
        </w:rPr>
        <w:t>IF TRUE</w:t>
      </w:r>
      <w:r>
        <w:rPr>
          <w:rFonts w:ascii="Calibri" w:hAnsi="Calibri" w:cs="Arial"/>
        </w:rPr>
        <w:t xml:space="preserve">: If David is wrong, then we should probably just do whatever we want with our money; after all, it’s OUR money. But if David is right, then it should change our objective.  </w:t>
      </w:r>
    </w:p>
    <w:p w14:paraId="11D659A9" w14:textId="77777777" w:rsidR="0034459D" w:rsidRPr="00D5235B"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b/>
          <w:u w:val="single"/>
        </w:rPr>
      </w:pPr>
      <w:r w:rsidRPr="00D5235B">
        <w:rPr>
          <w:rFonts w:ascii="Calibri" w:hAnsi="Calibri" w:cs="Arial"/>
          <w:b/>
          <w:u w:val="single"/>
        </w:rPr>
        <w:t>New Thinking for Us:</w:t>
      </w:r>
    </w:p>
    <w:p w14:paraId="673A6755" w14:textId="77777777" w:rsidR="0034459D" w:rsidRPr="008E01F2"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sidRPr="008E01F2">
        <w:rPr>
          <w:rFonts w:ascii="Calibri" w:hAnsi="Calibri" w:cs="Arial"/>
        </w:rPr>
        <w:t xml:space="preserve">If </w:t>
      </w:r>
      <w:r>
        <w:rPr>
          <w:rFonts w:ascii="Calibri" w:hAnsi="Calibri" w:cs="Arial"/>
        </w:rPr>
        <w:t>everything</w:t>
      </w:r>
      <w:r w:rsidRPr="008E01F2">
        <w:rPr>
          <w:rFonts w:ascii="Calibri" w:hAnsi="Calibri" w:cs="Arial"/>
        </w:rPr>
        <w:t xml:space="preserve"> belongs to God, we are </w:t>
      </w:r>
      <w:r w:rsidRPr="00DD5BB7">
        <w:rPr>
          <w:rFonts w:ascii="Calibri" w:hAnsi="Calibri" w:cs="Arial"/>
          <w:highlight w:val="yellow"/>
        </w:rPr>
        <w:t>managers</w:t>
      </w:r>
      <w:r w:rsidRPr="008E01F2">
        <w:rPr>
          <w:rFonts w:ascii="Calibri" w:hAnsi="Calibri" w:cs="Arial"/>
        </w:rPr>
        <w:t>, not owners.</w:t>
      </w:r>
    </w:p>
    <w:p w14:paraId="469B17E6" w14:textId="77777777" w:rsidR="0034459D" w:rsidRDefault="0034459D" w:rsidP="0034459D">
      <w:pPr>
        <w:spacing w:before="60" w:after="60"/>
        <w:rPr>
          <w:rFonts w:ascii="Calibri" w:hAnsi="Calibri" w:cs="Arial"/>
          <w:b/>
        </w:rPr>
      </w:pPr>
    </w:p>
    <w:p w14:paraId="46F09B3C" w14:textId="77777777" w:rsidR="0034459D" w:rsidRPr="00D5235B"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b/>
          <w:u w:val="single"/>
        </w:rPr>
      </w:pPr>
      <w:r w:rsidRPr="00D5235B">
        <w:rPr>
          <w:rFonts w:ascii="Calibri" w:hAnsi="Calibri" w:cs="Arial"/>
          <w:b/>
          <w:u w:val="single"/>
        </w:rPr>
        <w:t>New Thinking for Us:</w:t>
      </w:r>
    </w:p>
    <w:p w14:paraId="17802DFB" w14:textId="56F1A0CD"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sidRPr="008E01F2">
        <w:rPr>
          <w:rFonts w:ascii="Calibri" w:hAnsi="Calibri" w:cs="Arial"/>
        </w:rPr>
        <w:t xml:space="preserve">If </w:t>
      </w:r>
      <w:r>
        <w:rPr>
          <w:rFonts w:ascii="Calibri" w:hAnsi="Calibri" w:cs="Arial"/>
        </w:rPr>
        <w:t>everything</w:t>
      </w:r>
      <w:r w:rsidRPr="008E01F2">
        <w:rPr>
          <w:rFonts w:ascii="Calibri" w:hAnsi="Calibri" w:cs="Arial"/>
        </w:rPr>
        <w:t xml:space="preserve"> </w:t>
      </w:r>
      <w:r>
        <w:rPr>
          <w:rFonts w:ascii="Calibri" w:hAnsi="Calibri" w:cs="Arial"/>
        </w:rPr>
        <w:t xml:space="preserve">comes from God, we </w:t>
      </w:r>
      <w:r w:rsidR="00AD3E62">
        <w:rPr>
          <w:rFonts w:ascii="Calibri" w:hAnsi="Calibri" w:cs="Arial"/>
        </w:rPr>
        <w:t>should be</w:t>
      </w:r>
      <w:r w:rsidRPr="008E01F2">
        <w:rPr>
          <w:rFonts w:ascii="Calibri" w:hAnsi="Calibri" w:cs="Arial"/>
        </w:rPr>
        <w:t xml:space="preserve"> </w:t>
      </w:r>
      <w:r w:rsidRPr="00B910D3">
        <w:rPr>
          <w:rFonts w:ascii="Calibri" w:hAnsi="Calibri" w:cs="Arial"/>
          <w:highlight w:val="yellow"/>
        </w:rPr>
        <w:t>grateful</w:t>
      </w:r>
      <w:r w:rsidRPr="008E01F2">
        <w:rPr>
          <w:rFonts w:ascii="Calibri" w:hAnsi="Calibri" w:cs="Arial"/>
        </w:rPr>
        <w:t xml:space="preserve">, not </w:t>
      </w:r>
      <w:r>
        <w:rPr>
          <w:rFonts w:ascii="Calibri" w:hAnsi="Calibri" w:cs="Arial"/>
        </w:rPr>
        <w:t>entitled.</w:t>
      </w:r>
    </w:p>
    <w:p w14:paraId="2B70C037" w14:textId="77777777" w:rsidR="0034459D" w:rsidRDefault="0034459D" w:rsidP="0034459D">
      <w:pPr>
        <w:spacing w:before="60" w:after="60"/>
        <w:rPr>
          <w:rFonts w:ascii="Calibri" w:hAnsi="Calibri" w:cs="Arial"/>
          <w:b/>
        </w:rPr>
      </w:pPr>
    </w:p>
    <w:p w14:paraId="1F8AC324" w14:textId="77777777" w:rsidR="0034459D" w:rsidRPr="00D5235B"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b/>
          <w:u w:val="single"/>
        </w:rPr>
      </w:pPr>
      <w:r w:rsidRPr="00D5235B">
        <w:rPr>
          <w:rFonts w:ascii="Calibri" w:hAnsi="Calibri" w:cs="Arial"/>
          <w:b/>
          <w:u w:val="single"/>
        </w:rPr>
        <w:t>New Thinking for Us:</w:t>
      </w:r>
    </w:p>
    <w:p w14:paraId="296D08A8" w14:textId="6BB05ED9"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sidRPr="008E01F2">
        <w:rPr>
          <w:rFonts w:ascii="Calibri" w:hAnsi="Calibri" w:cs="Arial"/>
        </w:rPr>
        <w:t xml:space="preserve">If </w:t>
      </w:r>
      <w:r>
        <w:rPr>
          <w:rFonts w:ascii="Calibri" w:hAnsi="Calibri" w:cs="Arial"/>
        </w:rPr>
        <w:t>everything</w:t>
      </w:r>
      <w:r w:rsidRPr="008E01F2">
        <w:rPr>
          <w:rFonts w:ascii="Calibri" w:hAnsi="Calibri" w:cs="Arial"/>
        </w:rPr>
        <w:t xml:space="preserve"> </w:t>
      </w:r>
      <w:r>
        <w:rPr>
          <w:rFonts w:ascii="Calibri" w:hAnsi="Calibri" w:cs="Arial"/>
        </w:rPr>
        <w:t>is distributed by God</w:t>
      </w:r>
      <w:r w:rsidRPr="008E01F2">
        <w:rPr>
          <w:rFonts w:ascii="Calibri" w:hAnsi="Calibri" w:cs="Arial"/>
        </w:rPr>
        <w:t xml:space="preserve">, we </w:t>
      </w:r>
      <w:r w:rsidR="00AD3E62">
        <w:rPr>
          <w:rFonts w:ascii="Calibri" w:hAnsi="Calibri" w:cs="Arial"/>
        </w:rPr>
        <w:t>should be</w:t>
      </w:r>
      <w:r w:rsidR="00AD3E62" w:rsidRPr="008E01F2">
        <w:rPr>
          <w:rFonts w:ascii="Calibri" w:hAnsi="Calibri" w:cs="Arial"/>
        </w:rPr>
        <w:t xml:space="preserve"> </w:t>
      </w:r>
      <w:r w:rsidRPr="000D3145">
        <w:rPr>
          <w:rFonts w:ascii="Calibri" w:hAnsi="Calibri" w:cs="Arial"/>
          <w:highlight w:val="yellow"/>
        </w:rPr>
        <w:t>content</w:t>
      </w:r>
      <w:r w:rsidRPr="008E01F2">
        <w:rPr>
          <w:rFonts w:ascii="Calibri" w:hAnsi="Calibri" w:cs="Arial"/>
        </w:rPr>
        <w:t xml:space="preserve">, not </w:t>
      </w:r>
      <w:r>
        <w:rPr>
          <w:rFonts w:ascii="Calibri" w:hAnsi="Calibri" w:cs="Arial"/>
        </w:rPr>
        <w:t>envious</w:t>
      </w:r>
      <w:r w:rsidRPr="008E01F2">
        <w:rPr>
          <w:rFonts w:ascii="Calibri" w:hAnsi="Calibri" w:cs="Arial"/>
        </w:rPr>
        <w:t>.</w:t>
      </w:r>
    </w:p>
    <w:p w14:paraId="56F1E0EF" w14:textId="77777777" w:rsidR="0034459D" w:rsidRDefault="0034459D" w:rsidP="0034459D">
      <w:pPr>
        <w:spacing w:before="60" w:after="60"/>
        <w:rPr>
          <w:rFonts w:ascii="Calibri" w:hAnsi="Calibri" w:cs="Arial"/>
          <w:b/>
        </w:rPr>
      </w:pPr>
    </w:p>
    <w:p w14:paraId="184F0ABE" w14:textId="77777777" w:rsidR="0034459D" w:rsidRDefault="0034459D" w:rsidP="0034459D">
      <w:pPr>
        <w:spacing w:before="60" w:after="60"/>
        <w:rPr>
          <w:rFonts w:ascii="Calibri" w:hAnsi="Calibri" w:cs="Arial"/>
        </w:rPr>
      </w:pPr>
      <w:r w:rsidRPr="00A846F9">
        <w:rPr>
          <w:rFonts w:ascii="Calibri" w:hAnsi="Calibri" w:cs="Arial"/>
          <w:b/>
        </w:rPr>
        <w:t>OUR OBJECTIVE</w:t>
      </w:r>
      <w:r>
        <w:rPr>
          <w:rFonts w:ascii="Calibri" w:hAnsi="Calibri" w:cs="Arial"/>
        </w:rPr>
        <w:t xml:space="preserve">: If that is true, it means that our life goal shouldn’t be to make as much, spend as much, or even give as much. Our goal should be: To honor God with everything we manage for God. </w:t>
      </w:r>
    </w:p>
    <w:p w14:paraId="2B5BCD4D" w14:textId="77777777" w:rsidR="0034459D" w:rsidRPr="00CD45C9"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jc w:val="center"/>
        <w:rPr>
          <w:rFonts w:ascii="Calibri" w:hAnsi="Calibri" w:cs="Arial"/>
          <w:b/>
          <w:u w:val="single"/>
        </w:rPr>
      </w:pPr>
      <w:r w:rsidRPr="00CD45C9">
        <w:rPr>
          <w:rFonts w:ascii="Calibri" w:hAnsi="Calibri" w:cs="Arial"/>
          <w:b/>
          <w:u w:val="single"/>
        </w:rPr>
        <w:t>Our Greater Goal:</w:t>
      </w:r>
    </w:p>
    <w:p w14:paraId="7BDFD83D" w14:textId="77777777" w:rsidR="0034459D" w:rsidRPr="00F11424"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jc w:val="center"/>
        <w:rPr>
          <w:rFonts w:ascii="Calibri" w:hAnsi="Calibri" w:cs="Arial"/>
        </w:rPr>
      </w:pPr>
      <w:r>
        <w:rPr>
          <w:rFonts w:ascii="Calibri" w:hAnsi="Calibri" w:cs="Arial"/>
        </w:rPr>
        <w:t xml:space="preserve">To </w:t>
      </w:r>
      <w:r w:rsidRPr="00CD45C9">
        <w:rPr>
          <w:rFonts w:ascii="Calibri" w:hAnsi="Calibri" w:cs="Arial"/>
          <w:highlight w:val="yellow"/>
        </w:rPr>
        <w:t>honor</w:t>
      </w:r>
      <w:r>
        <w:rPr>
          <w:rFonts w:ascii="Calibri" w:hAnsi="Calibri" w:cs="Arial"/>
        </w:rPr>
        <w:t xml:space="preserve"> God with everything </w:t>
      </w:r>
      <w:r>
        <w:rPr>
          <w:rFonts w:ascii="Calibri" w:hAnsi="Calibri" w:cs="Arial"/>
        </w:rPr>
        <w:br/>
        <w:t xml:space="preserve">we </w:t>
      </w:r>
      <w:r w:rsidRPr="00CD45C9">
        <w:rPr>
          <w:rFonts w:ascii="Calibri" w:hAnsi="Calibri" w:cs="Arial"/>
          <w:highlight w:val="yellow"/>
        </w:rPr>
        <w:t>manage</w:t>
      </w:r>
      <w:r>
        <w:rPr>
          <w:rFonts w:ascii="Calibri" w:hAnsi="Calibri" w:cs="Arial"/>
        </w:rPr>
        <w:t xml:space="preserve"> for God.</w:t>
      </w:r>
    </w:p>
    <w:p w14:paraId="5577911F" w14:textId="77777777" w:rsidR="0034459D" w:rsidRDefault="0034459D" w:rsidP="0034459D">
      <w:pPr>
        <w:spacing w:before="60" w:after="60"/>
        <w:rPr>
          <w:rFonts w:ascii="Calibri" w:hAnsi="Calibri" w:cs="Arial"/>
        </w:rPr>
      </w:pPr>
    </w:p>
    <w:p w14:paraId="670740EE" w14:textId="77777777" w:rsidR="0034459D" w:rsidRPr="00CF0AF3" w:rsidRDefault="0034459D" w:rsidP="0034459D">
      <w:pPr>
        <w:spacing w:before="60" w:after="60"/>
        <w:rPr>
          <w:rFonts w:ascii="Calibri" w:hAnsi="Calibri" w:cs="Arial"/>
          <w:i/>
        </w:rPr>
      </w:pPr>
      <w:r w:rsidRPr="00E46756">
        <w:rPr>
          <w:rFonts w:ascii="Calibri" w:hAnsi="Calibri" w:cs="Arial"/>
          <w:i/>
          <w:highlight w:val="red"/>
        </w:rPr>
        <w:t xml:space="preserve">TRANSITION: This </w:t>
      </w:r>
      <w:r>
        <w:rPr>
          <w:rFonts w:ascii="Calibri" w:hAnsi="Calibri" w:cs="Arial"/>
          <w:i/>
          <w:highlight w:val="red"/>
        </w:rPr>
        <w:t>maybe the final missing financial puzzle piece for you</w:t>
      </w:r>
      <w:r w:rsidRPr="00E46756">
        <w:rPr>
          <w:rFonts w:ascii="Calibri" w:hAnsi="Calibri" w:cs="Arial"/>
          <w:i/>
          <w:highlight w:val="red"/>
        </w:rPr>
        <w:t>.</w:t>
      </w:r>
      <w:r>
        <w:rPr>
          <w:rFonts w:ascii="Calibri" w:hAnsi="Calibri" w:cs="Arial"/>
          <w:i/>
        </w:rPr>
        <w:t xml:space="preserve"> I know it was for me. </w:t>
      </w:r>
    </w:p>
    <w:p w14:paraId="1C52CF2B" w14:textId="77777777" w:rsidR="0034459D" w:rsidRPr="00AA7419" w:rsidRDefault="0034459D" w:rsidP="0034459D">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4459D" w:rsidRPr="00C8084D" w14:paraId="1A12807B" w14:textId="77777777" w:rsidTr="00BF5FF6">
        <w:tc>
          <w:tcPr>
            <w:tcW w:w="9576" w:type="dxa"/>
            <w:shd w:val="clear" w:color="auto" w:fill="000000"/>
          </w:tcPr>
          <w:p w14:paraId="2FE25CE5" w14:textId="7089FF64" w:rsidR="0034459D" w:rsidRPr="002C17BD" w:rsidRDefault="0034459D" w:rsidP="00BF5FF6">
            <w:pPr>
              <w:spacing w:before="60" w:after="60"/>
              <w:rPr>
                <w:rFonts w:ascii="Calibri" w:hAnsi="Calibri" w:cs="Arial"/>
                <w:color w:val="FFFFFF" w:themeColor="background1"/>
              </w:rPr>
            </w:pPr>
            <w:r w:rsidRPr="00C8084D">
              <w:rPr>
                <w:rFonts w:ascii="Calibri" w:hAnsi="Calibri" w:cs="Arial"/>
                <w:b/>
                <w:color w:val="FFFFFF" w:themeColor="background1"/>
              </w:rPr>
              <w:t>APPLICATION</w:t>
            </w:r>
            <w:r>
              <w:rPr>
                <w:rFonts w:ascii="Calibri" w:hAnsi="Calibri" w:cs="Arial"/>
                <w:color w:val="FFFFFF" w:themeColor="background1"/>
              </w:rPr>
              <w:t xml:space="preserve"> – </w:t>
            </w:r>
            <w:r w:rsidR="00217BB3">
              <w:rPr>
                <w:rFonts w:ascii="Calibri" w:hAnsi="Calibri" w:cs="Arial"/>
                <w:color w:val="FFFFFF" w:themeColor="background1"/>
              </w:rPr>
              <w:t xml:space="preserve">“How much can I” is not the best financial question. </w:t>
            </w:r>
            <w:r>
              <w:rPr>
                <w:rFonts w:ascii="Calibri" w:hAnsi="Calibri" w:cs="Arial"/>
                <w:color w:val="FFFFFF" w:themeColor="background1"/>
              </w:rPr>
              <w:t xml:space="preserve"> </w:t>
            </w:r>
          </w:p>
        </w:tc>
      </w:tr>
    </w:tbl>
    <w:p w14:paraId="52D7A681" w14:textId="77777777" w:rsidR="0034459D" w:rsidRDefault="0034459D" w:rsidP="00217BB3">
      <w:pPr>
        <w:pStyle w:val="ListParagraph"/>
        <w:numPr>
          <w:ilvl w:val="0"/>
          <w:numId w:val="46"/>
        </w:numPr>
        <w:spacing w:before="60" w:after="60"/>
        <w:contextualSpacing w:val="0"/>
        <w:rPr>
          <w:rFonts w:ascii="Calibri" w:hAnsi="Calibri" w:cs="Arial"/>
        </w:rPr>
      </w:pPr>
      <w:r>
        <w:rPr>
          <w:rFonts w:ascii="Calibri" w:hAnsi="Calibri" w:cs="Arial"/>
          <w:b/>
          <w:highlight w:val="red"/>
        </w:rPr>
        <w:t>BAD QUESTIONS TO A BETTER QUESTION</w:t>
      </w:r>
      <w:r w:rsidRPr="00725B11">
        <w:rPr>
          <w:rFonts w:ascii="Calibri" w:hAnsi="Calibri" w:cs="Arial"/>
          <w:b/>
          <w:highlight w:val="red"/>
        </w:rPr>
        <w:t>:</w:t>
      </w:r>
      <w:r w:rsidRPr="00725B11">
        <w:rPr>
          <w:rFonts w:ascii="Calibri" w:hAnsi="Calibri" w:cs="Arial"/>
          <w:b/>
        </w:rPr>
        <w:t xml:space="preserve"> </w:t>
      </w:r>
      <w:r>
        <w:rPr>
          <w:rFonts w:ascii="Calibri" w:hAnsi="Calibri" w:cs="Arial"/>
        </w:rPr>
        <w:t xml:space="preserve">That’s why the answer to our financial goal can’t be “Make more, Spend more, or even Give more.” </w:t>
      </w:r>
      <w:proofErr w:type="gramStart"/>
      <w:r>
        <w:rPr>
          <w:rFonts w:ascii="Calibri" w:hAnsi="Calibri" w:cs="Arial"/>
        </w:rPr>
        <w:t>As a God-follower, the answer</w:t>
      </w:r>
      <w:proofErr w:type="gramEnd"/>
      <w:r>
        <w:rPr>
          <w:rFonts w:ascii="Calibri" w:hAnsi="Calibri" w:cs="Arial"/>
        </w:rPr>
        <w:t xml:space="preserve"> is in the form of a question: </w:t>
      </w:r>
    </w:p>
    <w:p w14:paraId="361B8911"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How much can I </w:t>
      </w:r>
      <w:r w:rsidRPr="000E7B70">
        <w:rPr>
          <w:rFonts w:ascii="Calibri" w:hAnsi="Calibri" w:cs="Arial"/>
          <w:highlight w:val="yellow"/>
        </w:rPr>
        <w:t>make</w:t>
      </w:r>
      <w:r>
        <w:rPr>
          <w:rFonts w:ascii="Calibri" w:hAnsi="Calibri" w:cs="Arial"/>
        </w:rPr>
        <w:t>?</w:t>
      </w:r>
    </w:p>
    <w:p w14:paraId="596621B9"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How much can I </w:t>
      </w:r>
      <w:r w:rsidRPr="000E7B70">
        <w:rPr>
          <w:rFonts w:ascii="Calibri" w:hAnsi="Calibri" w:cs="Arial"/>
          <w:highlight w:val="yellow"/>
        </w:rPr>
        <w:t>spend</w:t>
      </w:r>
      <w:r>
        <w:rPr>
          <w:rFonts w:ascii="Calibri" w:hAnsi="Calibri" w:cs="Arial"/>
        </w:rPr>
        <w:t>?</w:t>
      </w:r>
    </w:p>
    <w:p w14:paraId="3E289A29"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How much can I </w:t>
      </w:r>
      <w:r w:rsidRPr="000E7B70">
        <w:rPr>
          <w:rFonts w:ascii="Calibri" w:hAnsi="Calibri" w:cs="Arial"/>
          <w:highlight w:val="yellow"/>
        </w:rPr>
        <w:t>save</w:t>
      </w:r>
      <w:r>
        <w:rPr>
          <w:rFonts w:ascii="Calibri" w:hAnsi="Calibri" w:cs="Arial"/>
        </w:rPr>
        <w:t>?</w:t>
      </w:r>
    </w:p>
    <w:p w14:paraId="36AEFC93"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How much can I </w:t>
      </w:r>
      <w:r w:rsidRPr="000E7B70">
        <w:rPr>
          <w:rFonts w:ascii="Calibri" w:hAnsi="Calibri" w:cs="Arial"/>
          <w:highlight w:val="yellow"/>
        </w:rPr>
        <w:t>give</w:t>
      </w:r>
      <w:r>
        <w:rPr>
          <w:rFonts w:ascii="Calibri" w:hAnsi="Calibri" w:cs="Arial"/>
        </w:rPr>
        <w:t>?</w:t>
      </w:r>
    </w:p>
    <w:p w14:paraId="721C5988" w14:textId="77777777" w:rsidR="0034459D" w:rsidRDefault="0034459D" w:rsidP="0034459D">
      <w:pPr>
        <w:pStyle w:val="ListParagraph"/>
        <w:spacing w:before="60" w:after="60"/>
        <w:ind w:left="360"/>
        <w:contextualSpacing w:val="0"/>
        <w:rPr>
          <w:rFonts w:ascii="Calibri" w:hAnsi="Calibri" w:cs="Arial"/>
        </w:rPr>
      </w:pPr>
      <w:r>
        <w:rPr>
          <w:rFonts w:ascii="Calibri" w:hAnsi="Calibri" w:cs="Arial"/>
        </w:rPr>
        <w:t xml:space="preserve">There’s a much better question: </w:t>
      </w:r>
    </w:p>
    <w:p w14:paraId="44A3B735" w14:textId="77777777" w:rsidR="0034459D" w:rsidRPr="00564E2F"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564E2F">
        <w:rPr>
          <w:rFonts w:ascii="Calibri" w:hAnsi="Calibri" w:cs="Arial"/>
        </w:rPr>
        <w:t xml:space="preserve">How can I </w:t>
      </w:r>
      <w:r w:rsidRPr="00564E2F">
        <w:rPr>
          <w:rFonts w:ascii="Calibri" w:hAnsi="Calibri" w:cs="Arial"/>
          <w:highlight w:val="yellow"/>
        </w:rPr>
        <w:t>honor</w:t>
      </w:r>
      <w:r w:rsidRPr="00564E2F">
        <w:rPr>
          <w:rFonts w:ascii="Calibri" w:hAnsi="Calibri" w:cs="Arial"/>
        </w:rPr>
        <w:t xml:space="preserve"> God with my wealth?</w:t>
      </w:r>
    </w:p>
    <w:p w14:paraId="57B84F62" w14:textId="77777777" w:rsidR="0034459D" w:rsidRPr="00564E2F" w:rsidRDefault="0034459D" w:rsidP="0034459D">
      <w:pPr>
        <w:pStyle w:val="ListParagraph"/>
        <w:spacing w:before="60" w:after="60"/>
        <w:ind w:left="360"/>
        <w:contextualSpacing w:val="0"/>
        <w:rPr>
          <w:rFonts w:ascii="Calibri" w:hAnsi="Calibri" w:cs="Arial"/>
        </w:rPr>
      </w:pPr>
      <w:r w:rsidRPr="00564E2F">
        <w:rPr>
          <w:rFonts w:ascii="Calibri" w:hAnsi="Calibri" w:cs="Arial"/>
        </w:rPr>
        <w:t>Honoring God isn’t just about saving or spending or giving, it’s about everything we do. It’s about the whole thing.</w:t>
      </w:r>
      <w:r>
        <w:rPr>
          <w:rFonts w:ascii="Calibri" w:hAnsi="Calibri" w:cs="Arial"/>
        </w:rPr>
        <w:t xml:space="preserve"> It’s about our whole life. </w:t>
      </w:r>
    </w:p>
    <w:p w14:paraId="54CA485A" w14:textId="77777777" w:rsidR="0034459D" w:rsidRDefault="0034459D" w:rsidP="00217BB3">
      <w:pPr>
        <w:pStyle w:val="ListParagraph"/>
        <w:numPr>
          <w:ilvl w:val="0"/>
          <w:numId w:val="46"/>
        </w:numPr>
        <w:spacing w:before="60" w:after="60"/>
        <w:contextualSpacing w:val="0"/>
        <w:rPr>
          <w:rFonts w:ascii="Calibri" w:hAnsi="Calibri" w:cs="Arial"/>
        </w:rPr>
      </w:pPr>
      <w:r w:rsidRPr="00540E77">
        <w:rPr>
          <w:rFonts w:ascii="Calibri" w:hAnsi="Calibri" w:cs="Arial"/>
          <w:b/>
        </w:rPr>
        <w:t>GIVE, SAVE, And SPEND:</w:t>
      </w:r>
      <w:r w:rsidRPr="001A7177">
        <w:rPr>
          <w:rFonts w:ascii="Calibri" w:hAnsi="Calibri" w:cs="Arial"/>
          <w:b/>
        </w:rPr>
        <w:t xml:space="preserve"> </w:t>
      </w:r>
      <w:r>
        <w:rPr>
          <w:rFonts w:ascii="Calibri" w:hAnsi="Calibri" w:cs="Arial"/>
          <w:highlight w:val="red"/>
        </w:rPr>
        <w:t>This question creates</w:t>
      </w:r>
      <w:r w:rsidRPr="00540E77">
        <w:rPr>
          <w:rFonts w:ascii="Calibri" w:hAnsi="Calibri" w:cs="Arial"/>
          <w:highlight w:val="red"/>
        </w:rPr>
        <w:t xml:space="preserve"> a new lens for everything – saving, spending, and giving.</w:t>
      </w:r>
      <w:r>
        <w:rPr>
          <w:rFonts w:ascii="Calibri" w:hAnsi="Calibri" w:cs="Arial"/>
        </w:rPr>
        <w:t xml:space="preserve"> </w:t>
      </w:r>
      <w:r>
        <w:rPr>
          <w:rFonts w:ascii="Calibri" w:hAnsi="Calibri" w:cs="Arial"/>
        </w:rPr>
        <w:br/>
      </w:r>
      <w:r>
        <w:rPr>
          <w:rFonts w:ascii="Calibri" w:hAnsi="Calibri" w:cs="Arial"/>
          <w:highlight w:val="red"/>
        </w:rPr>
        <w:t>From what I can tell, there are</w:t>
      </w:r>
      <w:r w:rsidRPr="00540E77">
        <w:rPr>
          <w:rFonts w:ascii="Calibri" w:hAnsi="Calibri" w:cs="Arial"/>
          <w:highlight w:val="red"/>
        </w:rPr>
        <w:t xml:space="preserve"> some guiding principles or priorities that we can all follow</w:t>
      </w:r>
      <w:r>
        <w:rPr>
          <w:rFonts w:ascii="Calibri" w:hAnsi="Calibri" w:cs="Arial"/>
          <w:highlight w:val="red"/>
        </w:rPr>
        <w:t xml:space="preserve"> to help us “honor God” well</w:t>
      </w:r>
      <w:r w:rsidRPr="00540E77">
        <w:rPr>
          <w:rFonts w:ascii="Calibri" w:hAnsi="Calibri" w:cs="Arial"/>
          <w:highlight w:val="red"/>
        </w:rPr>
        <w:t>:</w:t>
      </w:r>
      <w:r>
        <w:rPr>
          <w:rFonts w:ascii="Calibri" w:hAnsi="Calibri" w:cs="Arial"/>
        </w:rPr>
        <w:t xml:space="preserve">  </w:t>
      </w:r>
      <w:r>
        <w:rPr>
          <w:rFonts w:ascii="Calibri" w:hAnsi="Calibri" w:cs="Arial"/>
        </w:rPr>
        <w:br/>
      </w:r>
      <w:r>
        <w:rPr>
          <w:rFonts w:ascii="Calibri" w:hAnsi="Calibri" w:cs="Arial"/>
          <w:highlight w:val="red"/>
        </w:rPr>
        <w:t xml:space="preserve">P: </w:t>
      </w:r>
      <w:r w:rsidRPr="00540E77">
        <w:rPr>
          <w:rFonts w:ascii="Calibri" w:hAnsi="Calibri" w:cs="Arial"/>
          <w:highlight w:val="red"/>
        </w:rPr>
        <w:t>Give, Save, Spend</w:t>
      </w:r>
    </w:p>
    <w:p w14:paraId="6F469828"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720"/>
        <w:jc w:val="center"/>
        <w:rPr>
          <w:rFonts w:ascii="Calibri" w:hAnsi="Calibri" w:cs="Arial"/>
        </w:rPr>
      </w:pPr>
      <w:r w:rsidRPr="00564E2F">
        <w:rPr>
          <w:rFonts w:ascii="Calibri" w:hAnsi="Calibri" w:cs="Arial"/>
        </w:rPr>
        <w:t xml:space="preserve">How can I </w:t>
      </w:r>
      <w:r w:rsidRPr="00564E2F">
        <w:rPr>
          <w:rFonts w:ascii="Calibri" w:hAnsi="Calibri" w:cs="Arial"/>
          <w:highlight w:val="yellow"/>
        </w:rPr>
        <w:t>honor</w:t>
      </w:r>
      <w:r w:rsidRPr="00564E2F">
        <w:rPr>
          <w:rFonts w:ascii="Calibri" w:hAnsi="Calibri" w:cs="Arial"/>
        </w:rPr>
        <w:t xml:space="preserve"> God with my wealth?</w:t>
      </w:r>
    </w:p>
    <w:p w14:paraId="02483337"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720"/>
        <w:jc w:val="center"/>
        <w:rPr>
          <w:rFonts w:ascii="Calibri" w:hAnsi="Calibri" w:cs="Arial"/>
        </w:rPr>
      </w:pPr>
      <w:r>
        <w:rPr>
          <w:rFonts w:ascii="Calibri" w:hAnsi="Calibri" w:cs="Arial"/>
        </w:rPr>
        <w:t>____________________________</w:t>
      </w:r>
    </w:p>
    <w:p w14:paraId="26E1820D" w14:textId="77777777" w:rsidR="0034459D" w:rsidRPr="00564E2F"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720"/>
        <w:jc w:val="center"/>
        <w:rPr>
          <w:rFonts w:ascii="Calibri" w:hAnsi="Calibri" w:cs="Arial"/>
        </w:rPr>
      </w:pPr>
      <w:r>
        <w:rPr>
          <w:rFonts w:ascii="Calibri" w:hAnsi="Calibri" w:cs="Arial"/>
          <w:b/>
          <w:highlight w:val="yellow"/>
        </w:rPr>
        <w:t>A Plan</w:t>
      </w:r>
      <w:r>
        <w:rPr>
          <w:rFonts w:ascii="Calibri" w:hAnsi="Calibri" w:cs="Arial"/>
        </w:rPr>
        <w:t>: Give, Save, Spend</w:t>
      </w:r>
    </w:p>
    <w:p w14:paraId="3446E1A0" w14:textId="77777777" w:rsidR="0034459D" w:rsidRPr="001D7340" w:rsidRDefault="0034459D" w:rsidP="00217BB3">
      <w:pPr>
        <w:pStyle w:val="ListParagraph"/>
        <w:numPr>
          <w:ilvl w:val="0"/>
          <w:numId w:val="46"/>
        </w:numPr>
        <w:spacing w:before="60" w:after="60"/>
        <w:rPr>
          <w:rFonts w:ascii="Calibri" w:hAnsi="Calibri" w:cs="Arial"/>
        </w:rPr>
      </w:pPr>
      <w:r>
        <w:rPr>
          <w:rFonts w:ascii="Calibri" w:hAnsi="Calibri" w:cs="Arial"/>
          <w:b/>
        </w:rPr>
        <w:t>GIVING</w:t>
      </w:r>
      <w:r w:rsidRPr="001D7340">
        <w:rPr>
          <w:rFonts w:ascii="Calibri" w:hAnsi="Calibri" w:cs="Arial"/>
          <w:b/>
        </w:rPr>
        <w:t xml:space="preserve"> PLAN</w:t>
      </w:r>
      <w:r w:rsidRPr="001D7340">
        <w:rPr>
          <w:rFonts w:ascii="Calibri" w:hAnsi="Calibri" w:cs="Arial"/>
        </w:rPr>
        <w:t xml:space="preserve">: </w:t>
      </w:r>
    </w:p>
    <w:p w14:paraId="1E4A8ABF" w14:textId="77777777" w:rsidR="0034459D" w:rsidRPr="007673CC"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720"/>
        <w:jc w:val="center"/>
        <w:rPr>
          <w:rFonts w:ascii="Calibri" w:hAnsi="Calibri" w:cs="Arial"/>
        </w:rPr>
      </w:pPr>
      <w:r w:rsidRPr="007673CC">
        <w:rPr>
          <w:rFonts w:ascii="Calibri" w:hAnsi="Calibri" w:cs="Arial"/>
        </w:rPr>
        <w:t xml:space="preserve">How can I honor God through </w:t>
      </w:r>
      <w:r w:rsidRPr="007673CC">
        <w:rPr>
          <w:rFonts w:ascii="Calibri" w:hAnsi="Calibri" w:cs="Arial"/>
          <w:highlight w:val="yellow"/>
        </w:rPr>
        <w:t>giving</w:t>
      </w:r>
      <w:r w:rsidRPr="007673CC">
        <w:rPr>
          <w:rFonts w:ascii="Calibri" w:hAnsi="Calibri" w:cs="Arial"/>
        </w:rPr>
        <w:t>?</w:t>
      </w:r>
    </w:p>
    <w:p w14:paraId="2CB99023" w14:textId="77777777" w:rsidR="0034459D" w:rsidRPr="007673CC"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720"/>
        <w:jc w:val="center"/>
        <w:rPr>
          <w:rFonts w:ascii="Calibri" w:hAnsi="Calibri" w:cs="Arial"/>
        </w:rPr>
      </w:pPr>
      <w:r w:rsidRPr="007673CC">
        <w:rPr>
          <w:rFonts w:ascii="Calibri" w:hAnsi="Calibri" w:cs="Arial"/>
        </w:rPr>
        <w:t>________________________</w:t>
      </w:r>
    </w:p>
    <w:p w14:paraId="65DB64E1" w14:textId="77777777" w:rsidR="0034459D" w:rsidRPr="007673CC"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720"/>
        <w:jc w:val="center"/>
        <w:rPr>
          <w:rFonts w:ascii="Calibri" w:hAnsi="Calibri" w:cs="Arial"/>
        </w:rPr>
      </w:pPr>
      <w:r w:rsidRPr="007673CC">
        <w:rPr>
          <w:rFonts w:ascii="Calibri" w:hAnsi="Calibri" w:cs="Arial"/>
          <w:highlight w:val="yellow"/>
        </w:rPr>
        <w:t xml:space="preserve">Percentage </w:t>
      </w:r>
      <w:r w:rsidRPr="007673CC">
        <w:rPr>
          <w:rFonts w:ascii="Calibri" w:hAnsi="Calibri" w:cs="Arial"/>
        </w:rPr>
        <w:t xml:space="preserve">seems better than dollars. </w:t>
      </w:r>
    </w:p>
    <w:p w14:paraId="2CBA0799" w14:textId="77777777" w:rsidR="0034459D" w:rsidRPr="007673CC"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720"/>
        <w:jc w:val="center"/>
        <w:rPr>
          <w:rFonts w:ascii="Calibri" w:hAnsi="Calibri" w:cs="Arial"/>
        </w:rPr>
      </w:pPr>
      <w:r w:rsidRPr="007673CC">
        <w:rPr>
          <w:rFonts w:ascii="Calibri" w:hAnsi="Calibri" w:cs="Arial"/>
          <w:highlight w:val="yellow"/>
        </w:rPr>
        <w:t xml:space="preserve">Priority </w:t>
      </w:r>
      <w:r w:rsidRPr="007673CC">
        <w:rPr>
          <w:rFonts w:ascii="Calibri" w:hAnsi="Calibri" w:cs="Arial"/>
        </w:rPr>
        <w:t>seems better than leftovers.</w:t>
      </w:r>
    </w:p>
    <w:p w14:paraId="77C235B8" w14:textId="77777777" w:rsidR="0034459D" w:rsidRPr="007673CC"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720"/>
        <w:jc w:val="center"/>
        <w:rPr>
          <w:rFonts w:ascii="Calibri" w:hAnsi="Calibri" w:cs="Arial"/>
        </w:rPr>
      </w:pPr>
      <w:r w:rsidRPr="007673CC">
        <w:rPr>
          <w:rFonts w:ascii="Calibri" w:hAnsi="Calibri" w:cs="Arial"/>
          <w:highlight w:val="yellow"/>
        </w:rPr>
        <w:t>Progressive</w:t>
      </w:r>
      <w:r w:rsidRPr="007673CC">
        <w:rPr>
          <w:rFonts w:ascii="Calibri" w:hAnsi="Calibri" w:cs="Arial"/>
        </w:rPr>
        <w:t xml:space="preserve"> seems important to protect. </w:t>
      </w:r>
    </w:p>
    <w:p w14:paraId="7093DC6F" w14:textId="77777777" w:rsidR="0034459D" w:rsidRPr="00846FF2" w:rsidRDefault="0034459D" w:rsidP="0034459D">
      <w:pPr>
        <w:pStyle w:val="ListParagraph"/>
        <w:numPr>
          <w:ilvl w:val="0"/>
          <w:numId w:val="19"/>
        </w:numPr>
        <w:spacing w:before="60" w:after="60"/>
        <w:ind w:left="1080"/>
        <w:contextualSpacing w:val="0"/>
        <w:rPr>
          <w:rFonts w:ascii="Calibri" w:hAnsi="Calibri" w:cs="Arial"/>
        </w:rPr>
      </w:pPr>
      <w:r w:rsidRPr="00846FF2">
        <w:rPr>
          <w:rFonts w:ascii="Calibri" w:hAnsi="Calibri" w:cs="Arial"/>
        </w:rPr>
        <w:t xml:space="preserve">Percentages seem to be better than dollars. </w:t>
      </w:r>
    </w:p>
    <w:p w14:paraId="737C939E" w14:textId="77777777" w:rsidR="0034459D" w:rsidRPr="00C7766C" w:rsidRDefault="0034459D" w:rsidP="0034459D">
      <w:pPr>
        <w:spacing w:before="60" w:after="60"/>
        <w:ind w:left="1080"/>
        <w:rPr>
          <w:rFonts w:ascii="Calibri" w:hAnsi="Calibri" w:cs="Arial"/>
        </w:rPr>
      </w:pPr>
      <w:r w:rsidRPr="00C7766C">
        <w:rPr>
          <w:rFonts w:ascii="Calibri" w:hAnsi="Calibri" w:cs="Arial"/>
        </w:rPr>
        <w:t xml:space="preserve">Dollars aren’t a great measure of generosity. Dollars lie to us. Since the very beginning, God instructed generosity by percentage. </w:t>
      </w:r>
      <w:proofErr w:type="gramStart"/>
      <w:r w:rsidRPr="00C7766C">
        <w:rPr>
          <w:rFonts w:ascii="Calibri" w:hAnsi="Calibri" w:cs="Arial"/>
        </w:rPr>
        <w:t>So</w:t>
      </w:r>
      <w:proofErr w:type="gramEnd"/>
      <w:r w:rsidRPr="00C7766C">
        <w:rPr>
          <w:rFonts w:ascii="Calibri" w:hAnsi="Calibri" w:cs="Arial"/>
        </w:rPr>
        <w:t xml:space="preserve"> start your plan by picking a percentage. </w:t>
      </w:r>
    </w:p>
    <w:p w14:paraId="0D381A00" w14:textId="77777777" w:rsidR="0034459D" w:rsidRDefault="0034459D" w:rsidP="0034459D">
      <w:pPr>
        <w:pStyle w:val="ListParagraph"/>
        <w:numPr>
          <w:ilvl w:val="0"/>
          <w:numId w:val="19"/>
        </w:numPr>
        <w:spacing w:before="60" w:after="60"/>
        <w:ind w:left="1080"/>
        <w:contextualSpacing w:val="0"/>
        <w:rPr>
          <w:rFonts w:ascii="Calibri" w:hAnsi="Calibri" w:cs="Arial"/>
        </w:rPr>
      </w:pPr>
      <w:r w:rsidRPr="00793A30">
        <w:rPr>
          <w:rFonts w:ascii="Calibri" w:hAnsi="Calibri" w:cs="Arial"/>
        </w:rPr>
        <w:t xml:space="preserve">Priority seems to be more important than leftovers. </w:t>
      </w:r>
    </w:p>
    <w:p w14:paraId="3C4A2062" w14:textId="1EB591B7" w:rsidR="0034459D" w:rsidRPr="00C7766C" w:rsidRDefault="0034459D" w:rsidP="0034459D">
      <w:pPr>
        <w:spacing w:before="60" w:after="60"/>
        <w:ind w:left="1080"/>
        <w:rPr>
          <w:rFonts w:ascii="Calibri" w:hAnsi="Calibri" w:cs="Arial"/>
        </w:rPr>
      </w:pPr>
      <w:r w:rsidRPr="00C7766C">
        <w:rPr>
          <w:rFonts w:ascii="Calibri" w:hAnsi="Calibri" w:cs="Arial"/>
        </w:rPr>
        <w:t xml:space="preserve">We should always prioritize what’s important. If the Kingdom of God is important, we </w:t>
      </w:r>
      <w:r w:rsidR="00217BB3" w:rsidRPr="00C7766C">
        <w:rPr>
          <w:rFonts w:ascii="Calibri" w:hAnsi="Calibri" w:cs="Arial"/>
        </w:rPr>
        <w:t>must</w:t>
      </w:r>
      <w:r w:rsidRPr="00C7766C">
        <w:rPr>
          <w:rFonts w:ascii="Calibri" w:hAnsi="Calibri" w:cs="Arial"/>
        </w:rPr>
        <w:t xml:space="preserve"> prioritize it. </w:t>
      </w:r>
    </w:p>
    <w:p w14:paraId="02C913CA" w14:textId="77777777" w:rsidR="0034459D" w:rsidRDefault="0034459D" w:rsidP="0034459D">
      <w:pPr>
        <w:pStyle w:val="ListParagraph"/>
        <w:numPr>
          <w:ilvl w:val="0"/>
          <w:numId w:val="19"/>
        </w:numPr>
        <w:spacing w:before="60" w:after="60"/>
        <w:ind w:left="1080"/>
        <w:contextualSpacing w:val="0"/>
        <w:rPr>
          <w:rFonts w:ascii="Calibri" w:hAnsi="Calibri" w:cs="Arial"/>
        </w:rPr>
      </w:pPr>
      <w:r w:rsidRPr="009B2407">
        <w:rPr>
          <w:rFonts w:ascii="Calibri" w:hAnsi="Calibri" w:cs="Arial"/>
        </w:rPr>
        <w:lastRenderedPageBreak/>
        <w:t xml:space="preserve">Progressive seems to guard our hearts as our financial world improves. </w:t>
      </w:r>
    </w:p>
    <w:p w14:paraId="7708EB18" w14:textId="24B80409" w:rsidR="0034459D" w:rsidRDefault="0034459D" w:rsidP="0034459D">
      <w:pPr>
        <w:spacing w:before="60" w:after="60"/>
        <w:ind w:left="1080"/>
        <w:rPr>
          <w:rFonts w:ascii="Calibri" w:hAnsi="Calibri" w:cs="Arial"/>
        </w:rPr>
      </w:pPr>
      <w:r w:rsidRPr="00C7766C">
        <w:rPr>
          <w:rFonts w:ascii="Calibri" w:hAnsi="Calibri" w:cs="Arial"/>
        </w:rPr>
        <w:t xml:space="preserve">This one is interesting. As our life changes, our temptation will be to shift back to our kingdom. It’s a constant temptation. Progressing our generosity protects our heart. That could mean we start with a smaller percentage and increase it as we can. It could mean as our financial life </w:t>
      </w:r>
      <w:r w:rsidR="00217BB3" w:rsidRPr="00C7766C">
        <w:rPr>
          <w:rFonts w:ascii="Calibri" w:hAnsi="Calibri" w:cs="Arial"/>
        </w:rPr>
        <w:t>improves,</w:t>
      </w:r>
      <w:r w:rsidRPr="00C7766C">
        <w:rPr>
          <w:rFonts w:ascii="Calibri" w:hAnsi="Calibri" w:cs="Arial"/>
        </w:rPr>
        <w:t xml:space="preserve"> we increase the percentage. Progression is a protection. </w:t>
      </w:r>
    </w:p>
    <w:p w14:paraId="2C2FF933" w14:textId="77777777" w:rsidR="0034459D" w:rsidRPr="004D6630" w:rsidRDefault="0034459D" w:rsidP="00217BB3">
      <w:pPr>
        <w:pStyle w:val="ListParagraph"/>
        <w:numPr>
          <w:ilvl w:val="0"/>
          <w:numId w:val="46"/>
        </w:numPr>
        <w:spacing w:before="60" w:after="60"/>
        <w:rPr>
          <w:rFonts w:ascii="Calibri" w:hAnsi="Calibri" w:cs="Arial"/>
        </w:rPr>
      </w:pPr>
      <w:r>
        <w:rPr>
          <w:rFonts w:ascii="Calibri" w:hAnsi="Calibri" w:cs="Arial"/>
          <w:b/>
        </w:rPr>
        <w:t>SAVING</w:t>
      </w:r>
      <w:r w:rsidRPr="004D6630">
        <w:rPr>
          <w:rFonts w:ascii="Calibri" w:hAnsi="Calibri" w:cs="Arial"/>
          <w:b/>
        </w:rPr>
        <w:t xml:space="preserve"> PLAN:</w:t>
      </w:r>
      <w:r w:rsidRPr="004D6630">
        <w:rPr>
          <w:rFonts w:ascii="Calibri" w:hAnsi="Calibri" w:cs="Arial"/>
        </w:rPr>
        <w:t xml:space="preserve"> What about spending? </w:t>
      </w:r>
    </w:p>
    <w:p w14:paraId="4777DF49"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720"/>
        <w:jc w:val="center"/>
        <w:rPr>
          <w:rFonts w:ascii="Calibri" w:hAnsi="Calibri" w:cs="Arial"/>
        </w:rPr>
      </w:pPr>
      <w:r>
        <w:rPr>
          <w:rFonts w:ascii="Calibri" w:hAnsi="Calibri" w:cs="Arial"/>
        </w:rPr>
        <w:t xml:space="preserve">How can I honor God through </w:t>
      </w:r>
      <w:r w:rsidRPr="006525AE">
        <w:rPr>
          <w:rFonts w:ascii="Calibri" w:hAnsi="Calibri" w:cs="Arial"/>
          <w:highlight w:val="yellow"/>
        </w:rPr>
        <w:t>saving</w:t>
      </w:r>
      <w:r>
        <w:rPr>
          <w:rFonts w:ascii="Calibri" w:hAnsi="Calibri" w:cs="Arial"/>
        </w:rPr>
        <w:t>?</w:t>
      </w:r>
    </w:p>
    <w:p w14:paraId="5CBDD17A"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720"/>
        <w:jc w:val="center"/>
        <w:rPr>
          <w:rFonts w:ascii="Calibri" w:hAnsi="Calibri" w:cs="Arial"/>
        </w:rPr>
      </w:pPr>
      <w:r>
        <w:rPr>
          <w:rFonts w:ascii="Calibri" w:hAnsi="Calibri" w:cs="Arial"/>
        </w:rPr>
        <w:t>________________________</w:t>
      </w:r>
    </w:p>
    <w:p w14:paraId="791A2CFA"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720"/>
        <w:jc w:val="center"/>
        <w:rPr>
          <w:rFonts w:ascii="Calibri" w:hAnsi="Calibri" w:cs="Arial"/>
        </w:rPr>
      </w:pPr>
      <w:r w:rsidRPr="00C14205">
        <w:rPr>
          <w:rFonts w:ascii="Calibri" w:hAnsi="Calibri" w:cs="Arial"/>
          <w:highlight w:val="yellow"/>
        </w:rPr>
        <w:t>Percentage</w:t>
      </w:r>
      <w:r w:rsidRPr="002A6021">
        <w:rPr>
          <w:rFonts w:ascii="Calibri" w:hAnsi="Calibri" w:cs="Arial"/>
        </w:rPr>
        <w:t xml:space="preserve"> </w:t>
      </w:r>
      <w:r>
        <w:rPr>
          <w:rFonts w:ascii="Calibri" w:hAnsi="Calibri" w:cs="Arial"/>
        </w:rPr>
        <w:t xml:space="preserve">seems better than dollars. </w:t>
      </w:r>
    </w:p>
    <w:p w14:paraId="7C3C7617"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720"/>
        <w:jc w:val="center"/>
        <w:rPr>
          <w:rFonts w:ascii="Calibri" w:hAnsi="Calibri" w:cs="Arial"/>
        </w:rPr>
      </w:pPr>
      <w:r w:rsidRPr="00C14205">
        <w:rPr>
          <w:rFonts w:ascii="Calibri" w:hAnsi="Calibri" w:cs="Arial"/>
          <w:highlight w:val="yellow"/>
        </w:rPr>
        <w:t>Priority</w:t>
      </w:r>
      <w:r w:rsidRPr="002A6021">
        <w:rPr>
          <w:rFonts w:ascii="Calibri" w:hAnsi="Calibri" w:cs="Arial"/>
        </w:rPr>
        <w:t xml:space="preserve"> </w:t>
      </w:r>
      <w:r>
        <w:rPr>
          <w:rFonts w:ascii="Calibri" w:hAnsi="Calibri" w:cs="Arial"/>
        </w:rPr>
        <w:t>seems better than leftovers.</w:t>
      </w:r>
    </w:p>
    <w:p w14:paraId="368B598D"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720"/>
        <w:jc w:val="center"/>
        <w:rPr>
          <w:rFonts w:ascii="Calibri" w:hAnsi="Calibri" w:cs="Arial"/>
        </w:rPr>
      </w:pPr>
      <w:r w:rsidRPr="00DC0768">
        <w:rPr>
          <w:rFonts w:ascii="Calibri" w:hAnsi="Calibri" w:cs="Arial"/>
          <w:highlight w:val="yellow"/>
        </w:rPr>
        <w:t>Progressive</w:t>
      </w:r>
      <w:r>
        <w:rPr>
          <w:rFonts w:ascii="Calibri" w:hAnsi="Calibri" w:cs="Arial"/>
        </w:rPr>
        <w:t xml:space="preserve"> seems important to protect. </w:t>
      </w:r>
    </w:p>
    <w:p w14:paraId="1AF7402E" w14:textId="77777777" w:rsidR="0034459D" w:rsidRDefault="0034459D" w:rsidP="00217BB3">
      <w:pPr>
        <w:pStyle w:val="ListParagraph"/>
        <w:numPr>
          <w:ilvl w:val="0"/>
          <w:numId w:val="46"/>
        </w:numPr>
        <w:spacing w:before="60" w:after="60"/>
        <w:contextualSpacing w:val="0"/>
        <w:rPr>
          <w:rFonts w:ascii="Calibri" w:hAnsi="Calibri" w:cs="Arial"/>
        </w:rPr>
      </w:pPr>
      <w:r>
        <w:rPr>
          <w:rFonts w:ascii="Calibri" w:hAnsi="Calibri" w:cs="Arial"/>
          <w:b/>
        </w:rPr>
        <w:t>SPENDING PLAN:</w:t>
      </w:r>
      <w:r>
        <w:rPr>
          <w:rFonts w:ascii="Calibri" w:hAnsi="Calibri" w:cs="Arial"/>
        </w:rPr>
        <w:t xml:space="preserve"> We are tempted to then spend the rest as we want, but that’s not necessarily honoring to God, either.  </w:t>
      </w:r>
    </w:p>
    <w:p w14:paraId="1A65E2E7"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720"/>
        <w:jc w:val="center"/>
        <w:rPr>
          <w:rFonts w:ascii="Calibri" w:hAnsi="Calibri" w:cs="Arial"/>
        </w:rPr>
      </w:pPr>
      <w:r>
        <w:rPr>
          <w:rFonts w:ascii="Calibri" w:hAnsi="Calibri" w:cs="Arial"/>
        </w:rPr>
        <w:t xml:space="preserve">How can I honor God through </w:t>
      </w:r>
      <w:r w:rsidRPr="00942E78">
        <w:rPr>
          <w:rFonts w:ascii="Calibri" w:hAnsi="Calibri" w:cs="Arial"/>
          <w:highlight w:val="yellow"/>
        </w:rPr>
        <w:t>spending</w:t>
      </w:r>
      <w:r>
        <w:rPr>
          <w:rFonts w:ascii="Calibri" w:hAnsi="Calibri" w:cs="Arial"/>
        </w:rPr>
        <w:t>?</w:t>
      </w:r>
    </w:p>
    <w:p w14:paraId="51BE889D"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720"/>
        <w:jc w:val="center"/>
        <w:rPr>
          <w:rFonts w:ascii="Calibri" w:hAnsi="Calibri" w:cs="Arial"/>
        </w:rPr>
      </w:pPr>
      <w:r>
        <w:rPr>
          <w:rFonts w:ascii="Calibri" w:hAnsi="Calibri" w:cs="Arial"/>
        </w:rPr>
        <w:t>________________________</w:t>
      </w:r>
    </w:p>
    <w:p w14:paraId="158BE0EE"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720"/>
        <w:jc w:val="center"/>
        <w:rPr>
          <w:rFonts w:ascii="Calibri" w:hAnsi="Calibri" w:cs="Arial"/>
        </w:rPr>
      </w:pPr>
      <w:r>
        <w:rPr>
          <w:rFonts w:ascii="Calibri" w:hAnsi="Calibri" w:cs="Arial"/>
        </w:rPr>
        <w:t xml:space="preserve">Spend as a </w:t>
      </w:r>
      <w:r w:rsidRPr="008976B0">
        <w:rPr>
          <w:rFonts w:ascii="Calibri" w:hAnsi="Calibri" w:cs="Arial"/>
          <w:highlight w:val="yellow"/>
        </w:rPr>
        <w:t>steward</w:t>
      </w:r>
      <w:r>
        <w:rPr>
          <w:rFonts w:ascii="Calibri" w:hAnsi="Calibri" w:cs="Arial"/>
        </w:rPr>
        <w:t xml:space="preserve">, not an owner. </w:t>
      </w:r>
    </w:p>
    <w:p w14:paraId="3240C189"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720"/>
        <w:jc w:val="center"/>
        <w:rPr>
          <w:rFonts w:ascii="Calibri" w:hAnsi="Calibri" w:cs="Arial"/>
        </w:rPr>
      </w:pPr>
      <w:r>
        <w:rPr>
          <w:rFonts w:ascii="Calibri" w:hAnsi="Calibri" w:cs="Arial"/>
        </w:rPr>
        <w:t xml:space="preserve">Avoid </w:t>
      </w:r>
      <w:r w:rsidRPr="00F5410D">
        <w:rPr>
          <w:rFonts w:ascii="Calibri" w:hAnsi="Calibri" w:cs="Arial"/>
          <w:highlight w:val="yellow"/>
        </w:rPr>
        <w:t>debt</w:t>
      </w:r>
      <w:r>
        <w:rPr>
          <w:rFonts w:ascii="Calibri" w:hAnsi="Calibri" w:cs="Arial"/>
        </w:rPr>
        <w:t>.</w:t>
      </w:r>
    </w:p>
    <w:p w14:paraId="794D6BA6" w14:textId="77777777" w:rsidR="0034459D"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720"/>
        <w:jc w:val="center"/>
        <w:rPr>
          <w:rFonts w:ascii="Calibri" w:hAnsi="Calibri" w:cs="Arial"/>
        </w:rPr>
      </w:pPr>
      <w:r w:rsidRPr="00F5410D">
        <w:rPr>
          <w:rFonts w:ascii="Calibri" w:hAnsi="Calibri" w:cs="Arial"/>
          <w:highlight w:val="yellow"/>
        </w:rPr>
        <w:t>Pray</w:t>
      </w:r>
      <w:r>
        <w:rPr>
          <w:rFonts w:ascii="Calibri" w:hAnsi="Calibri" w:cs="Arial"/>
        </w:rPr>
        <w:t xml:space="preserve"> before your purchase.  </w:t>
      </w:r>
    </w:p>
    <w:p w14:paraId="2A27B911" w14:textId="77777777" w:rsidR="0034459D" w:rsidRDefault="0034459D" w:rsidP="0034459D">
      <w:pPr>
        <w:spacing w:before="60" w:after="60"/>
        <w:rPr>
          <w:rFonts w:ascii="Calibri" w:hAnsi="Calibri" w:cs="Arial"/>
        </w:rPr>
      </w:pPr>
    </w:p>
    <w:p w14:paraId="50F37B18" w14:textId="77777777" w:rsidR="0034459D" w:rsidRDefault="0034459D" w:rsidP="0034459D">
      <w:pPr>
        <w:spacing w:before="60" w:after="60"/>
        <w:rPr>
          <w:rFonts w:ascii="Calibri" w:hAnsi="Calibri" w:cs="Arial"/>
          <w:i/>
        </w:rPr>
      </w:pPr>
      <w:r w:rsidRPr="00811DCF">
        <w:rPr>
          <w:rFonts w:ascii="Calibri" w:hAnsi="Calibri" w:cs="Arial"/>
          <w:i/>
          <w:highlight w:val="red"/>
        </w:rPr>
        <w:t xml:space="preserve">TRANSITION: </w:t>
      </w:r>
      <w:r>
        <w:rPr>
          <w:rFonts w:ascii="Calibri" w:hAnsi="Calibri" w:cs="Arial"/>
          <w:i/>
          <w:highlight w:val="red"/>
        </w:rPr>
        <w:t xml:space="preserve">No matter how you decide to build a plan, I would just encourage you to simply wrestle with this question: </w:t>
      </w:r>
    </w:p>
    <w:p w14:paraId="27C63138" w14:textId="77777777" w:rsidR="0034459D" w:rsidRPr="00564E2F"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sidRPr="00564E2F">
        <w:rPr>
          <w:rFonts w:ascii="Calibri" w:hAnsi="Calibri" w:cs="Arial"/>
        </w:rPr>
        <w:t xml:space="preserve">How can I </w:t>
      </w:r>
      <w:r w:rsidRPr="00564E2F">
        <w:rPr>
          <w:rFonts w:ascii="Calibri" w:hAnsi="Calibri" w:cs="Arial"/>
          <w:highlight w:val="yellow"/>
        </w:rPr>
        <w:t>honor</w:t>
      </w:r>
      <w:r w:rsidRPr="00564E2F">
        <w:rPr>
          <w:rFonts w:ascii="Calibri" w:hAnsi="Calibri" w:cs="Arial"/>
        </w:rPr>
        <w:t xml:space="preserve"> God with my wealth?</w:t>
      </w:r>
    </w:p>
    <w:p w14:paraId="795B0197" w14:textId="77777777" w:rsidR="0034459D" w:rsidRPr="00CF0AF3" w:rsidRDefault="0034459D" w:rsidP="0034459D">
      <w:pPr>
        <w:spacing w:before="60" w:after="60"/>
        <w:rPr>
          <w:rFonts w:ascii="Calibri" w:hAnsi="Calibri" w:cs="Arial"/>
          <w:i/>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4459D" w:rsidRPr="00C8084D" w14:paraId="756E15EB" w14:textId="77777777" w:rsidTr="00BF5FF6">
        <w:trPr>
          <w:jc w:val="center"/>
        </w:trPr>
        <w:tc>
          <w:tcPr>
            <w:tcW w:w="9576" w:type="dxa"/>
            <w:shd w:val="clear" w:color="auto" w:fill="000000"/>
          </w:tcPr>
          <w:p w14:paraId="3358EC4D" w14:textId="69EFD3BC" w:rsidR="0034459D" w:rsidRPr="00C8084D" w:rsidRDefault="00217BB3" w:rsidP="00BF5FF6">
            <w:pPr>
              <w:spacing w:before="60" w:after="60"/>
              <w:rPr>
                <w:rFonts w:ascii="Calibri" w:hAnsi="Calibri" w:cs="Arial"/>
                <w:b/>
                <w:color w:val="FFFFFF" w:themeColor="background1"/>
              </w:rPr>
            </w:pPr>
            <w:r>
              <w:rPr>
                <w:rFonts w:ascii="Calibri" w:hAnsi="Calibri" w:cs="Arial"/>
                <w:b/>
                <w:color w:val="FFFFFF" w:themeColor="background1"/>
              </w:rPr>
              <w:t>INSPIRATION</w:t>
            </w:r>
            <w:r w:rsidR="0034459D">
              <w:rPr>
                <w:rFonts w:ascii="Calibri" w:hAnsi="Calibri" w:cs="Arial"/>
                <w:color w:val="FFFFFF" w:themeColor="background1"/>
              </w:rPr>
              <w:t xml:space="preserve"> – </w:t>
            </w:r>
            <w:r>
              <w:rPr>
                <w:rFonts w:ascii="Calibri" w:hAnsi="Calibri" w:cs="Arial"/>
                <w:color w:val="FFFFFF" w:themeColor="background1"/>
              </w:rPr>
              <w:t xml:space="preserve">Owners have rights, but managers have responsibilities. </w:t>
            </w:r>
            <w:r w:rsidR="0034459D">
              <w:rPr>
                <w:rFonts w:ascii="Calibri" w:hAnsi="Calibri" w:cs="Arial"/>
                <w:color w:val="FFFFFF" w:themeColor="background1"/>
              </w:rPr>
              <w:t xml:space="preserve"> </w:t>
            </w:r>
            <w:r w:rsidR="0034459D" w:rsidRPr="00C8084D">
              <w:rPr>
                <w:rFonts w:ascii="Calibri" w:hAnsi="Calibri" w:cs="Arial"/>
                <w:b/>
                <w:color w:val="FFFFFF" w:themeColor="background1"/>
              </w:rPr>
              <w:t xml:space="preserve"> </w:t>
            </w:r>
          </w:p>
        </w:tc>
      </w:tr>
    </w:tbl>
    <w:p w14:paraId="1B4BD14F" w14:textId="77777777" w:rsidR="0034459D" w:rsidRDefault="0034459D" w:rsidP="0034459D">
      <w:pPr>
        <w:pStyle w:val="ListParagraph"/>
        <w:numPr>
          <w:ilvl w:val="0"/>
          <w:numId w:val="43"/>
        </w:numPr>
        <w:spacing w:before="60" w:after="60"/>
        <w:contextualSpacing w:val="0"/>
        <w:rPr>
          <w:rFonts w:ascii="Calibri" w:hAnsi="Calibri" w:cs="Arial"/>
        </w:rPr>
      </w:pPr>
      <w:r>
        <w:rPr>
          <w:rFonts w:ascii="Calibri" w:hAnsi="Calibri" w:cs="Arial"/>
        </w:rPr>
        <w:t xml:space="preserve">Of course, this entire idea hinges on one key idea: Who owns your wealth. </w:t>
      </w:r>
    </w:p>
    <w:p w14:paraId="46A97DC5"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Who </w:t>
      </w:r>
      <w:r w:rsidRPr="00C22FA0">
        <w:rPr>
          <w:rFonts w:ascii="Calibri" w:hAnsi="Calibri" w:cs="Arial"/>
          <w:highlight w:val="yellow"/>
        </w:rPr>
        <w:t>owns</w:t>
      </w:r>
      <w:r>
        <w:rPr>
          <w:rFonts w:ascii="Calibri" w:hAnsi="Calibri" w:cs="Arial"/>
        </w:rPr>
        <w:t xml:space="preserve"> your wealth?</w:t>
      </w:r>
    </w:p>
    <w:p w14:paraId="6F4ABFA3" w14:textId="39BEBF3B" w:rsidR="0034459D" w:rsidRDefault="0034459D" w:rsidP="0034459D">
      <w:pPr>
        <w:pStyle w:val="ListParagraph"/>
        <w:spacing w:before="60" w:after="60"/>
        <w:ind w:left="360"/>
        <w:contextualSpacing w:val="0"/>
        <w:rPr>
          <w:rFonts w:ascii="Calibri" w:hAnsi="Calibri" w:cs="Arial"/>
        </w:rPr>
      </w:pPr>
      <w:r>
        <w:rPr>
          <w:rFonts w:ascii="Calibri" w:hAnsi="Calibri" w:cs="Arial"/>
        </w:rPr>
        <w:t xml:space="preserve">I get it. If you believe you earned it and it’s yours, then </w:t>
      </w:r>
      <w:r w:rsidRPr="00C069EC">
        <w:rPr>
          <w:rFonts w:ascii="Calibri" w:hAnsi="Calibri" w:cs="Arial"/>
          <w:highlight w:val="red"/>
        </w:rPr>
        <w:t>giving ANY away of YOUR wealth is going to be tough</w:t>
      </w:r>
      <w:r>
        <w:rPr>
          <w:rFonts w:ascii="Calibri" w:hAnsi="Calibri" w:cs="Arial"/>
        </w:rPr>
        <w:t xml:space="preserve">. Giving away $50 of YOUR </w:t>
      </w:r>
      <w:r w:rsidR="001F5653">
        <w:rPr>
          <w:rFonts w:ascii="Calibri" w:hAnsi="Calibri" w:cs="Arial"/>
        </w:rPr>
        <w:t>hard-earned</w:t>
      </w:r>
      <w:r>
        <w:rPr>
          <w:rFonts w:ascii="Calibri" w:hAnsi="Calibri" w:cs="Arial"/>
        </w:rPr>
        <w:t xml:space="preserve"> money feels drastically different than giving back to God a portion of what he’s given to you. </w:t>
      </w:r>
    </w:p>
    <w:p w14:paraId="21A6BE96" w14:textId="77777777" w:rsidR="0034459D" w:rsidRDefault="0034459D" w:rsidP="0034459D">
      <w:pPr>
        <w:pStyle w:val="ListParagraph"/>
        <w:spacing w:before="60" w:after="60"/>
        <w:ind w:left="360"/>
        <w:contextualSpacing w:val="0"/>
        <w:rPr>
          <w:rFonts w:ascii="Calibri" w:hAnsi="Calibri" w:cs="Arial"/>
        </w:rPr>
      </w:pPr>
      <w:r w:rsidRPr="00A61753">
        <w:rPr>
          <w:rFonts w:ascii="Calibri" w:hAnsi="Calibri" w:cs="Arial"/>
          <w:highlight w:val="red"/>
        </w:rPr>
        <w:t>P: Owners have rights, but managers have responsibilities.</w:t>
      </w:r>
      <w:r>
        <w:rPr>
          <w:rFonts w:ascii="Calibri" w:hAnsi="Calibri" w:cs="Arial"/>
        </w:rPr>
        <w:t xml:space="preserve"> </w:t>
      </w:r>
    </w:p>
    <w:p w14:paraId="14EA4966"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Who </w:t>
      </w:r>
      <w:r w:rsidRPr="00C22FA0">
        <w:rPr>
          <w:rFonts w:ascii="Calibri" w:hAnsi="Calibri" w:cs="Arial"/>
          <w:highlight w:val="yellow"/>
        </w:rPr>
        <w:t>owns</w:t>
      </w:r>
      <w:r>
        <w:rPr>
          <w:rFonts w:ascii="Calibri" w:hAnsi="Calibri" w:cs="Arial"/>
        </w:rPr>
        <w:t xml:space="preserve"> your wealth?</w:t>
      </w:r>
    </w:p>
    <w:p w14:paraId="7B0E9DC6"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___________________</w:t>
      </w:r>
    </w:p>
    <w:p w14:paraId="7AC7BF52" w14:textId="77777777" w:rsidR="0034459D" w:rsidRDefault="0034459D" w:rsidP="0034459D">
      <w:pPr>
        <w:pStyle w:val="ListParagraph"/>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contextualSpacing w:val="0"/>
        <w:jc w:val="center"/>
        <w:rPr>
          <w:rFonts w:ascii="Calibri" w:hAnsi="Calibri" w:cs="Arial"/>
        </w:rPr>
      </w:pPr>
      <w:r>
        <w:rPr>
          <w:rFonts w:ascii="Calibri" w:hAnsi="Calibri" w:cs="Arial"/>
        </w:rPr>
        <w:t xml:space="preserve">Owners have </w:t>
      </w:r>
      <w:r w:rsidRPr="00090EB2">
        <w:rPr>
          <w:rFonts w:ascii="Calibri" w:hAnsi="Calibri" w:cs="Arial"/>
          <w:highlight w:val="yellow"/>
        </w:rPr>
        <w:t>rights</w:t>
      </w:r>
      <w:r>
        <w:rPr>
          <w:rFonts w:ascii="Calibri" w:hAnsi="Calibri" w:cs="Arial"/>
        </w:rPr>
        <w:t xml:space="preserve">, but managers have </w:t>
      </w:r>
      <w:r w:rsidRPr="00090EB2">
        <w:rPr>
          <w:rFonts w:ascii="Calibri" w:hAnsi="Calibri" w:cs="Arial"/>
          <w:highlight w:val="yellow"/>
        </w:rPr>
        <w:t>responsibilities</w:t>
      </w:r>
      <w:r>
        <w:rPr>
          <w:rFonts w:ascii="Calibri" w:hAnsi="Calibri" w:cs="Arial"/>
        </w:rPr>
        <w:t xml:space="preserve">. </w:t>
      </w:r>
    </w:p>
    <w:p w14:paraId="5C039982" w14:textId="77777777" w:rsidR="0034459D" w:rsidRPr="00FB0A5E" w:rsidRDefault="0034459D" w:rsidP="0034459D">
      <w:pPr>
        <w:pStyle w:val="ListParagraph"/>
        <w:spacing w:before="60" w:after="60"/>
        <w:ind w:left="360"/>
        <w:contextualSpacing w:val="0"/>
        <w:rPr>
          <w:rFonts w:ascii="Calibri" w:hAnsi="Calibri" w:cs="Arial"/>
        </w:rPr>
      </w:pPr>
      <w:r>
        <w:rPr>
          <w:rFonts w:ascii="Calibri" w:hAnsi="Calibri" w:cs="Arial"/>
        </w:rPr>
        <w:lastRenderedPageBreak/>
        <w:t xml:space="preserve">I work with a financial planner, and you better believe I don’t want him treating my money like he owns it. I want him to manage it and be accountable to me. </w:t>
      </w:r>
    </w:p>
    <w:p w14:paraId="1124FFA6" w14:textId="77777777" w:rsidR="0034459D" w:rsidRPr="00B05DC4" w:rsidRDefault="0034459D" w:rsidP="0034459D">
      <w:pPr>
        <w:pStyle w:val="ListParagraph"/>
        <w:numPr>
          <w:ilvl w:val="0"/>
          <w:numId w:val="43"/>
        </w:numPr>
        <w:spacing w:before="60" w:after="60"/>
        <w:contextualSpacing w:val="0"/>
        <w:rPr>
          <w:rFonts w:ascii="Calibri" w:hAnsi="Calibri" w:cs="Arial"/>
        </w:rPr>
      </w:pPr>
      <w:r w:rsidRPr="0067576F">
        <w:rPr>
          <w:rFonts w:ascii="Calibri" w:hAnsi="Calibri" w:cs="Arial"/>
          <w:b/>
          <w:highlight w:val="red"/>
        </w:rPr>
        <w:t>THIS WILL CHANGE SOMETHING FOR YOU:</w:t>
      </w:r>
      <w:r>
        <w:rPr>
          <w:rFonts w:ascii="Calibri" w:hAnsi="Calibri" w:cs="Arial"/>
          <w:b/>
        </w:rPr>
        <w:t xml:space="preserve"> </w:t>
      </w:r>
      <w:r>
        <w:rPr>
          <w:rFonts w:ascii="Calibri" w:hAnsi="Calibri" w:cs="Arial"/>
        </w:rPr>
        <w:t xml:space="preserve">should we “honor God” with our wealth? What does that look like? </w:t>
      </w:r>
      <w:r w:rsidRPr="00B05DC4">
        <w:rPr>
          <w:rFonts w:ascii="Calibri" w:hAnsi="Calibri" w:cs="Arial"/>
        </w:rPr>
        <w:t>I don’t want to give you a list, but I dare you to ask God. Ask God to show you how to best honor him with everything you have and make. Some of you will:</w:t>
      </w:r>
    </w:p>
    <w:p w14:paraId="53703A9A" w14:textId="77777777" w:rsidR="0034459D" w:rsidRDefault="0034459D" w:rsidP="0034459D">
      <w:pPr>
        <w:pStyle w:val="ListParagraph"/>
        <w:numPr>
          <w:ilvl w:val="2"/>
          <w:numId w:val="41"/>
        </w:numPr>
        <w:rPr>
          <w:rFonts w:ascii="Calibri" w:hAnsi="Calibri" w:cs="Arial"/>
          <w:highlight w:val="red"/>
        </w:rPr>
      </w:pPr>
      <w:r>
        <w:rPr>
          <w:rFonts w:ascii="Calibri" w:hAnsi="Calibri" w:cs="Arial"/>
          <w:highlight w:val="red"/>
        </w:rPr>
        <w:t>Give more</w:t>
      </w:r>
    </w:p>
    <w:p w14:paraId="138501BC" w14:textId="77777777" w:rsidR="0034459D" w:rsidRPr="00B7620F" w:rsidRDefault="0034459D" w:rsidP="0034459D">
      <w:pPr>
        <w:pStyle w:val="ListParagraph"/>
        <w:numPr>
          <w:ilvl w:val="2"/>
          <w:numId w:val="41"/>
        </w:numPr>
        <w:rPr>
          <w:rFonts w:ascii="Calibri" w:hAnsi="Calibri" w:cs="Arial"/>
          <w:highlight w:val="red"/>
        </w:rPr>
      </w:pPr>
      <w:r w:rsidRPr="00B7620F">
        <w:rPr>
          <w:rFonts w:ascii="Calibri" w:hAnsi="Calibri" w:cs="Arial"/>
          <w:highlight w:val="red"/>
        </w:rPr>
        <w:t>Save more.</w:t>
      </w:r>
    </w:p>
    <w:p w14:paraId="70A05054" w14:textId="77777777" w:rsidR="0034459D" w:rsidRPr="00B7620F" w:rsidRDefault="0034459D" w:rsidP="0034459D">
      <w:pPr>
        <w:pStyle w:val="ListParagraph"/>
        <w:numPr>
          <w:ilvl w:val="2"/>
          <w:numId w:val="41"/>
        </w:numPr>
        <w:rPr>
          <w:rFonts w:ascii="Calibri" w:hAnsi="Calibri" w:cs="Arial"/>
          <w:highlight w:val="red"/>
        </w:rPr>
      </w:pPr>
      <w:r w:rsidRPr="00B7620F">
        <w:rPr>
          <w:rFonts w:ascii="Calibri" w:hAnsi="Calibri" w:cs="Arial"/>
          <w:highlight w:val="red"/>
        </w:rPr>
        <w:t xml:space="preserve">Quit wasting so much. </w:t>
      </w:r>
    </w:p>
    <w:p w14:paraId="513687D9" w14:textId="77777777" w:rsidR="0034459D" w:rsidRPr="00B7620F" w:rsidRDefault="0034459D" w:rsidP="0034459D">
      <w:pPr>
        <w:pStyle w:val="ListParagraph"/>
        <w:numPr>
          <w:ilvl w:val="2"/>
          <w:numId w:val="41"/>
        </w:numPr>
        <w:rPr>
          <w:rFonts w:ascii="Calibri" w:hAnsi="Calibri" w:cs="Arial"/>
          <w:highlight w:val="red"/>
        </w:rPr>
      </w:pPr>
      <w:r w:rsidRPr="00B7620F">
        <w:rPr>
          <w:rFonts w:ascii="Calibri" w:hAnsi="Calibri" w:cs="Arial"/>
          <w:highlight w:val="red"/>
        </w:rPr>
        <w:t xml:space="preserve">Think twice about expenses. </w:t>
      </w:r>
    </w:p>
    <w:p w14:paraId="340667E0" w14:textId="77777777" w:rsidR="0034459D" w:rsidRPr="00B7620F" w:rsidRDefault="0034459D" w:rsidP="0034459D">
      <w:pPr>
        <w:pStyle w:val="ListParagraph"/>
        <w:numPr>
          <w:ilvl w:val="2"/>
          <w:numId w:val="41"/>
        </w:numPr>
        <w:rPr>
          <w:rFonts w:ascii="Calibri" w:hAnsi="Calibri" w:cs="Arial"/>
          <w:highlight w:val="red"/>
        </w:rPr>
      </w:pPr>
      <w:r w:rsidRPr="00B7620F">
        <w:rPr>
          <w:rFonts w:ascii="Calibri" w:hAnsi="Calibri" w:cs="Arial"/>
          <w:highlight w:val="red"/>
        </w:rPr>
        <w:t xml:space="preserve">Cancel subscriptions. </w:t>
      </w:r>
    </w:p>
    <w:p w14:paraId="74CBC042" w14:textId="77777777" w:rsidR="0034459D" w:rsidRPr="00B7620F" w:rsidRDefault="0034459D" w:rsidP="0034459D">
      <w:pPr>
        <w:pStyle w:val="ListParagraph"/>
        <w:numPr>
          <w:ilvl w:val="2"/>
          <w:numId w:val="41"/>
        </w:numPr>
        <w:rPr>
          <w:rFonts w:ascii="Calibri" w:hAnsi="Calibri" w:cs="Arial"/>
          <w:highlight w:val="red"/>
        </w:rPr>
      </w:pPr>
      <w:r w:rsidRPr="00B7620F">
        <w:rPr>
          <w:rFonts w:ascii="Calibri" w:hAnsi="Calibri" w:cs="Arial"/>
          <w:highlight w:val="red"/>
        </w:rPr>
        <w:t xml:space="preserve">Won’t leave so much to your kids. </w:t>
      </w:r>
    </w:p>
    <w:p w14:paraId="479B938B" w14:textId="77777777" w:rsidR="0034459D" w:rsidRPr="00B7620F" w:rsidRDefault="0034459D" w:rsidP="0034459D">
      <w:pPr>
        <w:pStyle w:val="ListParagraph"/>
        <w:numPr>
          <w:ilvl w:val="2"/>
          <w:numId w:val="41"/>
        </w:numPr>
        <w:rPr>
          <w:rFonts w:ascii="Calibri" w:hAnsi="Calibri" w:cs="Arial"/>
          <w:highlight w:val="red"/>
        </w:rPr>
      </w:pPr>
      <w:r w:rsidRPr="00B7620F">
        <w:rPr>
          <w:rFonts w:ascii="Calibri" w:hAnsi="Calibri" w:cs="Arial"/>
          <w:highlight w:val="red"/>
        </w:rPr>
        <w:t xml:space="preserve">Downsize. Maybe upsize. </w:t>
      </w:r>
    </w:p>
    <w:p w14:paraId="3678272B" w14:textId="77777777" w:rsidR="0034459D" w:rsidRPr="00B7620F" w:rsidRDefault="0034459D" w:rsidP="0034459D">
      <w:pPr>
        <w:pStyle w:val="ListParagraph"/>
        <w:numPr>
          <w:ilvl w:val="2"/>
          <w:numId w:val="41"/>
        </w:numPr>
        <w:rPr>
          <w:rFonts w:ascii="Calibri" w:hAnsi="Calibri" w:cs="Arial"/>
          <w:highlight w:val="red"/>
        </w:rPr>
      </w:pPr>
      <w:r w:rsidRPr="00B7620F">
        <w:rPr>
          <w:rFonts w:ascii="Calibri" w:hAnsi="Calibri" w:cs="Arial"/>
          <w:highlight w:val="red"/>
        </w:rPr>
        <w:t>Liquidate some collections.</w:t>
      </w:r>
    </w:p>
    <w:p w14:paraId="3A837723" w14:textId="77777777" w:rsidR="0034459D" w:rsidRPr="00B7620F" w:rsidRDefault="0034459D" w:rsidP="0034459D">
      <w:pPr>
        <w:pStyle w:val="ListParagraph"/>
        <w:numPr>
          <w:ilvl w:val="2"/>
          <w:numId w:val="41"/>
        </w:numPr>
        <w:rPr>
          <w:rFonts w:ascii="Calibri" w:hAnsi="Calibri" w:cs="Arial"/>
          <w:highlight w:val="red"/>
        </w:rPr>
      </w:pPr>
      <w:r w:rsidRPr="00B7620F">
        <w:rPr>
          <w:rFonts w:ascii="Calibri" w:hAnsi="Calibri" w:cs="Arial"/>
          <w:highlight w:val="red"/>
        </w:rPr>
        <w:t xml:space="preserve">Lend more freely. </w:t>
      </w:r>
    </w:p>
    <w:p w14:paraId="607E3D60" w14:textId="77777777" w:rsidR="0034459D" w:rsidRPr="00B7620F" w:rsidRDefault="0034459D" w:rsidP="0034459D">
      <w:pPr>
        <w:pStyle w:val="ListParagraph"/>
        <w:numPr>
          <w:ilvl w:val="2"/>
          <w:numId w:val="41"/>
        </w:numPr>
        <w:rPr>
          <w:rFonts w:ascii="Calibri" w:hAnsi="Calibri" w:cs="Arial"/>
          <w:highlight w:val="red"/>
        </w:rPr>
      </w:pPr>
      <w:r w:rsidRPr="00B7620F">
        <w:rPr>
          <w:rFonts w:ascii="Calibri" w:hAnsi="Calibri" w:cs="Arial"/>
          <w:highlight w:val="red"/>
        </w:rPr>
        <w:t xml:space="preserve">Get out of debt. </w:t>
      </w:r>
    </w:p>
    <w:p w14:paraId="66056689" w14:textId="77777777" w:rsidR="0034459D" w:rsidRPr="00B7620F" w:rsidRDefault="0034459D" w:rsidP="0034459D">
      <w:pPr>
        <w:pStyle w:val="ListParagraph"/>
        <w:numPr>
          <w:ilvl w:val="2"/>
          <w:numId w:val="41"/>
        </w:numPr>
        <w:rPr>
          <w:rFonts w:ascii="Calibri" w:hAnsi="Calibri" w:cs="Arial"/>
          <w:highlight w:val="red"/>
        </w:rPr>
      </w:pPr>
      <w:r w:rsidRPr="00B7620F">
        <w:rPr>
          <w:rFonts w:ascii="Calibri" w:hAnsi="Calibri" w:cs="Arial"/>
          <w:highlight w:val="red"/>
        </w:rPr>
        <w:t xml:space="preserve">Don’t be stingy with your spouse. </w:t>
      </w:r>
    </w:p>
    <w:p w14:paraId="783B8DBA" w14:textId="77777777" w:rsidR="0034459D" w:rsidRDefault="0034459D" w:rsidP="0034459D">
      <w:pPr>
        <w:pStyle w:val="ListParagraph"/>
        <w:numPr>
          <w:ilvl w:val="2"/>
          <w:numId w:val="41"/>
        </w:numPr>
        <w:spacing w:before="60" w:after="60"/>
        <w:contextualSpacing w:val="0"/>
        <w:rPr>
          <w:rFonts w:ascii="Calibri" w:hAnsi="Calibri" w:cs="Arial"/>
          <w:highlight w:val="red"/>
        </w:rPr>
      </w:pPr>
      <w:r w:rsidRPr="00B7620F">
        <w:rPr>
          <w:rFonts w:ascii="Calibri" w:hAnsi="Calibri" w:cs="Arial"/>
          <w:highlight w:val="red"/>
        </w:rPr>
        <w:t xml:space="preserve">Enjoy it more. </w:t>
      </w:r>
    </w:p>
    <w:p w14:paraId="1FB9115B" w14:textId="77777777" w:rsidR="0034459D" w:rsidRDefault="0034459D" w:rsidP="0034459D">
      <w:pPr>
        <w:spacing w:before="60" w:after="60"/>
        <w:ind w:left="360"/>
        <w:rPr>
          <w:rFonts w:ascii="Calibri" w:hAnsi="Calibri" w:cs="Arial"/>
        </w:rPr>
      </w:pPr>
      <w:r w:rsidRPr="004052B6">
        <w:rPr>
          <w:rFonts w:ascii="Calibri" w:hAnsi="Calibri" w:cs="Arial"/>
        </w:rPr>
        <w:t>I</w:t>
      </w:r>
      <w:r>
        <w:rPr>
          <w:rFonts w:ascii="Calibri" w:hAnsi="Calibri" w:cs="Arial"/>
        </w:rPr>
        <w:t xml:space="preserve">’m not sure exactly what this new lens will change, but it will ultimately be a change for the better. </w:t>
      </w:r>
    </w:p>
    <w:p w14:paraId="19DBA268" w14:textId="77777777" w:rsidR="0034459D" w:rsidRDefault="0034459D" w:rsidP="0034459D">
      <w:pPr>
        <w:pStyle w:val="ListParagraph"/>
        <w:numPr>
          <w:ilvl w:val="0"/>
          <w:numId w:val="43"/>
        </w:numPr>
        <w:spacing w:before="60" w:after="60"/>
        <w:rPr>
          <w:rFonts w:ascii="Calibri" w:hAnsi="Calibri" w:cs="Arial"/>
        </w:rPr>
      </w:pPr>
      <w:r w:rsidRPr="00466D9C">
        <w:rPr>
          <w:rFonts w:ascii="Calibri" w:hAnsi="Calibri" w:cs="Arial"/>
          <w:b/>
        </w:rPr>
        <w:t xml:space="preserve">CONCLUSION: </w:t>
      </w:r>
      <w:r>
        <w:rPr>
          <w:rFonts w:ascii="Calibri" w:hAnsi="Calibri" w:cs="Arial"/>
        </w:rPr>
        <w:t xml:space="preserve">So, how can you honor God with your wealth? </w:t>
      </w:r>
    </w:p>
    <w:p w14:paraId="19F23B29" w14:textId="77777777" w:rsidR="0034459D" w:rsidRPr="00B53CFF" w:rsidRDefault="0034459D" w:rsidP="0034459D">
      <w:pPr>
        <w:pBdr>
          <w:top w:val="single" w:sz="4" w:space="1" w:color="auto" w:shadow="1"/>
          <w:left w:val="single" w:sz="4" w:space="4" w:color="auto" w:shadow="1"/>
          <w:bottom w:val="single" w:sz="4" w:space="1" w:color="auto" w:shadow="1"/>
          <w:right w:val="single" w:sz="4" w:space="4" w:color="auto" w:shadow="1"/>
        </w:pBdr>
        <w:shd w:val="clear" w:color="auto" w:fill="99CCFF"/>
        <w:spacing w:before="60" w:after="60"/>
        <w:ind w:left="360"/>
        <w:jc w:val="center"/>
        <w:rPr>
          <w:rFonts w:ascii="Calibri" w:hAnsi="Calibri" w:cs="Arial"/>
        </w:rPr>
      </w:pPr>
      <w:r w:rsidRPr="00B53CFF">
        <w:rPr>
          <w:rFonts w:ascii="Calibri" w:hAnsi="Calibri" w:cs="Arial"/>
        </w:rPr>
        <w:t xml:space="preserve">How can I </w:t>
      </w:r>
      <w:r w:rsidRPr="00B53CFF">
        <w:rPr>
          <w:rFonts w:ascii="Calibri" w:hAnsi="Calibri" w:cs="Arial"/>
          <w:highlight w:val="yellow"/>
        </w:rPr>
        <w:t>honor</w:t>
      </w:r>
      <w:r w:rsidRPr="00B53CFF">
        <w:rPr>
          <w:rFonts w:ascii="Calibri" w:hAnsi="Calibri" w:cs="Arial"/>
        </w:rPr>
        <w:t xml:space="preserve"> God with my wealth?</w:t>
      </w:r>
    </w:p>
    <w:p w14:paraId="7CD46364" w14:textId="77777777" w:rsidR="0034459D" w:rsidRPr="00B53CFF" w:rsidRDefault="0034459D" w:rsidP="0034459D">
      <w:pPr>
        <w:pStyle w:val="ListParagraph"/>
        <w:spacing w:before="60" w:after="60"/>
        <w:ind w:left="360"/>
        <w:rPr>
          <w:rFonts w:ascii="Calibri" w:hAnsi="Calibri" w:cs="Arial"/>
        </w:rPr>
      </w:pPr>
      <w:r w:rsidRPr="00B53CFF">
        <w:rPr>
          <w:rFonts w:ascii="Calibri" w:hAnsi="Calibri" w:cs="Arial"/>
        </w:rPr>
        <w:t xml:space="preserve">It’s </w:t>
      </w:r>
      <w:r>
        <w:rPr>
          <w:rFonts w:ascii="Calibri" w:hAnsi="Calibri" w:cs="Arial"/>
        </w:rPr>
        <w:t xml:space="preserve">a challenging question to consider, but on that ultimately leads to a better life. </w:t>
      </w:r>
      <w:r w:rsidRPr="00B53CFF">
        <w:rPr>
          <w:rFonts w:ascii="Calibri" w:hAnsi="Calibri" w:cs="Arial"/>
        </w:rPr>
        <w:t xml:space="preserve"> </w:t>
      </w:r>
    </w:p>
    <w:p w14:paraId="7AF5E8D0" w14:textId="77777777" w:rsidR="0034459D" w:rsidRDefault="0034459D" w:rsidP="0034459D">
      <w:pPr>
        <w:spacing w:before="60" w:after="60"/>
        <w:rPr>
          <w:rFonts w:ascii="Calibri" w:hAnsi="Calibri" w:cs="Arial"/>
        </w:rPr>
      </w:pPr>
    </w:p>
    <w:tbl>
      <w:tblPr>
        <w:tblW w:w="0" w:type="auto"/>
        <w:tblBorders>
          <w:top w:val="single" w:sz="4" w:space="0" w:color="auto"/>
          <w:left w:val="single" w:sz="4" w:space="0" w:color="auto"/>
          <w:bottom w:val="single" w:sz="4" w:space="0" w:color="auto"/>
          <w:right w:val="single" w:sz="4" w:space="0" w:color="auto"/>
        </w:tblBorders>
        <w:shd w:val="clear" w:color="auto" w:fill="000000"/>
        <w:tblLook w:val="00A0" w:firstRow="1" w:lastRow="0" w:firstColumn="1" w:lastColumn="0" w:noHBand="0" w:noVBand="0"/>
      </w:tblPr>
      <w:tblGrid>
        <w:gridCol w:w="9350"/>
      </w:tblGrid>
      <w:tr w:rsidR="0034459D" w:rsidRPr="00C8084D" w14:paraId="36DF045E" w14:textId="77777777" w:rsidTr="00BF5FF6">
        <w:tc>
          <w:tcPr>
            <w:tcW w:w="9576" w:type="dxa"/>
            <w:shd w:val="clear" w:color="auto" w:fill="000000"/>
          </w:tcPr>
          <w:p w14:paraId="46F16C92" w14:textId="77777777" w:rsidR="0034459D" w:rsidRPr="00C8084D" w:rsidRDefault="0034459D" w:rsidP="00BF5FF6">
            <w:pPr>
              <w:spacing w:before="60" w:after="60"/>
              <w:rPr>
                <w:rFonts w:ascii="Calibri" w:hAnsi="Calibri" w:cs="Arial"/>
                <w:b/>
                <w:color w:val="FFFFFF" w:themeColor="background1"/>
              </w:rPr>
            </w:pPr>
            <w:r w:rsidRPr="00C8084D">
              <w:rPr>
                <w:rFonts w:ascii="Calibri" w:hAnsi="Calibri" w:cs="Arial"/>
                <w:b/>
                <w:color w:val="FFFFFF" w:themeColor="background1"/>
              </w:rPr>
              <w:t>PRAYER</w:t>
            </w:r>
          </w:p>
        </w:tc>
      </w:tr>
    </w:tbl>
    <w:p w14:paraId="24B75022" w14:textId="77777777" w:rsidR="0034459D" w:rsidRPr="00AA7419" w:rsidRDefault="0034459D" w:rsidP="0034459D">
      <w:pPr>
        <w:spacing w:before="60" w:after="60"/>
        <w:rPr>
          <w:rFonts w:ascii="Calibri" w:hAnsi="Calibri" w:cs="Arial"/>
        </w:rPr>
      </w:pPr>
      <w:r w:rsidRPr="00AA7419">
        <w:rPr>
          <w:rFonts w:ascii="Calibri" w:hAnsi="Calibri" w:cs="Arial"/>
        </w:rPr>
        <w:tab/>
      </w:r>
    </w:p>
    <w:p w14:paraId="299082C4" w14:textId="77777777" w:rsidR="00E73A81" w:rsidRPr="00AA7419" w:rsidRDefault="00E73A81" w:rsidP="007416FD">
      <w:pPr>
        <w:spacing w:before="60" w:after="60"/>
        <w:rPr>
          <w:rFonts w:ascii="Calibri" w:hAnsi="Calibri" w:cs="Arial"/>
        </w:rPr>
      </w:pPr>
    </w:p>
    <w:sectPr w:rsidR="00E73A81" w:rsidRPr="00AA7419" w:rsidSect="004111CF">
      <w:headerReference w:type="default" r:id="rId7"/>
      <w:footerReference w:type="default" r:id="rId8"/>
      <w:pgSz w:w="12240" w:h="15840"/>
      <w:pgMar w:top="18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A1E8" w14:textId="77777777" w:rsidR="00781826" w:rsidRDefault="00781826">
      <w:r>
        <w:separator/>
      </w:r>
    </w:p>
  </w:endnote>
  <w:endnote w:type="continuationSeparator" w:id="0">
    <w:p w14:paraId="57EF184C" w14:textId="77777777" w:rsidR="00781826" w:rsidRDefault="0078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BAAE" w14:textId="4ACBC7A8" w:rsidR="004111CF" w:rsidRPr="004111CF" w:rsidRDefault="004111CF" w:rsidP="004111CF">
    <w:pPr>
      <w:spacing w:line="276" w:lineRule="auto"/>
      <w:jc w:val="center"/>
      <w:rPr>
        <w:rFonts w:ascii="Arial" w:eastAsia="Arial" w:hAnsi="Arial" w:cs="Arial"/>
        <w:sz w:val="16"/>
        <w:szCs w:val="16"/>
      </w:rPr>
    </w:pPr>
    <w:r>
      <w:rPr>
        <w:rFonts w:ascii="Arial" w:eastAsia="Arial" w:hAnsi="Arial" w:cs="Arial"/>
        <w:sz w:val="16"/>
        <w:szCs w:val="16"/>
      </w:rPr>
      <w:t xml:space="preserve">© 2022, Dr. Gavin Adams, 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EC01" w14:textId="77777777" w:rsidR="00781826" w:rsidRDefault="00781826">
      <w:r>
        <w:separator/>
      </w:r>
    </w:p>
  </w:footnote>
  <w:footnote w:type="continuationSeparator" w:id="0">
    <w:p w14:paraId="0B517FCA" w14:textId="77777777" w:rsidR="00781826" w:rsidRDefault="00781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D68B" w14:textId="15C22427" w:rsidR="00AA3DE5" w:rsidRDefault="004111CF" w:rsidP="00306C99">
    <w:pPr>
      <w:pStyle w:val="Header"/>
    </w:pPr>
    <w:r>
      <w:rPr>
        <w:noProof/>
      </w:rPr>
      <w:drawing>
        <wp:anchor distT="0" distB="0" distL="0" distR="0" simplePos="0" relativeHeight="251659264" behindDoc="0" locked="0" layoutInCell="1" hidden="0" allowOverlap="1" wp14:anchorId="53F1AC75" wp14:editId="012D579B">
          <wp:simplePos x="0" y="0"/>
          <wp:positionH relativeFrom="column">
            <wp:posOffset>1248507</wp:posOffset>
          </wp:positionH>
          <wp:positionV relativeFrom="paragraph">
            <wp:posOffset>-123092</wp:posOffset>
          </wp:positionV>
          <wp:extent cx="3233738" cy="804491"/>
          <wp:effectExtent l="0" t="0" r="0" b="0"/>
          <wp:wrapNone/>
          <wp:docPr id="2" name="image1.png" descr="A picture containing tool&#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ool&#10;&#10;Description automatically generated"/>
                  <pic:cNvPicPr preferRelativeResize="0"/>
                </pic:nvPicPr>
                <pic:blipFill>
                  <a:blip r:embed="rId1"/>
                  <a:srcRect l="3415" r="3415"/>
                  <a:stretch>
                    <a:fillRect/>
                  </a:stretch>
                </pic:blipFill>
                <pic:spPr>
                  <a:xfrm>
                    <a:off x="0" y="0"/>
                    <a:ext cx="3233738" cy="804491"/>
                  </a:xfrm>
                  <a:prstGeom prst="rect">
                    <a:avLst/>
                  </a:prstGeom>
                  <a:ln/>
                </pic:spPr>
              </pic:pic>
            </a:graphicData>
          </a:graphic>
        </wp:anchor>
      </w:drawing>
    </w:r>
  </w:p>
  <w:p w14:paraId="1E8B491F" w14:textId="77777777" w:rsidR="00AA3DE5" w:rsidRDefault="00AA3DE5" w:rsidP="00306C99">
    <w:pPr>
      <w:pStyle w:val="Header"/>
      <w:tabs>
        <w:tab w:val="clear" w:pos="4320"/>
        <w:tab w:val="clear" w:pos="8640"/>
        <w:tab w:val="left" w:pos="6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A524A5"/>
    <w:multiLevelType w:val="hybridMultilevel"/>
    <w:tmpl w:val="1CC2B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E546A6"/>
    <w:multiLevelType w:val="hybridMultilevel"/>
    <w:tmpl w:val="0E4A8C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3A631D7"/>
    <w:multiLevelType w:val="hybridMultilevel"/>
    <w:tmpl w:val="E7B25EAE"/>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3C00BE3"/>
    <w:multiLevelType w:val="hybridMultilevel"/>
    <w:tmpl w:val="01F2DC30"/>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09384A68"/>
    <w:multiLevelType w:val="hybridMultilevel"/>
    <w:tmpl w:val="81A2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C83D04"/>
    <w:multiLevelType w:val="hybridMultilevel"/>
    <w:tmpl w:val="F5928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EC64BE"/>
    <w:multiLevelType w:val="hybridMultilevel"/>
    <w:tmpl w:val="3A8C91DC"/>
    <w:lvl w:ilvl="0" w:tplc="04090015">
      <w:start w:val="1"/>
      <w:numFmt w:val="upperLetter"/>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4D786C"/>
    <w:multiLevelType w:val="hybridMultilevel"/>
    <w:tmpl w:val="53AC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044048"/>
    <w:multiLevelType w:val="hybridMultilevel"/>
    <w:tmpl w:val="4F3E5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C055F8"/>
    <w:multiLevelType w:val="hybridMultilevel"/>
    <w:tmpl w:val="12361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216089D"/>
    <w:multiLevelType w:val="hybridMultilevel"/>
    <w:tmpl w:val="3802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4E7E91"/>
    <w:multiLevelType w:val="hybridMultilevel"/>
    <w:tmpl w:val="01F2DC3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8C206FD"/>
    <w:multiLevelType w:val="hybridMultilevel"/>
    <w:tmpl w:val="E7B25EA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90E6249"/>
    <w:multiLevelType w:val="hybridMultilevel"/>
    <w:tmpl w:val="A8A2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7C5BC3"/>
    <w:multiLevelType w:val="hybridMultilevel"/>
    <w:tmpl w:val="291C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AC74C6"/>
    <w:multiLevelType w:val="hybridMultilevel"/>
    <w:tmpl w:val="37728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9C135D"/>
    <w:multiLevelType w:val="hybridMultilevel"/>
    <w:tmpl w:val="12603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DF42FFC"/>
    <w:multiLevelType w:val="hybridMultilevel"/>
    <w:tmpl w:val="4A4A8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37E27"/>
    <w:multiLevelType w:val="hybridMultilevel"/>
    <w:tmpl w:val="E17A9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003999"/>
    <w:multiLevelType w:val="hybridMultilevel"/>
    <w:tmpl w:val="AC56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0164A3"/>
    <w:multiLevelType w:val="hybridMultilevel"/>
    <w:tmpl w:val="2E6062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2958E7"/>
    <w:multiLevelType w:val="hybridMultilevel"/>
    <w:tmpl w:val="D9B6DB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DE6658F"/>
    <w:multiLevelType w:val="hybridMultilevel"/>
    <w:tmpl w:val="D41CBA4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283DDD"/>
    <w:multiLevelType w:val="hybridMultilevel"/>
    <w:tmpl w:val="D41CBA4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EAF7D72"/>
    <w:multiLevelType w:val="hybridMultilevel"/>
    <w:tmpl w:val="867A761C"/>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D21229"/>
    <w:multiLevelType w:val="hybridMultilevel"/>
    <w:tmpl w:val="E7B25EA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5017F49"/>
    <w:multiLevelType w:val="hybridMultilevel"/>
    <w:tmpl w:val="AE92A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A2D6BD5"/>
    <w:multiLevelType w:val="hybridMultilevel"/>
    <w:tmpl w:val="7F88188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8B703C"/>
    <w:multiLevelType w:val="hybridMultilevel"/>
    <w:tmpl w:val="DB9E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61B63"/>
    <w:multiLevelType w:val="hybridMultilevel"/>
    <w:tmpl w:val="01CEB0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72F7A17"/>
    <w:multiLevelType w:val="hybridMultilevel"/>
    <w:tmpl w:val="D9B6DB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EB7B49"/>
    <w:multiLevelType w:val="hybridMultilevel"/>
    <w:tmpl w:val="B2CA654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1">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1A3DC3"/>
    <w:multiLevelType w:val="hybridMultilevel"/>
    <w:tmpl w:val="53F0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6A0EA7"/>
    <w:multiLevelType w:val="hybridMultilevel"/>
    <w:tmpl w:val="0778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67317"/>
    <w:multiLevelType w:val="hybridMultilevel"/>
    <w:tmpl w:val="305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FD1400"/>
    <w:multiLevelType w:val="hybridMultilevel"/>
    <w:tmpl w:val="DC4876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55D5DBB"/>
    <w:multiLevelType w:val="hybridMultilevel"/>
    <w:tmpl w:val="4EAEF42E"/>
    <w:lvl w:ilvl="0" w:tplc="FFC23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074A5"/>
    <w:multiLevelType w:val="hybridMultilevel"/>
    <w:tmpl w:val="D41CBA4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3A5A02"/>
    <w:multiLevelType w:val="hybridMultilevel"/>
    <w:tmpl w:val="165A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224F22"/>
    <w:multiLevelType w:val="hybridMultilevel"/>
    <w:tmpl w:val="E7B25E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AF457B"/>
    <w:multiLevelType w:val="hybridMultilevel"/>
    <w:tmpl w:val="D41CBA4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502086924">
    <w:abstractNumId w:val="26"/>
  </w:num>
  <w:num w:numId="2" w16cid:durableId="442194302">
    <w:abstractNumId w:val="17"/>
  </w:num>
  <w:num w:numId="3" w16cid:durableId="1963460046">
    <w:abstractNumId w:val="27"/>
  </w:num>
  <w:num w:numId="4" w16cid:durableId="936329699">
    <w:abstractNumId w:val="42"/>
  </w:num>
  <w:num w:numId="5" w16cid:durableId="1738942884">
    <w:abstractNumId w:val="44"/>
  </w:num>
  <w:num w:numId="6" w16cid:durableId="968244231">
    <w:abstractNumId w:val="0"/>
  </w:num>
  <w:num w:numId="7" w16cid:durableId="1609192478">
    <w:abstractNumId w:val="1"/>
  </w:num>
  <w:num w:numId="8" w16cid:durableId="1577007281">
    <w:abstractNumId w:val="2"/>
  </w:num>
  <w:num w:numId="9" w16cid:durableId="488207844">
    <w:abstractNumId w:val="3"/>
  </w:num>
  <w:num w:numId="10" w16cid:durableId="1216114568">
    <w:abstractNumId w:val="4"/>
  </w:num>
  <w:num w:numId="11" w16cid:durableId="698431373">
    <w:abstractNumId w:val="10"/>
  </w:num>
  <w:num w:numId="12" w16cid:durableId="1991786841">
    <w:abstractNumId w:val="21"/>
  </w:num>
  <w:num w:numId="13" w16cid:durableId="1122652334">
    <w:abstractNumId w:val="6"/>
  </w:num>
  <w:num w:numId="14" w16cid:durableId="1363826929">
    <w:abstractNumId w:val="14"/>
  </w:num>
  <w:num w:numId="15" w16cid:durableId="487407052">
    <w:abstractNumId w:val="23"/>
  </w:num>
  <w:num w:numId="16" w16cid:durableId="132332577">
    <w:abstractNumId w:val="12"/>
  </w:num>
  <w:num w:numId="17" w16cid:durableId="1455443488">
    <w:abstractNumId w:val="40"/>
  </w:num>
  <w:num w:numId="18" w16cid:durableId="1014306581">
    <w:abstractNumId w:val="25"/>
  </w:num>
  <w:num w:numId="19" w16cid:durableId="1527792844">
    <w:abstractNumId w:val="34"/>
  </w:num>
  <w:num w:numId="20" w16cid:durableId="1793933818">
    <w:abstractNumId w:val="31"/>
  </w:num>
  <w:num w:numId="21" w16cid:durableId="1938051432">
    <w:abstractNumId w:val="35"/>
  </w:num>
  <w:num w:numId="22" w16cid:durableId="1487279879">
    <w:abstractNumId w:val="22"/>
  </w:num>
  <w:num w:numId="23" w16cid:durableId="756558576">
    <w:abstractNumId w:val="5"/>
  </w:num>
  <w:num w:numId="24" w16cid:durableId="1687713069">
    <w:abstractNumId w:val="15"/>
  </w:num>
  <w:num w:numId="25" w16cid:durableId="521239615">
    <w:abstractNumId w:val="20"/>
  </w:num>
  <w:num w:numId="26" w16cid:durableId="1064910687">
    <w:abstractNumId w:val="16"/>
  </w:num>
  <w:num w:numId="27" w16cid:durableId="1644504971">
    <w:abstractNumId w:val="18"/>
  </w:num>
  <w:num w:numId="28" w16cid:durableId="1204177705">
    <w:abstractNumId w:val="39"/>
  </w:num>
  <w:num w:numId="29" w16cid:durableId="845560654">
    <w:abstractNumId w:val="19"/>
  </w:num>
  <w:num w:numId="30" w16cid:durableId="1876578678">
    <w:abstractNumId w:val="33"/>
  </w:num>
  <w:num w:numId="31" w16cid:durableId="1410925710">
    <w:abstractNumId w:val="37"/>
  </w:num>
  <w:num w:numId="32" w16cid:durableId="1903441401">
    <w:abstractNumId w:val="43"/>
  </w:num>
  <w:num w:numId="33" w16cid:durableId="1026759098">
    <w:abstractNumId w:val="36"/>
  </w:num>
  <w:num w:numId="34" w16cid:durableId="1666980906">
    <w:abstractNumId w:val="29"/>
  </w:num>
  <w:num w:numId="35" w16cid:durableId="890575508">
    <w:abstractNumId w:val="7"/>
  </w:num>
  <w:num w:numId="36" w16cid:durableId="2128351028">
    <w:abstractNumId w:val="28"/>
  </w:num>
  <w:num w:numId="37" w16cid:durableId="492112884">
    <w:abstractNumId w:val="41"/>
  </w:num>
  <w:num w:numId="38" w16cid:durableId="1098871794">
    <w:abstractNumId w:val="13"/>
  </w:num>
  <w:num w:numId="39" w16cid:durableId="1231234120">
    <w:abstractNumId w:val="24"/>
  </w:num>
  <w:num w:numId="40" w16cid:durableId="501313511">
    <w:abstractNumId w:val="38"/>
  </w:num>
  <w:num w:numId="41" w16cid:durableId="805006222">
    <w:abstractNumId w:val="11"/>
  </w:num>
  <w:num w:numId="42" w16cid:durableId="133639223">
    <w:abstractNumId w:val="9"/>
  </w:num>
  <w:num w:numId="43" w16cid:durableId="1947342061">
    <w:abstractNumId w:val="32"/>
  </w:num>
  <w:num w:numId="44" w16cid:durableId="1190412060">
    <w:abstractNumId w:val="8"/>
  </w:num>
  <w:num w:numId="45" w16cid:durableId="1524435589">
    <w:abstractNumId w:val="30"/>
  </w:num>
  <w:num w:numId="46" w16cid:durableId="1076053229">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01"/>
    <w:rsid w:val="000014DD"/>
    <w:rsid w:val="000131D7"/>
    <w:rsid w:val="00013FAE"/>
    <w:rsid w:val="000155D7"/>
    <w:rsid w:val="000203A6"/>
    <w:rsid w:val="00025A66"/>
    <w:rsid w:val="0002782C"/>
    <w:rsid w:val="0003244A"/>
    <w:rsid w:val="000436FE"/>
    <w:rsid w:val="000504FD"/>
    <w:rsid w:val="000522ED"/>
    <w:rsid w:val="00054496"/>
    <w:rsid w:val="00056819"/>
    <w:rsid w:val="000607A8"/>
    <w:rsid w:val="00061D5D"/>
    <w:rsid w:val="0006235B"/>
    <w:rsid w:val="00066D2A"/>
    <w:rsid w:val="00071044"/>
    <w:rsid w:val="0007202A"/>
    <w:rsid w:val="0007207A"/>
    <w:rsid w:val="00073858"/>
    <w:rsid w:val="000758FE"/>
    <w:rsid w:val="00081451"/>
    <w:rsid w:val="00084DBF"/>
    <w:rsid w:val="00087D5C"/>
    <w:rsid w:val="00090B6D"/>
    <w:rsid w:val="00092103"/>
    <w:rsid w:val="00093520"/>
    <w:rsid w:val="000959A3"/>
    <w:rsid w:val="000A119B"/>
    <w:rsid w:val="000A2154"/>
    <w:rsid w:val="000A2B58"/>
    <w:rsid w:val="000A4420"/>
    <w:rsid w:val="000A687E"/>
    <w:rsid w:val="000B2264"/>
    <w:rsid w:val="000B686D"/>
    <w:rsid w:val="000B6E34"/>
    <w:rsid w:val="000B7D27"/>
    <w:rsid w:val="000C1A85"/>
    <w:rsid w:val="000C5012"/>
    <w:rsid w:val="000C7599"/>
    <w:rsid w:val="000D16F7"/>
    <w:rsid w:val="000D4753"/>
    <w:rsid w:val="000D47CB"/>
    <w:rsid w:val="000D494F"/>
    <w:rsid w:val="000D6365"/>
    <w:rsid w:val="000D6A94"/>
    <w:rsid w:val="000E13B3"/>
    <w:rsid w:val="000E4358"/>
    <w:rsid w:val="000E582C"/>
    <w:rsid w:val="000F1C59"/>
    <w:rsid w:val="000F2CEF"/>
    <w:rsid w:val="000F2D0F"/>
    <w:rsid w:val="000F7B4E"/>
    <w:rsid w:val="001021BB"/>
    <w:rsid w:val="00102978"/>
    <w:rsid w:val="00111DE3"/>
    <w:rsid w:val="0011340A"/>
    <w:rsid w:val="00117204"/>
    <w:rsid w:val="001211CF"/>
    <w:rsid w:val="001236C3"/>
    <w:rsid w:val="001256B7"/>
    <w:rsid w:val="00126C85"/>
    <w:rsid w:val="00133C43"/>
    <w:rsid w:val="0014020F"/>
    <w:rsid w:val="00140EA6"/>
    <w:rsid w:val="00142C11"/>
    <w:rsid w:val="001501BD"/>
    <w:rsid w:val="00151D9F"/>
    <w:rsid w:val="00153559"/>
    <w:rsid w:val="001541B0"/>
    <w:rsid w:val="0015660F"/>
    <w:rsid w:val="00163FC6"/>
    <w:rsid w:val="0016594A"/>
    <w:rsid w:val="001817C8"/>
    <w:rsid w:val="001861CF"/>
    <w:rsid w:val="00186670"/>
    <w:rsid w:val="001909A3"/>
    <w:rsid w:val="0019110E"/>
    <w:rsid w:val="00195E23"/>
    <w:rsid w:val="001A1D18"/>
    <w:rsid w:val="001A4BA4"/>
    <w:rsid w:val="001A5887"/>
    <w:rsid w:val="001A6EE3"/>
    <w:rsid w:val="001B029D"/>
    <w:rsid w:val="001B07DF"/>
    <w:rsid w:val="001B0825"/>
    <w:rsid w:val="001B3EED"/>
    <w:rsid w:val="001B76F1"/>
    <w:rsid w:val="001B79BD"/>
    <w:rsid w:val="001C05F8"/>
    <w:rsid w:val="001C1540"/>
    <w:rsid w:val="001C15C5"/>
    <w:rsid w:val="001C1CF9"/>
    <w:rsid w:val="001C3D55"/>
    <w:rsid w:val="001D4DF3"/>
    <w:rsid w:val="001E2123"/>
    <w:rsid w:val="001E36B5"/>
    <w:rsid w:val="001F3DCD"/>
    <w:rsid w:val="001F5653"/>
    <w:rsid w:val="00214FD1"/>
    <w:rsid w:val="002168D5"/>
    <w:rsid w:val="00217BB3"/>
    <w:rsid w:val="00220BF8"/>
    <w:rsid w:val="00224FE0"/>
    <w:rsid w:val="00227801"/>
    <w:rsid w:val="002278FB"/>
    <w:rsid w:val="00233C1E"/>
    <w:rsid w:val="00234514"/>
    <w:rsid w:val="00235E69"/>
    <w:rsid w:val="002365DE"/>
    <w:rsid w:val="00243FE7"/>
    <w:rsid w:val="00245B84"/>
    <w:rsid w:val="00246514"/>
    <w:rsid w:val="00252143"/>
    <w:rsid w:val="002565A8"/>
    <w:rsid w:val="0026218A"/>
    <w:rsid w:val="00262542"/>
    <w:rsid w:val="0026322C"/>
    <w:rsid w:val="00263AA3"/>
    <w:rsid w:val="002663A8"/>
    <w:rsid w:val="002664FC"/>
    <w:rsid w:val="002704F0"/>
    <w:rsid w:val="00276EAE"/>
    <w:rsid w:val="00281E85"/>
    <w:rsid w:val="00282DA6"/>
    <w:rsid w:val="00284D79"/>
    <w:rsid w:val="00290601"/>
    <w:rsid w:val="0029165C"/>
    <w:rsid w:val="00291A54"/>
    <w:rsid w:val="00296164"/>
    <w:rsid w:val="002973EA"/>
    <w:rsid w:val="002977EB"/>
    <w:rsid w:val="002A23A9"/>
    <w:rsid w:val="002A78A5"/>
    <w:rsid w:val="002B16C4"/>
    <w:rsid w:val="002B3166"/>
    <w:rsid w:val="002C0AC9"/>
    <w:rsid w:val="002C17BD"/>
    <w:rsid w:val="002C1E2E"/>
    <w:rsid w:val="002D2F76"/>
    <w:rsid w:val="002E080D"/>
    <w:rsid w:val="002E2D83"/>
    <w:rsid w:val="002E4EC4"/>
    <w:rsid w:val="002F1036"/>
    <w:rsid w:val="002F506A"/>
    <w:rsid w:val="002F575C"/>
    <w:rsid w:val="002F6848"/>
    <w:rsid w:val="002F7DF3"/>
    <w:rsid w:val="00302EF6"/>
    <w:rsid w:val="0030542D"/>
    <w:rsid w:val="00306C99"/>
    <w:rsid w:val="003141F5"/>
    <w:rsid w:val="00316B92"/>
    <w:rsid w:val="00335F3D"/>
    <w:rsid w:val="0034459D"/>
    <w:rsid w:val="003545E7"/>
    <w:rsid w:val="00354611"/>
    <w:rsid w:val="003553FB"/>
    <w:rsid w:val="0035759D"/>
    <w:rsid w:val="00360191"/>
    <w:rsid w:val="00361FC8"/>
    <w:rsid w:val="00365B65"/>
    <w:rsid w:val="00365BBE"/>
    <w:rsid w:val="0036727F"/>
    <w:rsid w:val="00373EC3"/>
    <w:rsid w:val="003741F8"/>
    <w:rsid w:val="003745F0"/>
    <w:rsid w:val="00376377"/>
    <w:rsid w:val="0037713C"/>
    <w:rsid w:val="0038315F"/>
    <w:rsid w:val="00384F68"/>
    <w:rsid w:val="0038747D"/>
    <w:rsid w:val="00392014"/>
    <w:rsid w:val="0039588B"/>
    <w:rsid w:val="003A0E37"/>
    <w:rsid w:val="003A31BA"/>
    <w:rsid w:val="003B38C8"/>
    <w:rsid w:val="003B4F3F"/>
    <w:rsid w:val="003B766C"/>
    <w:rsid w:val="003C08BB"/>
    <w:rsid w:val="003C158E"/>
    <w:rsid w:val="003C18A1"/>
    <w:rsid w:val="003C4966"/>
    <w:rsid w:val="003D0410"/>
    <w:rsid w:val="003D309F"/>
    <w:rsid w:val="003D439D"/>
    <w:rsid w:val="003D4C7A"/>
    <w:rsid w:val="003D701E"/>
    <w:rsid w:val="003E2D22"/>
    <w:rsid w:val="003F2466"/>
    <w:rsid w:val="003F3800"/>
    <w:rsid w:val="003F57AD"/>
    <w:rsid w:val="003F77F8"/>
    <w:rsid w:val="00400FBC"/>
    <w:rsid w:val="004035CA"/>
    <w:rsid w:val="004052E9"/>
    <w:rsid w:val="004064E9"/>
    <w:rsid w:val="00410789"/>
    <w:rsid w:val="004111CF"/>
    <w:rsid w:val="00417BEE"/>
    <w:rsid w:val="00420588"/>
    <w:rsid w:val="0042424E"/>
    <w:rsid w:val="00425FC0"/>
    <w:rsid w:val="004262A6"/>
    <w:rsid w:val="0042650F"/>
    <w:rsid w:val="004273BE"/>
    <w:rsid w:val="00430934"/>
    <w:rsid w:val="0043110C"/>
    <w:rsid w:val="004338A6"/>
    <w:rsid w:val="004370C4"/>
    <w:rsid w:val="00441AAC"/>
    <w:rsid w:val="0044551E"/>
    <w:rsid w:val="00446077"/>
    <w:rsid w:val="004478FF"/>
    <w:rsid w:val="0045083F"/>
    <w:rsid w:val="00450CFE"/>
    <w:rsid w:val="00451B09"/>
    <w:rsid w:val="0045212F"/>
    <w:rsid w:val="00454889"/>
    <w:rsid w:val="00455064"/>
    <w:rsid w:val="004556A1"/>
    <w:rsid w:val="00457A87"/>
    <w:rsid w:val="004602BA"/>
    <w:rsid w:val="004644E6"/>
    <w:rsid w:val="00464AF3"/>
    <w:rsid w:val="004651E6"/>
    <w:rsid w:val="00471233"/>
    <w:rsid w:val="0047243E"/>
    <w:rsid w:val="004764CB"/>
    <w:rsid w:val="00476A0D"/>
    <w:rsid w:val="00477EDB"/>
    <w:rsid w:val="004802AE"/>
    <w:rsid w:val="00482A2F"/>
    <w:rsid w:val="00482B08"/>
    <w:rsid w:val="004860B9"/>
    <w:rsid w:val="00491327"/>
    <w:rsid w:val="00494F05"/>
    <w:rsid w:val="0049716C"/>
    <w:rsid w:val="004A08B4"/>
    <w:rsid w:val="004B0439"/>
    <w:rsid w:val="004B1E02"/>
    <w:rsid w:val="004B58BD"/>
    <w:rsid w:val="004C1E0C"/>
    <w:rsid w:val="004C1F07"/>
    <w:rsid w:val="004C339B"/>
    <w:rsid w:val="004C38D7"/>
    <w:rsid w:val="004C686F"/>
    <w:rsid w:val="004D0E73"/>
    <w:rsid w:val="004D1D62"/>
    <w:rsid w:val="004D46E7"/>
    <w:rsid w:val="004D63E9"/>
    <w:rsid w:val="004D6ABE"/>
    <w:rsid w:val="004D7178"/>
    <w:rsid w:val="004F3E1E"/>
    <w:rsid w:val="0050453B"/>
    <w:rsid w:val="00506D22"/>
    <w:rsid w:val="005078BE"/>
    <w:rsid w:val="00507FFE"/>
    <w:rsid w:val="00513EFC"/>
    <w:rsid w:val="0051686B"/>
    <w:rsid w:val="0052557A"/>
    <w:rsid w:val="00535135"/>
    <w:rsid w:val="00537CA0"/>
    <w:rsid w:val="00541942"/>
    <w:rsid w:val="005476EA"/>
    <w:rsid w:val="00547E7B"/>
    <w:rsid w:val="00550A3A"/>
    <w:rsid w:val="00551F28"/>
    <w:rsid w:val="005642E2"/>
    <w:rsid w:val="00565314"/>
    <w:rsid w:val="00566B99"/>
    <w:rsid w:val="005724D4"/>
    <w:rsid w:val="0057299F"/>
    <w:rsid w:val="00573082"/>
    <w:rsid w:val="00576137"/>
    <w:rsid w:val="00581D0E"/>
    <w:rsid w:val="00583FB0"/>
    <w:rsid w:val="005855F3"/>
    <w:rsid w:val="005907A0"/>
    <w:rsid w:val="00590BE6"/>
    <w:rsid w:val="00590CD2"/>
    <w:rsid w:val="00595E6C"/>
    <w:rsid w:val="005A7594"/>
    <w:rsid w:val="005B3C21"/>
    <w:rsid w:val="005B5105"/>
    <w:rsid w:val="005B6257"/>
    <w:rsid w:val="005C1076"/>
    <w:rsid w:val="005C19CF"/>
    <w:rsid w:val="005C5D8D"/>
    <w:rsid w:val="005D1760"/>
    <w:rsid w:val="005D416E"/>
    <w:rsid w:val="005D4553"/>
    <w:rsid w:val="005D4F5B"/>
    <w:rsid w:val="005F1E46"/>
    <w:rsid w:val="005F2827"/>
    <w:rsid w:val="005F5FBA"/>
    <w:rsid w:val="005F6884"/>
    <w:rsid w:val="005F6A62"/>
    <w:rsid w:val="00600903"/>
    <w:rsid w:val="006065D4"/>
    <w:rsid w:val="00607D6F"/>
    <w:rsid w:val="00617875"/>
    <w:rsid w:val="006208CE"/>
    <w:rsid w:val="00620C86"/>
    <w:rsid w:val="0062548D"/>
    <w:rsid w:val="00630131"/>
    <w:rsid w:val="0063048A"/>
    <w:rsid w:val="00637358"/>
    <w:rsid w:val="006429A4"/>
    <w:rsid w:val="00644542"/>
    <w:rsid w:val="006453B8"/>
    <w:rsid w:val="00645A4B"/>
    <w:rsid w:val="00647159"/>
    <w:rsid w:val="00650250"/>
    <w:rsid w:val="00652C04"/>
    <w:rsid w:val="00662EA9"/>
    <w:rsid w:val="00664BF6"/>
    <w:rsid w:val="00667D77"/>
    <w:rsid w:val="0067619B"/>
    <w:rsid w:val="0068049B"/>
    <w:rsid w:val="00692163"/>
    <w:rsid w:val="00694E02"/>
    <w:rsid w:val="006962EF"/>
    <w:rsid w:val="006A1649"/>
    <w:rsid w:val="006A6C59"/>
    <w:rsid w:val="006B780E"/>
    <w:rsid w:val="006D0995"/>
    <w:rsid w:val="006D1E4C"/>
    <w:rsid w:val="006E2C57"/>
    <w:rsid w:val="006E3A88"/>
    <w:rsid w:val="006E4B6F"/>
    <w:rsid w:val="006F110D"/>
    <w:rsid w:val="006F19E0"/>
    <w:rsid w:val="00713BCD"/>
    <w:rsid w:val="00714B35"/>
    <w:rsid w:val="00714EB6"/>
    <w:rsid w:val="007159C8"/>
    <w:rsid w:val="007245F6"/>
    <w:rsid w:val="00724DA3"/>
    <w:rsid w:val="00734D39"/>
    <w:rsid w:val="0073643E"/>
    <w:rsid w:val="00737785"/>
    <w:rsid w:val="00740DE3"/>
    <w:rsid w:val="007416FD"/>
    <w:rsid w:val="00744280"/>
    <w:rsid w:val="00745FD4"/>
    <w:rsid w:val="007462B8"/>
    <w:rsid w:val="00753C2C"/>
    <w:rsid w:val="00753CDF"/>
    <w:rsid w:val="00756862"/>
    <w:rsid w:val="00765225"/>
    <w:rsid w:val="00774A0F"/>
    <w:rsid w:val="007762EF"/>
    <w:rsid w:val="00781826"/>
    <w:rsid w:val="007821E7"/>
    <w:rsid w:val="0079029A"/>
    <w:rsid w:val="00791CC1"/>
    <w:rsid w:val="007A0DF2"/>
    <w:rsid w:val="007A5C14"/>
    <w:rsid w:val="007B054A"/>
    <w:rsid w:val="007B12D3"/>
    <w:rsid w:val="007B1625"/>
    <w:rsid w:val="007B3D85"/>
    <w:rsid w:val="007B413D"/>
    <w:rsid w:val="007B5FE1"/>
    <w:rsid w:val="007C144B"/>
    <w:rsid w:val="007C27FA"/>
    <w:rsid w:val="007D1710"/>
    <w:rsid w:val="007D5A07"/>
    <w:rsid w:val="007D5ADD"/>
    <w:rsid w:val="007D6E8F"/>
    <w:rsid w:val="007E0A95"/>
    <w:rsid w:val="007E0FC4"/>
    <w:rsid w:val="007E3B3E"/>
    <w:rsid w:val="007F0A55"/>
    <w:rsid w:val="007F7694"/>
    <w:rsid w:val="00800966"/>
    <w:rsid w:val="0080313D"/>
    <w:rsid w:val="008045B5"/>
    <w:rsid w:val="00805E63"/>
    <w:rsid w:val="00805EC2"/>
    <w:rsid w:val="008070C2"/>
    <w:rsid w:val="008072D0"/>
    <w:rsid w:val="008153F7"/>
    <w:rsid w:val="008173F0"/>
    <w:rsid w:val="008217DB"/>
    <w:rsid w:val="0082277A"/>
    <w:rsid w:val="008243D1"/>
    <w:rsid w:val="0082777C"/>
    <w:rsid w:val="00827BBE"/>
    <w:rsid w:val="008337FF"/>
    <w:rsid w:val="00840FC2"/>
    <w:rsid w:val="00841D53"/>
    <w:rsid w:val="0084436D"/>
    <w:rsid w:val="00846A80"/>
    <w:rsid w:val="00851DC5"/>
    <w:rsid w:val="00852F7F"/>
    <w:rsid w:val="00854C85"/>
    <w:rsid w:val="00857E67"/>
    <w:rsid w:val="008802FE"/>
    <w:rsid w:val="00883209"/>
    <w:rsid w:val="00886893"/>
    <w:rsid w:val="00891890"/>
    <w:rsid w:val="00892159"/>
    <w:rsid w:val="00896F4D"/>
    <w:rsid w:val="008A1A2C"/>
    <w:rsid w:val="008A2283"/>
    <w:rsid w:val="008A78D5"/>
    <w:rsid w:val="008B01BB"/>
    <w:rsid w:val="008B5731"/>
    <w:rsid w:val="008B6900"/>
    <w:rsid w:val="008B76D7"/>
    <w:rsid w:val="008C0408"/>
    <w:rsid w:val="008C1323"/>
    <w:rsid w:val="008C3FA5"/>
    <w:rsid w:val="008D2631"/>
    <w:rsid w:val="008D29E7"/>
    <w:rsid w:val="008D37EE"/>
    <w:rsid w:val="008D3898"/>
    <w:rsid w:val="008D63DD"/>
    <w:rsid w:val="008D7AC9"/>
    <w:rsid w:val="008E1A4A"/>
    <w:rsid w:val="008E3D26"/>
    <w:rsid w:val="008F5184"/>
    <w:rsid w:val="008F761B"/>
    <w:rsid w:val="009006F7"/>
    <w:rsid w:val="00900AC5"/>
    <w:rsid w:val="009067A8"/>
    <w:rsid w:val="00907CB7"/>
    <w:rsid w:val="0091182D"/>
    <w:rsid w:val="009130D1"/>
    <w:rsid w:val="00916BAA"/>
    <w:rsid w:val="009221EB"/>
    <w:rsid w:val="00932AD7"/>
    <w:rsid w:val="00932BBE"/>
    <w:rsid w:val="00936025"/>
    <w:rsid w:val="0093699A"/>
    <w:rsid w:val="00943BE4"/>
    <w:rsid w:val="00944081"/>
    <w:rsid w:val="009466FE"/>
    <w:rsid w:val="00951A2A"/>
    <w:rsid w:val="00951A47"/>
    <w:rsid w:val="00952418"/>
    <w:rsid w:val="00954171"/>
    <w:rsid w:val="009555CE"/>
    <w:rsid w:val="0095578B"/>
    <w:rsid w:val="00956B03"/>
    <w:rsid w:val="00967CCA"/>
    <w:rsid w:val="00973364"/>
    <w:rsid w:val="009807BC"/>
    <w:rsid w:val="00982FFD"/>
    <w:rsid w:val="00984E2A"/>
    <w:rsid w:val="0098518A"/>
    <w:rsid w:val="00996453"/>
    <w:rsid w:val="00997C8D"/>
    <w:rsid w:val="009B07F3"/>
    <w:rsid w:val="009B0F66"/>
    <w:rsid w:val="009B18AB"/>
    <w:rsid w:val="009B36E5"/>
    <w:rsid w:val="009B4118"/>
    <w:rsid w:val="009B61B1"/>
    <w:rsid w:val="009B76BB"/>
    <w:rsid w:val="009C0604"/>
    <w:rsid w:val="009C08F5"/>
    <w:rsid w:val="009C32B1"/>
    <w:rsid w:val="009C550D"/>
    <w:rsid w:val="009C5805"/>
    <w:rsid w:val="009C7E31"/>
    <w:rsid w:val="009D0492"/>
    <w:rsid w:val="009D590A"/>
    <w:rsid w:val="009D706C"/>
    <w:rsid w:val="009E034D"/>
    <w:rsid w:val="009E0B3A"/>
    <w:rsid w:val="009F1E71"/>
    <w:rsid w:val="009F28E9"/>
    <w:rsid w:val="009F2F25"/>
    <w:rsid w:val="009F348C"/>
    <w:rsid w:val="009F356F"/>
    <w:rsid w:val="00A00D17"/>
    <w:rsid w:val="00A014A4"/>
    <w:rsid w:val="00A029F0"/>
    <w:rsid w:val="00A037B0"/>
    <w:rsid w:val="00A141CA"/>
    <w:rsid w:val="00A16DAB"/>
    <w:rsid w:val="00A178CB"/>
    <w:rsid w:val="00A212F7"/>
    <w:rsid w:val="00A21D32"/>
    <w:rsid w:val="00A27EEA"/>
    <w:rsid w:val="00A30D5E"/>
    <w:rsid w:val="00A31641"/>
    <w:rsid w:val="00A3551E"/>
    <w:rsid w:val="00A3624C"/>
    <w:rsid w:val="00A37228"/>
    <w:rsid w:val="00A414F2"/>
    <w:rsid w:val="00A420DC"/>
    <w:rsid w:val="00A428EE"/>
    <w:rsid w:val="00A42DE2"/>
    <w:rsid w:val="00A43248"/>
    <w:rsid w:val="00A43C82"/>
    <w:rsid w:val="00A47C42"/>
    <w:rsid w:val="00A60F50"/>
    <w:rsid w:val="00A76229"/>
    <w:rsid w:val="00A807F8"/>
    <w:rsid w:val="00A82843"/>
    <w:rsid w:val="00A83CE2"/>
    <w:rsid w:val="00A8649C"/>
    <w:rsid w:val="00A871D8"/>
    <w:rsid w:val="00A87685"/>
    <w:rsid w:val="00A87F79"/>
    <w:rsid w:val="00A94FCD"/>
    <w:rsid w:val="00A97B94"/>
    <w:rsid w:val="00AA1C99"/>
    <w:rsid w:val="00AA1F5C"/>
    <w:rsid w:val="00AA3CF7"/>
    <w:rsid w:val="00AA3DE5"/>
    <w:rsid w:val="00AA3EEA"/>
    <w:rsid w:val="00AA4348"/>
    <w:rsid w:val="00AA567B"/>
    <w:rsid w:val="00AB37A1"/>
    <w:rsid w:val="00AB402C"/>
    <w:rsid w:val="00AB5504"/>
    <w:rsid w:val="00AB7F90"/>
    <w:rsid w:val="00AC3879"/>
    <w:rsid w:val="00AC3CBA"/>
    <w:rsid w:val="00AC7B7B"/>
    <w:rsid w:val="00AD293B"/>
    <w:rsid w:val="00AD3E62"/>
    <w:rsid w:val="00AE4D37"/>
    <w:rsid w:val="00AF6F61"/>
    <w:rsid w:val="00B01C04"/>
    <w:rsid w:val="00B061B1"/>
    <w:rsid w:val="00B10861"/>
    <w:rsid w:val="00B11D9C"/>
    <w:rsid w:val="00B16D2C"/>
    <w:rsid w:val="00B21A2A"/>
    <w:rsid w:val="00B25C89"/>
    <w:rsid w:val="00B3086A"/>
    <w:rsid w:val="00B318F8"/>
    <w:rsid w:val="00B320A1"/>
    <w:rsid w:val="00B330DE"/>
    <w:rsid w:val="00B332CE"/>
    <w:rsid w:val="00B34D4E"/>
    <w:rsid w:val="00B36D34"/>
    <w:rsid w:val="00B40F58"/>
    <w:rsid w:val="00B4277D"/>
    <w:rsid w:val="00B45D56"/>
    <w:rsid w:val="00B45D5F"/>
    <w:rsid w:val="00B47EA9"/>
    <w:rsid w:val="00B50360"/>
    <w:rsid w:val="00B510B7"/>
    <w:rsid w:val="00B51694"/>
    <w:rsid w:val="00B52C95"/>
    <w:rsid w:val="00B55D5F"/>
    <w:rsid w:val="00B60658"/>
    <w:rsid w:val="00B61263"/>
    <w:rsid w:val="00B65176"/>
    <w:rsid w:val="00B73CE1"/>
    <w:rsid w:val="00B7449A"/>
    <w:rsid w:val="00B82A50"/>
    <w:rsid w:val="00B84E0A"/>
    <w:rsid w:val="00B8558E"/>
    <w:rsid w:val="00B86FAF"/>
    <w:rsid w:val="00B93089"/>
    <w:rsid w:val="00B93EC9"/>
    <w:rsid w:val="00B963B5"/>
    <w:rsid w:val="00BB7C41"/>
    <w:rsid w:val="00BC1127"/>
    <w:rsid w:val="00BC37A7"/>
    <w:rsid w:val="00BC3EBB"/>
    <w:rsid w:val="00BC573E"/>
    <w:rsid w:val="00BD5F25"/>
    <w:rsid w:val="00BE73BA"/>
    <w:rsid w:val="00C04D2C"/>
    <w:rsid w:val="00C11A1D"/>
    <w:rsid w:val="00C16A04"/>
    <w:rsid w:val="00C201B8"/>
    <w:rsid w:val="00C26551"/>
    <w:rsid w:val="00C30612"/>
    <w:rsid w:val="00C32D0C"/>
    <w:rsid w:val="00C34848"/>
    <w:rsid w:val="00C40812"/>
    <w:rsid w:val="00C40F1D"/>
    <w:rsid w:val="00C4185D"/>
    <w:rsid w:val="00C430DF"/>
    <w:rsid w:val="00C4372F"/>
    <w:rsid w:val="00C45625"/>
    <w:rsid w:val="00C47CE3"/>
    <w:rsid w:val="00C50A93"/>
    <w:rsid w:val="00C5202B"/>
    <w:rsid w:val="00C520BA"/>
    <w:rsid w:val="00C52DE8"/>
    <w:rsid w:val="00C54188"/>
    <w:rsid w:val="00C56364"/>
    <w:rsid w:val="00C602E6"/>
    <w:rsid w:val="00C60DA7"/>
    <w:rsid w:val="00C60F82"/>
    <w:rsid w:val="00C61707"/>
    <w:rsid w:val="00C620FC"/>
    <w:rsid w:val="00C64722"/>
    <w:rsid w:val="00C64820"/>
    <w:rsid w:val="00C65175"/>
    <w:rsid w:val="00C70EB9"/>
    <w:rsid w:val="00C7128C"/>
    <w:rsid w:val="00C72779"/>
    <w:rsid w:val="00C73EA4"/>
    <w:rsid w:val="00C74FCE"/>
    <w:rsid w:val="00C7671B"/>
    <w:rsid w:val="00C77DB2"/>
    <w:rsid w:val="00C8084D"/>
    <w:rsid w:val="00C815FF"/>
    <w:rsid w:val="00C82798"/>
    <w:rsid w:val="00C86FE4"/>
    <w:rsid w:val="00C900E8"/>
    <w:rsid w:val="00C96D51"/>
    <w:rsid w:val="00CA2961"/>
    <w:rsid w:val="00CA3D21"/>
    <w:rsid w:val="00CB12D6"/>
    <w:rsid w:val="00CB7A79"/>
    <w:rsid w:val="00CC36E3"/>
    <w:rsid w:val="00CC52E2"/>
    <w:rsid w:val="00CC5ECC"/>
    <w:rsid w:val="00CC64B2"/>
    <w:rsid w:val="00CD3713"/>
    <w:rsid w:val="00CD485D"/>
    <w:rsid w:val="00CD7FC9"/>
    <w:rsid w:val="00CE056C"/>
    <w:rsid w:val="00CE0CC0"/>
    <w:rsid w:val="00CE207E"/>
    <w:rsid w:val="00CE5982"/>
    <w:rsid w:val="00CE5C0E"/>
    <w:rsid w:val="00CE6C45"/>
    <w:rsid w:val="00CE70D4"/>
    <w:rsid w:val="00CF0AF3"/>
    <w:rsid w:val="00CF11CC"/>
    <w:rsid w:val="00CF14FC"/>
    <w:rsid w:val="00CF288E"/>
    <w:rsid w:val="00D002C3"/>
    <w:rsid w:val="00D169DC"/>
    <w:rsid w:val="00D16C00"/>
    <w:rsid w:val="00D2451E"/>
    <w:rsid w:val="00D30174"/>
    <w:rsid w:val="00D305BD"/>
    <w:rsid w:val="00D3088F"/>
    <w:rsid w:val="00D319D2"/>
    <w:rsid w:val="00D31AAE"/>
    <w:rsid w:val="00D33D6A"/>
    <w:rsid w:val="00D4371F"/>
    <w:rsid w:val="00D45F2D"/>
    <w:rsid w:val="00D518EC"/>
    <w:rsid w:val="00D54B71"/>
    <w:rsid w:val="00D56484"/>
    <w:rsid w:val="00D57D3C"/>
    <w:rsid w:val="00D60654"/>
    <w:rsid w:val="00D641E7"/>
    <w:rsid w:val="00D65E88"/>
    <w:rsid w:val="00D75E71"/>
    <w:rsid w:val="00D76FC9"/>
    <w:rsid w:val="00D774A8"/>
    <w:rsid w:val="00D83167"/>
    <w:rsid w:val="00D840D2"/>
    <w:rsid w:val="00D87922"/>
    <w:rsid w:val="00D94C6F"/>
    <w:rsid w:val="00D95DAB"/>
    <w:rsid w:val="00D97361"/>
    <w:rsid w:val="00DA287D"/>
    <w:rsid w:val="00DA545E"/>
    <w:rsid w:val="00DB1CD6"/>
    <w:rsid w:val="00DB30BD"/>
    <w:rsid w:val="00DB4048"/>
    <w:rsid w:val="00DB427F"/>
    <w:rsid w:val="00DB5377"/>
    <w:rsid w:val="00DB688F"/>
    <w:rsid w:val="00DC06C4"/>
    <w:rsid w:val="00DC0F60"/>
    <w:rsid w:val="00DC4DA0"/>
    <w:rsid w:val="00DD05E9"/>
    <w:rsid w:val="00DD40AC"/>
    <w:rsid w:val="00DD54CA"/>
    <w:rsid w:val="00DD6D93"/>
    <w:rsid w:val="00DE0163"/>
    <w:rsid w:val="00DE1FF6"/>
    <w:rsid w:val="00DE46E6"/>
    <w:rsid w:val="00DE6FC3"/>
    <w:rsid w:val="00DF38C6"/>
    <w:rsid w:val="00DF4185"/>
    <w:rsid w:val="00DF73B9"/>
    <w:rsid w:val="00E00396"/>
    <w:rsid w:val="00E01875"/>
    <w:rsid w:val="00E04A58"/>
    <w:rsid w:val="00E102FB"/>
    <w:rsid w:val="00E12CDA"/>
    <w:rsid w:val="00E1300F"/>
    <w:rsid w:val="00E13B12"/>
    <w:rsid w:val="00E142BC"/>
    <w:rsid w:val="00E15534"/>
    <w:rsid w:val="00E2373B"/>
    <w:rsid w:val="00E23CCD"/>
    <w:rsid w:val="00E2443C"/>
    <w:rsid w:val="00E266D5"/>
    <w:rsid w:val="00E332BB"/>
    <w:rsid w:val="00E40675"/>
    <w:rsid w:val="00E40F7D"/>
    <w:rsid w:val="00E46125"/>
    <w:rsid w:val="00E46791"/>
    <w:rsid w:val="00E50B16"/>
    <w:rsid w:val="00E5262F"/>
    <w:rsid w:val="00E53977"/>
    <w:rsid w:val="00E54A52"/>
    <w:rsid w:val="00E56CF7"/>
    <w:rsid w:val="00E611E0"/>
    <w:rsid w:val="00E669BC"/>
    <w:rsid w:val="00E66C02"/>
    <w:rsid w:val="00E677C4"/>
    <w:rsid w:val="00E703B5"/>
    <w:rsid w:val="00E72390"/>
    <w:rsid w:val="00E73846"/>
    <w:rsid w:val="00E73A81"/>
    <w:rsid w:val="00E768F7"/>
    <w:rsid w:val="00E776A3"/>
    <w:rsid w:val="00E809C1"/>
    <w:rsid w:val="00E80AA2"/>
    <w:rsid w:val="00E8236E"/>
    <w:rsid w:val="00E85882"/>
    <w:rsid w:val="00EA60D0"/>
    <w:rsid w:val="00EA6CC5"/>
    <w:rsid w:val="00EB00F2"/>
    <w:rsid w:val="00EB0C7C"/>
    <w:rsid w:val="00EB1356"/>
    <w:rsid w:val="00EB3941"/>
    <w:rsid w:val="00EC3757"/>
    <w:rsid w:val="00EC50ED"/>
    <w:rsid w:val="00EC57F1"/>
    <w:rsid w:val="00EC663A"/>
    <w:rsid w:val="00EC73DB"/>
    <w:rsid w:val="00ED13AB"/>
    <w:rsid w:val="00ED5E48"/>
    <w:rsid w:val="00ED6BB4"/>
    <w:rsid w:val="00EF0238"/>
    <w:rsid w:val="00EF70F0"/>
    <w:rsid w:val="00EF736C"/>
    <w:rsid w:val="00F04ACD"/>
    <w:rsid w:val="00F07158"/>
    <w:rsid w:val="00F1677A"/>
    <w:rsid w:val="00F173CF"/>
    <w:rsid w:val="00F20974"/>
    <w:rsid w:val="00F22258"/>
    <w:rsid w:val="00F24B21"/>
    <w:rsid w:val="00F26F9C"/>
    <w:rsid w:val="00F3266C"/>
    <w:rsid w:val="00F34F71"/>
    <w:rsid w:val="00F3517B"/>
    <w:rsid w:val="00F376F2"/>
    <w:rsid w:val="00F37C9F"/>
    <w:rsid w:val="00F40235"/>
    <w:rsid w:val="00F436D3"/>
    <w:rsid w:val="00F44A6C"/>
    <w:rsid w:val="00F57783"/>
    <w:rsid w:val="00F57AE7"/>
    <w:rsid w:val="00F62312"/>
    <w:rsid w:val="00F664C9"/>
    <w:rsid w:val="00F70290"/>
    <w:rsid w:val="00F70AEF"/>
    <w:rsid w:val="00F71EE7"/>
    <w:rsid w:val="00F72578"/>
    <w:rsid w:val="00F75BC1"/>
    <w:rsid w:val="00F80C7B"/>
    <w:rsid w:val="00F815B2"/>
    <w:rsid w:val="00F82218"/>
    <w:rsid w:val="00F824C2"/>
    <w:rsid w:val="00F83CEC"/>
    <w:rsid w:val="00F85D53"/>
    <w:rsid w:val="00F85E15"/>
    <w:rsid w:val="00F86DEB"/>
    <w:rsid w:val="00F874F0"/>
    <w:rsid w:val="00F87DC6"/>
    <w:rsid w:val="00F90532"/>
    <w:rsid w:val="00F91D4D"/>
    <w:rsid w:val="00F9227C"/>
    <w:rsid w:val="00F93AF5"/>
    <w:rsid w:val="00F97223"/>
    <w:rsid w:val="00FA0371"/>
    <w:rsid w:val="00FA24E1"/>
    <w:rsid w:val="00FB11C7"/>
    <w:rsid w:val="00FB283A"/>
    <w:rsid w:val="00FB4B3F"/>
    <w:rsid w:val="00FC2DD6"/>
    <w:rsid w:val="00FC36D3"/>
    <w:rsid w:val="00FC3753"/>
    <w:rsid w:val="00FC4F9D"/>
    <w:rsid w:val="00FD0324"/>
    <w:rsid w:val="00FD0F9C"/>
    <w:rsid w:val="00FD16F9"/>
    <w:rsid w:val="00FD3768"/>
    <w:rsid w:val="00FD6915"/>
    <w:rsid w:val="00FD75EC"/>
    <w:rsid w:val="00FD7CE3"/>
    <w:rsid w:val="00FE605F"/>
    <w:rsid w:val="00FE68DB"/>
    <w:rsid w:val="00FE72C2"/>
    <w:rsid w:val="00FF18B2"/>
    <w:rsid w:val="00FF41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332F37B"/>
  <w15:docId w15:val="{F460CCAD-06E4-AA44-87CB-7A4F7AE4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7A8"/>
    <w:rPr>
      <w:sz w:val="24"/>
      <w:szCs w:val="24"/>
    </w:rPr>
  </w:style>
  <w:style w:type="paragraph" w:styleId="Heading1">
    <w:name w:val="heading 1"/>
    <w:basedOn w:val="Normal"/>
    <w:next w:val="Normal"/>
    <w:qFormat/>
    <w:rsid w:val="00ED2A0A"/>
    <w:pPr>
      <w:keepNext/>
      <w:outlineLvl w:val="0"/>
    </w:pPr>
    <w:rPr>
      <w:rFonts w:ascii="Times" w:eastAsia="Times" w:hAnsi="Times"/>
      <w:b/>
      <w:szCs w:val="20"/>
    </w:rPr>
  </w:style>
  <w:style w:type="paragraph" w:styleId="Heading2">
    <w:name w:val="heading 2"/>
    <w:basedOn w:val="Normal"/>
    <w:next w:val="Normal"/>
    <w:qFormat/>
    <w:rsid w:val="00ED2A0A"/>
    <w:pPr>
      <w:keepNext/>
      <w:outlineLvl w:val="1"/>
    </w:pPr>
    <w:rPr>
      <w:rFonts w:ascii="Tahoma" w:eastAsia="Times" w:hAnsi="Tahoma"/>
      <w:i/>
      <w:szCs w:val="20"/>
    </w:rPr>
  </w:style>
  <w:style w:type="paragraph" w:styleId="Heading3">
    <w:name w:val="heading 3"/>
    <w:basedOn w:val="Normal"/>
    <w:next w:val="Normal"/>
    <w:qFormat/>
    <w:rsid w:val="00ED2A0A"/>
    <w:pPr>
      <w:keepNext/>
      <w:outlineLvl w:val="2"/>
    </w:pPr>
    <w:rPr>
      <w:rFonts w:ascii="Arial" w:eastAsia="Times"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2A65"/>
    <w:pPr>
      <w:jc w:val="center"/>
    </w:pPr>
    <w:rPr>
      <w:rFonts w:ascii="Arial" w:hAnsi="Arial"/>
      <w:b/>
    </w:rPr>
  </w:style>
  <w:style w:type="character" w:styleId="Hyperlink">
    <w:name w:val="Hyperlink"/>
    <w:basedOn w:val="DefaultParagraphFont"/>
    <w:rsid w:val="00E535A6"/>
    <w:rPr>
      <w:color w:val="0000FF"/>
      <w:u w:val="single"/>
    </w:rPr>
  </w:style>
  <w:style w:type="paragraph" w:styleId="Header">
    <w:name w:val="header"/>
    <w:basedOn w:val="Normal"/>
    <w:rsid w:val="00ED2A0A"/>
    <w:pPr>
      <w:tabs>
        <w:tab w:val="center" w:pos="4320"/>
        <w:tab w:val="right" w:pos="8640"/>
      </w:tabs>
    </w:pPr>
  </w:style>
  <w:style w:type="paragraph" w:styleId="Footer">
    <w:name w:val="footer"/>
    <w:basedOn w:val="Normal"/>
    <w:semiHidden/>
    <w:rsid w:val="00ED2A0A"/>
    <w:pPr>
      <w:tabs>
        <w:tab w:val="center" w:pos="4320"/>
        <w:tab w:val="right" w:pos="8640"/>
      </w:tabs>
    </w:pPr>
  </w:style>
  <w:style w:type="paragraph" w:styleId="BodyText">
    <w:name w:val="Body Text"/>
    <w:basedOn w:val="Normal"/>
    <w:rsid w:val="00ED2A0A"/>
    <w:rPr>
      <w:rFonts w:ascii="Tahoma" w:eastAsia="Times" w:hAnsi="Tahoma"/>
      <w:b/>
      <w:szCs w:val="20"/>
    </w:rPr>
  </w:style>
  <w:style w:type="character" w:styleId="FollowedHyperlink">
    <w:name w:val="FollowedHyperlink"/>
    <w:basedOn w:val="DefaultParagraphFont"/>
    <w:rsid w:val="006E2348"/>
    <w:rPr>
      <w:color w:val="800080"/>
      <w:u w:val="single"/>
    </w:rPr>
  </w:style>
  <w:style w:type="paragraph" w:styleId="NormalWeb">
    <w:name w:val="Normal (Web)"/>
    <w:basedOn w:val="Normal"/>
    <w:rsid w:val="00513D41"/>
  </w:style>
  <w:style w:type="table" w:styleId="TableGrid">
    <w:name w:val="Table Grid"/>
    <w:basedOn w:val="TableNormal"/>
    <w:rsid w:val="00045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rsid w:val="00A0321E"/>
    <w:rPr>
      <w:rFonts w:ascii="Arial" w:hAnsi="Arial"/>
    </w:rPr>
  </w:style>
  <w:style w:type="paragraph" w:styleId="BalloonText">
    <w:name w:val="Balloon Text"/>
    <w:basedOn w:val="Normal"/>
    <w:semiHidden/>
    <w:rsid w:val="00770332"/>
    <w:rPr>
      <w:rFonts w:ascii="Tahoma" w:hAnsi="Tahoma" w:cs="Tahoma"/>
      <w:sz w:val="16"/>
      <w:szCs w:val="16"/>
    </w:rPr>
  </w:style>
  <w:style w:type="paragraph" w:styleId="ListParagraph">
    <w:name w:val="List Paragraph"/>
    <w:basedOn w:val="Normal"/>
    <w:rsid w:val="00CF0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8407">
      <w:bodyDiv w:val="1"/>
      <w:marLeft w:val="0"/>
      <w:marRight w:val="0"/>
      <w:marTop w:val="0"/>
      <w:marBottom w:val="0"/>
      <w:divBdr>
        <w:top w:val="none" w:sz="0" w:space="0" w:color="auto"/>
        <w:left w:val="none" w:sz="0" w:space="0" w:color="auto"/>
        <w:bottom w:val="none" w:sz="0" w:space="0" w:color="auto"/>
        <w:right w:val="none" w:sz="0" w:space="0" w:color="auto"/>
      </w:divBdr>
    </w:div>
    <w:div w:id="67964563">
      <w:bodyDiv w:val="1"/>
      <w:marLeft w:val="0"/>
      <w:marRight w:val="0"/>
      <w:marTop w:val="0"/>
      <w:marBottom w:val="0"/>
      <w:divBdr>
        <w:top w:val="none" w:sz="0" w:space="0" w:color="auto"/>
        <w:left w:val="none" w:sz="0" w:space="0" w:color="auto"/>
        <w:bottom w:val="none" w:sz="0" w:space="0" w:color="auto"/>
        <w:right w:val="none" w:sz="0" w:space="0" w:color="auto"/>
      </w:divBdr>
    </w:div>
    <w:div w:id="84689371">
      <w:bodyDiv w:val="1"/>
      <w:marLeft w:val="0"/>
      <w:marRight w:val="0"/>
      <w:marTop w:val="0"/>
      <w:marBottom w:val="0"/>
      <w:divBdr>
        <w:top w:val="none" w:sz="0" w:space="0" w:color="auto"/>
        <w:left w:val="none" w:sz="0" w:space="0" w:color="auto"/>
        <w:bottom w:val="none" w:sz="0" w:space="0" w:color="auto"/>
        <w:right w:val="none" w:sz="0" w:space="0" w:color="auto"/>
      </w:divBdr>
    </w:div>
    <w:div w:id="145514012">
      <w:bodyDiv w:val="1"/>
      <w:marLeft w:val="0"/>
      <w:marRight w:val="0"/>
      <w:marTop w:val="0"/>
      <w:marBottom w:val="0"/>
      <w:divBdr>
        <w:top w:val="none" w:sz="0" w:space="0" w:color="auto"/>
        <w:left w:val="none" w:sz="0" w:space="0" w:color="auto"/>
        <w:bottom w:val="none" w:sz="0" w:space="0" w:color="auto"/>
        <w:right w:val="none" w:sz="0" w:space="0" w:color="auto"/>
      </w:divBdr>
    </w:div>
    <w:div w:id="149441368">
      <w:bodyDiv w:val="1"/>
      <w:marLeft w:val="0"/>
      <w:marRight w:val="0"/>
      <w:marTop w:val="0"/>
      <w:marBottom w:val="0"/>
      <w:divBdr>
        <w:top w:val="none" w:sz="0" w:space="0" w:color="auto"/>
        <w:left w:val="none" w:sz="0" w:space="0" w:color="auto"/>
        <w:bottom w:val="none" w:sz="0" w:space="0" w:color="auto"/>
        <w:right w:val="none" w:sz="0" w:space="0" w:color="auto"/>
      </w:divBdr>
    </w:div>
    <w:div w:id="247807337">
      <w:bodyDiv w:val="1"/>
      <w:marLeft w:val="0"/>
      <w:marRight w:val="0"/>
      <w:marTop w:val="0"/>
      <w:marBottom w:val="0"/>
      <w:divBdr>
        <w:top w:val="none" w:sz="0" w:space="0" w:color="auto"/>
        <w:left w:val="none" w:sz="0" w:space="0" w:color="auto"/>
        <w:bottom w:val="none" w:sz="0" w:space="0" w:color="auto"/>
        <w:right w:val="none" w:sz="0" w:space="0" w:color="auto"/>
      </w:divBdr>
      <w:divsChild>
        <w:div w:id="1706952348">
          <w:marLeft w:val="0"/>
          <w:marRight w:val="0"/>
          <w:marTop w:val="0"/>
          <w:marBottom w:val="0"/>
          <w:divBdr>
            <w:top w:val="none" w:sz="0" w:space="0" w:color="auto"/>
            <w:left w:val="none" w:sz="0" w:space="0" w:color="auto"/>
            <w:bottom w:val="none" w:sz="0" w:space="0" w:color="auto"/>
            <w:right w:val="none" w:sz="0" w:space="0" w:color="auto"/>
          </w:divBdr>
          <w:divsChild>
            <w:div w:id="17759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861">
      <w:bodyDiv w:val="1"/>
      <w:marLeft w:val="0"/>
      <w:marRight w:val="0"/>
      <w:marTop w:val="0"/>
      <w:marBottom w:val="0"/>
      <w:divBdr>
        <w:top w:val="none" w:sz="0" w:space="0" w:color="auto"/>
        <w:left w:val="none" w:sz="0" w:space="0" w:color="auto"/>
        <w:bottom w:val="none" w:sz="0" w:space="0" w:color="auto"/>
        <w:right w:val="none" w:sz="0" w:space="0" w:color="auto"/>
      </w:divBdr>
      <w:divsChild>
        <w:div w:id="1059131404">
          <w:marLeft w:val="0"/>
          <w:marRight w:val="0"/>
          <w:marTop w:val="0"/>
          <w:marBottom w:val="0"/>
          <w:divBdr>
            <w:top w:val="none" w:sz="0" w:space="0" w:color="auto"/>
            <w:left w:val="none" w:sz="0" w:space="0" w:color="auto"/>
            <w:bottom w:val="none" w:sz="0" w:space="0" w:color="auto"/>
            <w:right w:val="none" w:sz="0" w:space="0" w:color="auto"/>
          </w:divBdr>
          <w:divsChild>
            <w:div w:id="4903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3985">
      <w:bodyDiv w:val="1"/>
      <w:marLeft w:val="0"/>
      <w:marRight w:val="0"/>
      <w:marTop w:val="0"/>
      <w:marBottom w:val="0"/>
      <w:divBdr>
        <w:top w:val="none" w:sz="0" w:space="0" w:color="auto"/>
        <w:left w:val="none" w:sz="0" w:space="0" w:color="auto"/>
        <w:bottom w:val="none" w:sz="0" w:space="0" w:color="auto"/>
        <w:right w:val="none" w:sz="0" w:space="0" w:color="auto"/>
      </w:divBdr>
      <w:divsChild>
        <w:div w:id="699891652">
          <w:marLeft w:val="0"/>
          <w:marRight w:val="0"/>
          <w:marTop w:val="0"/>
          <w:marBottom w:val="0"/>
          <w:divBdr>
            <w:top w:val="none" w:sz="0" w:space="0" w:color="auto"/>
            <w:left w:val="none" w:sz="0" w:space="0" w:color="auto"/>
            <w:bottom w:val="none" w:sz="0" w:space="0" w:color="auto"/>
            <w:right w:val="none" w:sz="0" w:space="0" w:color="auto"/>
          </w:divBdr>
          <w:divsChild>
            <w:div w:id="2375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1104">
      <w:bodyDiv w:val="1"/>
      <w:marLeft w:val="0"/>
      <w:marRight w:val="0"/>
      <w:marTop w:val="0"/>
      <w:marBottom w:val="0"/>
      <w:divBdr>
        <w:top w:val="none" w:sz="0" w:space="0" w:color="auto"/>
        <w:left w:val="none" w:sz="0" w:space="0" w:color="auto"/>
        <w:bottom w:val="none" w:sz="0" w:space="0" w:color="auto"/>
        <w:right w:val="none" w:sz="0" w:space="0" w:color="auto"/>
      </w:divBdr>
    </w:div>
    <w:div w:id="554586052">
      <w:bodyDiv w:val="1"/>
      <w:marLeft w:val="0"/>
      <w:marRight w:val="0"/>
      <w:marTop w:val="0"/>
      <w:marBottom w:val="0"/>
      <w:divBdr>
        <w:top w:val="none" w:sz="0" w:space="0" w:color="auto"/>
        <w:left w:val="none" w:sz="0" w:space="0" w:color="auto"/>
        <w:bottom w:val="none" w:sz="0" w:space="0" w:color="auto"/>
        <w:right w:val="none" w:sz="0" w:space="0" w:color="auto"/>
      </w:divBdr>
    </w:div>
    <w:div w:id="626856169">
      <w:bodyDiv w:val="1"/>
      <w:marLeft w:val="0"/>
      <w:marRight w:val="0"/>
      <w:marTop w:val="0"/>
      <w:marBottom w:val="0"/>
      <w:divBdr>
        <w:top w:val="none" w:sz="0" w:space="0" w:color="auto"/>
        <w:left w:val="none" w:sz="0" w:space="0" w:color="auto"/>
        <w:bottom w:val="none" w:sz="0" w:space="0" w:color="auto"/>
        <w:right w:val="none" w:sz="0" w:space="0" w:color="auto"/>
      </w:divBdr>
    </w:div>
    <w:div w:id="717050682">
      <w:bodyDiv w:val="1"/>
      <w:marLeft w:val="0"/>
      <w:marRight w:val="0"/>
      <w:marTop w:val="0"/>
      <w:marBottom w:val="0"/>
      <w:divBdr>
        <w:top w:val="none" w:sz="0" w:space="0" w:color="auto"/>
        <w:left w:val="none" w:sz="0" w:space="0" w:color="auto"/>
        <w:bottom w:val="none" w:sz="0" w:space="0" w:color="auto"/>
        <w:right w:val="none" w:sz="0" w:space="0" w:color="auto"/>
      </w:divBdr>
    </w:div>
    <w:div w:id="877546376">
      <w:bodyDiv w:val="1"/>
      <w:marLeft w:val="0"/>
      <w:marRight w:val="0"/>
      <w:marTop w:val="0"/>
      <w:marBottom w:val="0"/>
      <w:divBdr>
        <w:top w:val="none" w:sz="0" w:space="0" w:color="auto"/>
        <w:left w:val="none" w:sz="0" w:space="0" w:color="auto"/>
        <w:bottom w:val="none" w:sz="0" w:space="0" w:color="auto"/>
        <w:right w:val="none" w:sz="0" w:space="0" w:color="auto"/>
      </w:divBdr>
      <w:divsChild>
        <w:div w:id="1688873595">
          <w:marLeft w:val="0"/>
          <w:marRight w:val="0"/>
          <w:marTop w:val="0"/>
          <w:marBottom w:val="0"/>
          <w:divBdr>
            <w:top w:val="none" w:sz="0" w:space="0" w:color="auto"/>
            <w:left w:val="none" w:sz="0" w:space="0" w:color="auto"/>
            <w:bottom w:val="none" w:sz="0" w:space="0" w:color="auto"/>
            <w:right w:val="none" w:sz="0" w:space="0" w:color="auto"/>
          </w:divBdr>
          <w:divsChild>
            <w:div w:id="1125779245">
              <w:marLeft w:val="240"/>
              <w:marRight w:val="0"/>
              <w:marTop w:val="240"/>
              <w:marBottom w:val="240"/>
              <w:divBdr>
                <w:top w:val="none" w:sz="0" w:space="0" w:color="auto"/>
                <w:left w:val="none" w:sz="0" w:space="0" w:color="auto"/>
                <w:bottom w:val="none" w:sz="0" w:space="0" w:color="auto"/>
                <w:right w:val="none" w:sz="0" w:space="0" w:color="auto"/>
              </w:divBdr>
            </w:div>
            <w:div w:id="11393727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55873182">
      <w:bodyDiv w:val="1"/>
      <w:marLeft w:val="0"/>
      <w:marRight w:val="0"/>
      <w:marTop w:val="0"/>
      <w:marBottom w:val="0"/>
      <w:divBdr>
        <w:top w:val="none" w:sz="0" w:space="0" w:color="auto"/>
        <w:left w:val="none" w:sz="0" w:space="0" w:color="auto"/>
        <w:bottom w:val="none" w:sz="0" w:space="0" w:color="auto"/>
        <w:right w:val="none" w:sz="0" w:space="0" w:color="auto"/>
      </w:divBdr>
      <w:divsChild>
        <w:div w:id="1907956025">
          <w:marLeft w:val="0"/>
          <w:marRight w:val="0"/>
          <w:marTop w:val="0"/>
          <w:marBottom w:val="0"/>
          <w:divBdr>
            <w:top w:val="none" w:sz="0" w:space="0" w:color="auto"/>
            <w:left w:val="none" w:sz="0" w:space="0" w:color="auto"/>
            <w:bottom w:val="none" w:sz="0" w:space="0" w:color="auto"/>
            <w:right w:val="none" w:sz="0" w:space="0" w:color="auto"/>
          </w:divBdr>
          <w:divsChild>
            <w:div w:id="7984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9783">
      <w:bodyDiv w:val="1"/>
      <w:marLeft w:val="0"/>
      <w:marRight w:val="0"/>
      <w:marTop w:val="0"/>
      <w:marBottom w:val="0"/>
      <w:divBdr>
        <w:top w:val="none" w:sz="0" w:space="0" w:color="auto"/>
        <w:left w:val="none" w:sz="0" w:space="0" w:color="auto"/>
        <w:bottom w:val="none" w:sz="0" w:space="0" w:color="auto"/>
        <w:right w:val="none" w:sz="0" w:space="0" w:color="auto"/>
      </w:divBdr>
      <w:divsChild>
        <w:div w:id="1906525297">
          <w:marLeft w:val="0"/>
          <w:marRight w:val="0"/>
          <w:marTop w:val="0"/>
          <w:marBottom w:val="0"/>
          <w:divBdr>
            <w:top w:val="none" w:sz="0" w:space="0" w:color="auto"/>
            <w:left w:val="none" w:sz="0" w:space="0" w:color="auto"/>
            <w:bottom w:val="none" w:sz="0" w:space="0" w:color="auto"/>
            <w:right w:val="none" w:sz="0" w:space="0" w:color="auto"/>
          </w:divBdr>
          <w:divsChild>
            <w:div w:id="2451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09325">
      <w:bodyDiv w:val="1"/>
      <w:marLeft w:val="0"/>
      <w:marRight w:val="0"/>
      <w:marTop w:val="0"/>
      <w:marBottom w:val="0"/>
      <w:divBdr>
        <w:top w:val="none" w:sz="0" w:space="0" w:color="auto"/>
        <w:left w:val="none" w:sz="0" w:space="0" w:color="auto"/>
        <w:bottom w:val="none" w:sz="0" w:space="0" w:color="auto"/>
        <w:right w:val="none" w:sz="0" w:space="0" w:color="auto"/>
      </w:divBdr>
      <w:divsChild>
        <w:div w:id="2048292307">
          <w:marLeft w:val="0"/>
          <w:marRight w:val="0"/>
          <w:marTop w:val="0"/>
          <w:marBottom w:val="0"/>
          <w:divBdr>
            <w:top w:val="none" w:sz="0" w:space="0" w:color="auto"/>
            <w:left w:val="none" w:sz="0" w:space="0" w:color="auto"/>
            <w:bottom w:val="none" w:sz="0" w:space="0" w:color="auto"/>
            <w:right w:val="none" w:sz="0" w:space="0" w:color="auto"/>
          </w:divBdr>
          <w:divsChild>
            <w:div w:id="6075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8294">
      <w:bodyDiv w:val="1"/>
      <w:marLeft w:val="0"/>
      <w:marRight w:val="0"/>
      <w:marTop w:val="0"/>
      <w:marBottom w:val="0"/>
      <w:divBdr>
        <w:top w:val="none" w:sz="0" w:space="0" w:color="auto"/>
        <w:left w:val="none" w:sz="0" w:space="0" w:color="auto"/>
        <w:bottom w:val="none" w:sz="0" w:space="0" w:color="auto"/>
        <w:right w:val="none" w:sz="0" w:space="0" w:color="auto"/>
      </w:divBdr>
      <w:divsChild>
        <w:div w:id="99958213">
          <w:marLeft w:val="0"/>
          <w:marRight w:val="0"/>
          <w:marTop w:val="0"/>
          <w:marBottom w:val="0"/>
          <w:divBdr>
            <w:top w:val="none" w:sz="0" w:space="0" w:color="auto"/>
            <w:left w:val="none" w:sz="0" w:space="0" w:color="auto"/>
            <w:bottom w:val="none" w:sz="0" w:space="0" w:color="auto"/>
            <w:right w:val="none" w:sz="0" w:space="0" w:color="auto"/>
          </w:divBdr>
          <w:divsChild>
            <w:div w:id="1449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2763">
      <w:bodyDiv w:val="1"/>
      <w:marLeft w:val="0"/>
      <w:marRight w:val="0"/>
      <w:marTop w:val="0"/>
      <w:marBottom w:val="0"/>
      <w:divBdr>
        <w:top w:val="none" w:sz="0" w:space="0" w:color="auto"/>
        <w:left w:val="none" w:sz="0" w:space="0" w:color="auto"/>
        <w:bottom w:val="none" w:sz="0" w:space="0" w:color="auto"/>
        <w:right w:val="none" w:sz="0" w:space="0" w:color="auto"/>
      </w:divBdr>
      <w:divsChild>
        <w:div w:id="1100107133">
          <w:marLeft w:val="0"/>
          <w:marRight w:val="0"/>
          <w:marTop w:val="0"/>
          <w:marBottom w:val="0"/>
          <w:divBdr>
            <w:top w:val="none" w:sz="0" w:space="0" w:color="auto"/>
            <w:left w:val="none" w:sz="0" w:space="0" w:color="auto"/>
            <w:bottom w:val="none" w:sz="0" w:space="0" w:color="auto"/>
            <w:right w:val="none" w:sz="0" w:space="0" w:color="auto"/>
          </w:divBdr>
          <w:divsChild>
            <w:div w:id="3703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5849">
      <w:bodyDiv w:val="1"/>
      <w:marLeft w:val="0"/>
      <w:marRight w:val="0"/>
      <w:marTop w:val="0"/>
      <w:marBottom w:val="0"/>
      <w:divBdr>
        <w:top w:val="none" w:sz="0" w:space="0" w:color="auto"/>
        <w:left w:val="none" w:sz="0" w:space="0" w:color="auto"/>
        <w:bottom w:val="none" w:sz="0" w:space="0" w:color="auto"/>
        <w:right w:val="none" w:sz="0" w:space="0" w:color="auto"/>
      </w:divBdr>
      <w:divsChild>
        <w:div w:id="694112487">
          <w:marLeft w:val="0"/>
          <w:marRight w:val="0"/>
          <w:marTop w:val="0"/>
          <w:marBottom w:val="0"/>
          <w:divBdr>
            <w:top w:val="none" w:sz="0" w:space="0" w:color="auto"/>
            <w:left w:val="none" w:sz="0" w:space="0" w:color="auto"/>
            <w:bottom w:val="none" w:sz="0" w:space="0" w:color="auto"/>
            <w:right w:val="none" w:sz="0" w:space="0" w:color="auto"/>
          </w:divBdr>
          <w:divsChild>
            <w:div w:id="15603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0514">
      <w:bodyDiv w:val="1"/>
      <w:marLeft w:val="0"/>
      <w:marRight w:val="0"/>
      <w:marTop w:val="0"/>
      <w:marBottom w:val="0"/>
      <w:divBdr>
        <w:top w:val="none" w:sz="0" w:space="0" w:color="auto"/>
        <w:left w:val="none" w:sz="0" w:space="0" w:color="auto"/>
        <w:bottom w:val="none" w:sz="0" w:space="0" w:color="auto"/>
        <w:right w:val="none" w:sz="0" w:space="0" w:color="auto"/>
      </w:divBdr>
    </w:div>
    <w:div w:id="1403139332">
      <w:bodyDiv w:val="1"/>
      <w:marLeft w:val="0"/>
      <w:marRight w:val="0"/>
      <w:marTop w:val="0"/>
      <w:marBottom w:val="0"/>
      <w:divBdr>
        <w:top w:val="none" w:sz="0" w:space="0" w:color="auto"/>
        <w:left w:val="none" w:sz="0" w:space="0" w:color="auto"/>
        <w:bottom w:val="none" w:sz="0" w:space="0" w:color="auto"/>
        <w:right w:val="none" w:sz="0" w:space="0" w:color="auto"/>
      </w:divBdr>
    </w:div>
    <w:div w:id="1569421867">
      <w:bodyDiv w:val="1"/>
      <w:marLeft w:val="0"/>
      <w:marRight w:val="0"/>
      <w:marTop w:val="0"/>
      <w:marBottom w:val="0"/>
      <w:divBdr>
        <w:top w:val="none" w:sz="0" w:space="0" w:color="auto"/>
        <w:left w:val="none" w:sz="0" w:space="0" w:color="auto"/>
        <w:bottom w:val="none" w:sz="0" w:space="0" w:color="auto"/>
        <w:right w:val="none" w:sz="0" w:space="0" w:color="auto"/>
      </w:divBdr>
      <w:divsChild>
        <w:div w:id="1374185585">
          <w:marLeft w:val="0"/>
          <w:marRight w:val="0"/>
          <w:marTop w:val="0"/>
          <w:marBottom w:val="0"/>
          <w:divBdr>
            <w:top w:val="none" w:sz="0" w:space="0" w:color="auto"/>
            <w:left w:val="none" w:sz="0" w:space="0" w:color="auto"/>
            <w:bottom w:val="none" w:sz="0" w:space="0" w:color="auto"/>
            <w:right w:val="none" w:sz="0" w:space="0" w:color="auto"/>
          </w:divBdr>
          <w:divsChild>
            <w:div w:id="11477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6840">
      <w:bodyDiv w:val="1"/>
      <w:marLeft w:val="0"/>
      <w:marRight w:val="0"/>
      <w:marTop w:val="0"/>
      <w:marBottom w:val="0"/>
      <w:divBdr>
        <w:top w:val="none" w:sz="0" w:space="0" w:color="auto"/>
        <w:left w:val="none" w:sz="0" w:space="0" w:color="auto"/>
        <w:bottom w:val="none" w:sz="0" w:space="0" w:color="auto"/>
        <w:right w:val="none" w:sz="0" w:space="0" w:color="auto"/>
      </w:divBdr>
    </w:div>
    <w:div w:id="1669015113">
      <w:bodyDiv w:val="1"/>
      <w:marLeft w:val="0"/>
      <w:marRight w:val="0"/>
      <w:marTop w:val="0"/>
      <w:marBottom w:val="0"/>
      <w:divBdr>
        <w:top w:val="none" w:sz="0" w:space="0" w:color="auto"/>
        <w:left w:val="none" w:sz="0" w:space="0" w:color="auto"/>
        <w:bottom w:val="none" w:sz="0" w:space="0" w:color="auto"/>
        <w:right w:val="none" w:sz="0" w:space="0" w:color="auto"/>
      </w:divBdr>
      <w:divsChild>
        <w:div w:id="180126304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5439">
      <w:bodyDiv w:val="1"/>
      <w:marLeft w:val="0"/>
      <w:marRight w:val="0"/>
      <w:marTop w:val="0"/>
      <w:marBottom w:val="0"/>
      <w:divBdr>
        <w:top w:val="none" w:sz="0" w:space="0" w:color="auto"/>
        <w:left w:val="none" w:sz="0" w:space="0" w:color="auto"/>
        <w:bottom w:val="none" w:sz="0" w:space="0" w:color="auto"/>
        <w:right w:val="none" w:sz="0" w:space="0" w:color="auto"/>
      </w:divBdr>
    </w:div>
    <w:div w:id="1841312153">
      <w:bodyDiv w:val="1"/>
      <w:marLeft w:val="0"/>
      <w:marRight w:val="0"/>
      <w:marTop w:val="0"/>
      <w:marBottom w:val="0"/>
      <w:divBdr>
        <w:top w:val="none" w:sz="0" w:space="0" w:color="auto"/>
        <w:left w:val="none" w:sz="0" w:space="0" w:color="auto"/>
        <w:bottom w:val="none" w:sz="0" w:space="0" w:color="auto"/>
        <w:right w:val="none" w:sz="0" w:space="0" w:color="auto"/>
      </w:divBdr>
    </w:div>
    <w:div w:id="1907454852">
      <w:bodyDiv w:val="1"/>
      <w:marLeft w:val="0"/>
      <w:marRight w:val="0"/>
      <w:marTop w:val="0"/>
      <w:marBottom w:val="0"/>
      <w:divBdr>
        <w:top w:val="none" w:sz="0" w:space="0" w:color="auto"/>
        <w:left w:val="none" w:sz="0" w:space="0" w:color="auto"/>
        <w:bottom w:val="none" w:sz="0" w:space="0" w:color="auto"/>
        <w:right w:val="none" w:sz="0" w:space="0" w:color="auto"/>
      </w:divBdr>
    </w:div>
    <w:div w:id="2003851766">
      <w:bodyDiv w:val="1"/>
      <w:marLeft w:val="0"/>
      <w:marRight w:val="0"/>
      <w:marTop w:val="0"/>
      <w:marBottom w:val="0"/>
      <w:divBdr>
        <w:top w:val="none" w:sz="0" w:space="0" w:color="auto"/>
        <w:left w:val="none" w:sz="0" w:space="0" w:color="auto"/>
        <w:bottom w:val="none" w:sz="0" w:space="0" w:color="auto"/>
        <w:right w:val="none" w:sz="0" w:space="0" w:color="auto"/>
      </w:divBdr>
      <w:divsChild>
        <w:div w:id="22946641">
          <w:marLeft w:val="0"/>
          <w:marRight w:val="0"/>
          <w:marTop w:val="0"/>
          <w:marBottom w:val="0"/>
          <w:divBdr>
            <w:top w:val="none" w:sz="0" w:space="0" w:color="auto"/>
            <w:left w:val="none" w:sz="0" w:space="0" w:color="auto"/>
            <w:bottom w:val="none" w:sz="0" w:space="0" w:color="auto"/>
            <w:right w:val="none" w:sz="0" w:space="0" w:color="auto"/>
          </w:divBdr>
          <w:divsChild>
            <w:div w:id="8777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27</Pages>
  <Words>7563</Words>
  <Characters>43114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Southside Church – Middle School Vision</vt:lpstr>
    </vt:vector>
  </TitlesOfParts>
  <Company> </Company>
  <LinksUpToDate>false</LinksUpToDate>
  <CharactersWithSpaces>50576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Southside Church – Middle School Vision</dc:title>
  <dc:subject/>
  <dc:creator>Gavin Adams</dc:creator>
  <cp:keywords/>
  <cp:lastModifiedBy>Gavin Adams</cp:lastModifiedBy>
  <cp:revision>201</cp:revision>
  <cp:lastPrinted>2006-04-27T02:33:00Z</cp:lastPrinted>
  <dcterms:created xsi:type="dcterms:W3CDTF">2022-11-23T19:14:00Z</dcterms:created>
  <dcterms:modified xsi:type="dcterms:W3CDTF">2022-11-23T20:34:00Z</dcterms:modified>
</cp:coreProperties>
</file>